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F1" w:rsidRDefault="001379A9" w:rsidP="001379A9">
      <w:pPr>
        <w:ind w:left="142" w:firstLine="142"/>
        <w:rPr>
          <w:sz w:val="20"/>
          <w:szCs w:val="20"/>
        </w:rPr>
      </w:pPr>
      <w:r>
        <w:rPr>
          <w:rFonts w:ascii="Times New Roman" w:eastAsia="Calibri" w:hAnsi="Times New Roman" w:cs="Times New Roman"/>
          <w:noProof/>
          <w:sz w:val="28"/>
        </w:rPr>
        <w:drawing>
          <wp:inline distT="0" distB="0" distL="0" distR="0">
            <wp:extent cx="6342061" cy="8773886"/>
            <wp:effectExtent l="19050" t="0" r="1589" b="0"/>
            <wp:docPr id="1" name="Рисунок 1" descr="E:\На сайт\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2019.jpg"/>
                    <pic:cNvPicPr>
                      <a:picLocks noChangeAspect="1" noChangeArrowheads="1"/>
                    </pic:cNvPicPr>
                  </pic:nvPicPr>
                  <pic:blipFill>
                    <a:blip r:embed="rId8"/>
                    <a:srcRect/>
                    <a:stretch>
                      <a:fillRect/>
                    </a:stretch>
                  </pic:blipFill>
                  <pic:spPr bwMode="auto">
                    <a:xfrm>
                      <a:off x="0" y="0"/>
                      <a:ext cx="6344777" cy="8777644"/>
                    </a:xfrm>
                    <a:prstGeom prst="rect">
                      <a:avLst/>
                    </a:prstGeom>
                    <a:noFill/>
                    <a:ln w="9525">
                      <a:noFill/>
                      <a:miter lim="800000"/>
                      <a:headEnd/>
                      <a:tailEnd/>
                    </a:ln>
                  </pic:spPr>
                </pic:pic>
              </a:graphicData>
            </a:graphic>
          </wp:inline>
        </w:drawing>
      </w:r>
    </w:p>
    <w:p w:rsidR="00893DF1" w:rsidRDefault="00893DF1">
      <w:pPr>
        <w:spacing w:line="200" w:lineRule="exact"/>
        <w:rPr>
          <w:sz w:val="24"/>
          <w:szCs w:val="24"/>
        </w:rPr>
      </w:pPr>
    </w:p>
    <w:p w:rsidR="00893DF1" w:rsidRDefault="00893DF1">
      <w:pPr>
        <w:spacing w:line="200" w:lineRule="exact"/>
        <w:rPr>
          <w:sz w:val="24"/>
          <w:szCs w:val="24"/>
        </w:rPr>
      </w:pPr>
    </w:p>
    <w:p w:rsidR="00893DF1" w:rsidRDefault="00893DF1">
      <w:pPr>
        <w:spacing w:line="200" w:lineRule="exact"/>
        <w:rPr>
          <w:sz w:val="24"/>
          <w:szCs w:val="24"/>
        </w:rPr>
      </w:pPr>
    </w:p>
    <w:p w:rsidR="00893DF1" w:rsidRPr="00DC423E" w:rsidRDefault="00893DF1" w:rsidP="00E80286">
      <w:pPr>
        <w:ind w:right="-7"/>
        <w:jc w:val="center"/>
        <w:rPr>
          <w:sz w:val="24"/>
          <w:szCs w:val="24"/>
        </w:rPr>
      </w:pPr>
      <w:r w:rsidRPr="00DC423E">
        <w:rPr>
          <w:rFonts w:ascii="Times New Roman" w:eastAsia="Times New Roman" w:hAnsi="Times New Roman" w:cs="Times New Roman"/>
          <w:b/>
          <w:bCs/>
          <w:sz w:val="24"/>
          <w:szCs w:val="24"/>
        </w:rPr>
        <w:lastRenderedPageBreak/>
        <w:t>ОГЛАВЛЕНИ</w:t>
      </w:r>
      <w:r w:rsidR="00E80286" w:rsidRPr="00DC423E">
        <w:rPr>
          <w:rFonts w:ascii="Times New Roman" w:eastAsia="Times New Roman" w:hAnsi="Times New Roman" w:cs="Times New Roman"/>
          <w:b/>
          <w:bCs/>
          <w:sz w:val="24"/>
          <w:szCs w:val="24"/>
        </w:rPr>
        <w:t>Е</w:t>
      </w:r>
    </w:p>
    <w:p w:rsidR="00893DF1" w:rsidRPr="00DC423E" w:rsidRDefault="00893DF1" w:rsidP="00893DF1">
      <w:pPr>
        <w:numPr>
          <w:ilvl w:val="0"/>
          <w:numId w:val="1"/>
        </w:numPr>
        <w:tabs>
          <w:tab w:val="left" w:pos="748"/>
        </w:tabs>
        <w:spacing w:after="0" w:line="240" w:lineRule="auto"/>
        <w:ind w:left="748" w:hanging="748"/>
        <w:rPr>
          <w:rFonts w:eastAsia="Times New Roman"/>
          <w:b/>
          <w:bCs/>
          <w:sz w:val="24"/>
          <w:szCs w:val="24"/>
        </w:rPr>
      </w:pPr>
      <w:r w:rsidRPr="00DC423E">
        <w:rPr>
          <w:rFonts w:ascii="Times New Roman" w:eastAsia="Times New Roman" w:hAnsi="Times New Roman" w:cs="Times New Roman"/>
          <w:b/>
          <w:bCs/>
          <w:sz w:val="24"/>
          <w:szCs w:val="24"/>
        </w:rPr>
        <w:t>Целевой раздел</w:t>
      </w:r>
    </w:p>
    <w:tbl>
      <w:tblPr>
        <w:tblW w:w="0" w:type="auto"/>
        <w:tblInd w:w="8" w:type="dxa"/>
        <w:tblLayout w:type="fixed"/>
        <w:tblCellMar>
          <w:left w:w="0" w:type="dxa"/>
          <w:right w:w="0" w:type="dxa"/>
        </w:tblCellMar>
        <w:tblLook w:val="04A0"/>
      </w:tblPr>
      <w:tblGrid>
        <w:gridCol w:w="640"/>
        <w:gridCol w:w="8620"/>
        <w:gridCol w:w="940"/>
      </w:tblGrid>
      <w:tr w:rsidR="00FF4530" w:rsidRPr="00DC423E">
        <w:trPr>
          <w:trHeight w:val="271"/>
        </w:trPr>
        <w:tc>
          <w:tcPr>
            <w:tcW w:w="640" w:type="dxa"/>
            <w:vAlign w:val="bottom"/>
          </w:tcPr>
          <w:p w:rsidR="00893DF1" w:rsidRPr="00DC423E" w:rsidRDefault="00893DF1">
            <w:pPr>
              <w:spacing w:line="271" w:lineRule="exact"/>
              <w:rPr>
                <w:sz w:val="24"/>
                <w:szCs w:val="24"/>
              </w:rPr>
            </w:pPr>
            <w:r w:rsidRPr="00DC423E">
              <w:rPr>
                <w:rFonts w:ascii="Times New Roman" w:eastAsia="Times New Roman" w:hAnsi="Times New Roman" w:cs="Times New Roman"/>
                <w:sz w:val="24"/>
                <w:szCs w:val="24"/>
              </w:rPr>
              <w:t>1.1.</w:t>
            </w:r>
          </w:p>
        </w:tc>
        <w:tc>
          <w:tcPr>
            <w:tcW w:w="8620" w:type="dxa"/>
            <w:vAlign w:val="bottom"/>
          </w:tcPr>
          <w:p w:rsidR="00893DF1" w:rsidRPr="00DC423E" w:rsidRDefault="00893DF1">
            <w:pPr>
              <w:spacing w:line="271" w:lineRule="exact"/>
              <w:ind w:left="100"/>
              <w:rPr>
                <w:sz w:val="24"/>
                <w:szCs w:val="24"/>
              </w:rPr>
            </w:pPr>
            <w:r w:rsidRPr="00DC423E">
              <w:rPr>
                <w:rFonts w:ascii="Times New Roman" w:eastAsia="Times New Roman" w:hAnsi="Times New Roman" w:cs="Times New Roman"/>
                <w:sz w:val="24"/>
                <w:szCs w:val="24"/>
              </w:rPr>
              <w:t>Пояснительная записка</w:t>
            </w:r>
          </w:p>
        </w:tc>
        <w:tc>
          <w:tcPr>
            <w:tcW w:w="940" w:type="dxa"/>
            <w:vAlign w:val="bottom"/>
          </w:tcPr>
          <w:p w:rsidR="00893DF1" w:rsidRPr="00DC423E" w:rsidRDefault="00893DF1">
            <w:pPr>
              <w:spacing w:line="271" w:lineRule="exact"/>
              <w:jc w:val="right"/>
              <w:rPr>
                <w:sz w:val="24"/>
                <w:szCs w:val="24"/>
              </w:rPr>
            </w:pPr>
            <w:r w:rsidRPr="00DC423E">
              <w:rPr>
                <w:rFonts w:ascii="Times New Roman" w:eastAsia="Times New Roman" w:hAnsi="Times New Roman" w:cs="Times New Roman"/>
                <w:sz w:val="24"/>
                <w:szCs w:val="24"/>
              </w:rPr>
              <w:t>3</w:t>
            </w:r>
          </w:p>
        </w:tc>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1.1.2.</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Нормативные   документы   для   разработки   адаптированной   основной</w:t>
            </w:r>
          </w:p>
        </w:tc>
        <w:tc>
          <w:tcPr>
            <w:tcW w:w="940" w:type="dxa"/>
            <w:vAlign w:val="bottom"/>
          </w:tcPr>
          <w:p w:rsidR="00893DF1" w:rsidRPr="00DC423E" w:rsidRDefault="00893DF1">
            <w:pPr>
              <w:jc w:val="right"/>
              <w:rPr>
                <w:sz w:val="24"/>
                <w:szCs w:val="24"/>
              </w:rPr>
            </w:pPr>
            <w:r w:rsidRPr="00DC423E">
              <w:rPr>
                <w:rFonts w:ascii="Times New Roman" w:eastAsia="Times New Roman" w:hAnsi="Times New Roman" w:cs="Times New Roman"/>
                <w:sz w:val="24"/>
                <w:szCs w:val="24"/>
              </w:rPr>
              <w:t>3</w:t>
            </w: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образовательной   программы   образования   обучающихся   с   легкой</w:t>
            </w:r>
          </w:p>
        </w:tc>
        <w:tc>
          <w:tcPr>
            <w:tcW w:w="940" w:type="dxa"/>
            <w:vAlign w:val="bottom"/>
          </w:tcPr>
          <w:p w:rsidR="00893DF1" w:rsidRPr="00DC423E" w:rsidRDefault="00893DF1">
            <w:pPr>
              <w:rPr>
                <w:sz w:val="24"/>
                <w:szCs w:val="24"/>
              </w:rPr>
            </w:pP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умственной отсталостью (интеллектуальными нарушениями)</w:t>
            </w:r>
          </w:p>
        </w:tc>
        <w:tc>
          <w:tcPr>
            <w:tcW w:w="940" w:type="dxa"/>
            <w:vAlign w:val="bottom"/>
          </w:tcPr>
          <w:p w:rsidR="00893DF1" w:rsidRPr="00DC423E" w:rsidRDefault="00893DF1">
            <w:pPr>
              <w:rPr>
                <w:sz w:val="24"/>
                <w:szCs w:val="24"/>
              </w:rPr>
            </w:pPr>
          </w:p>
        </w:tc>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1.1.3.</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Структура адаптированной основной общеобразовательной программы</w:t>
            </w:r>
          </w:p>
        </w:tc>
        <w:tc>
          <w:tcPr>
            <w:tcW w:w="940" w:type="dxa"/>
            <w:vAlign w:val="bottom"/>
          </w:tcPr>
          <w:p w:rsidR="00893DF1" w:rsidRPr="00DC423E" w:rsidRDefault="00DC423E">
            <w:pPr>
              <w:jc w:val="right"/>
              <w:rPr>
                <w:sz w:val="24"/>
                <w:szCs w:val="24"/>
              </w:rPr>
            </w:pPr>
            <w:r>
              <w:rPr>
                <w:sz w:val="24"/>
                <w:szCs w:val="24"/>
              </w:rPr>
              <w:t>5</w:t>
            </w:r>
          </w:p>
        </w:tc>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1.1.4.</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Принципы реализации адаптированной основной образовательной</w:t>
            </w:r>
          </w:p>
        </w:tc>
        <w:tc>
          <w:tcPr>
            <w:tcW w:w="940" w:type="dxa"/>
            <w:vAlign w:val="bottom"/>
          </w:tcPr>
          <w:p w:rsidR="00893DF1" w:rsidRPr="00DC423E" w:rsidRDefault="00DC423E" w:rsidP="00DC423E">
            <w:pPr>
              <w:rPr>
                <w:sz w:val="24"/>
                <w:szCs w:val="24"/>
              </w:rPr>
            </w:pPr>
            <w:r>
              <w:rPr>
                <w:sz w:val="24"/>
                <w:szCs w:val="24"/>
              </w:rPr>
              <w:t xml:space="preserve">           </w:t>
            </w:r>
            <w:r w:rsidR="004E2B36">
              <w:rPr>
                <w:sz w:val="24"/>
                <w:szCs w:val="24"/>
              </w:rPr>
              <w:t xml:space="preserve">  </w:t>
            </w:r>
            <w:r>
              <w:rPr>
                <w:sz w:val="24"/>
                <w:szCs w:val="24"/>
              </w:rPr>
              <w:t xml:space="preserve">  6   </w:t>
            </w: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программы</w:t>
            </w:r>
          </w:p>
        </w:tc>
        <w:tc>
          <w:tcPr>
            <w:tcW w:w="940" w:type="dxa"/>
            <w:vAlign w:val="bottom"/>
          </w:tcPr>
          <w:p w:rsidR="00893DF1" w:rsidRPr="00DC423E" w:rsidRDefault="00893DF1">
            <w:pPr>
              <w:rPr>
                <w:sz w:val="24"/>
                <w:szCs w:val="24"/>
              </w:rPr>
            </w:pPr>
          </w:p>
        </w:tc>
        <w:bookmarkStart w:id="0" w:name="_GoBack"/>
        <w:bookmarkEnd w:id="0"/>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1.1.5.</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Цель реализации адаптированной основной образовательной программы</w:t>
            </w:r>
          </w:p>
        </w:tc>
        <w:tc>
          <w:tcPr>
            <w:tcW w:w="940" w:type="dxa"/>
            <w:vAlign w:val="bottom"/>
          </w:tcPr>
          <w:p w:rsidR="00893DF1" w:rsidRPr="00DC423E" w:rsidRDefault="00DC423E">
            <w:pPr>
              <w:jc w:val="right"/>
              <w:rPr>
                <w:sz w:val="24"/>
                <w:szCs w:val="24"/>
              </w:rPr>
            </w:pPr>
            <w:r>
              <w:rPr>
                <w:sz w:val="24"/>
                <w:szCs w:val="24"/>
              </w:rPr>
              <w:t>7</w:t>
            </w:r>
          </w:p>
        </w:tc>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1.1.6.</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Психолого-педагогическая    характеристика   обучающихся    с    легкой</w:t>
            </w:r>
          </w:p>
        </w:tc>
        <w:tc>
          <w:tcPr>
            <w:tcW w:w="940" w:type="dxa"/>
            <w:vAlign w:val="bottom"/>
          </w:tcPr>
          <w:p w:rsidR="00893DF1" w:rsidRPr="00DC423E" w:rsidRDefault="00DC423E">
            <w:pPr>
              <w:jc w:val="right"/>
              <w:rPr>
                <w:sz w:val="24"/>
                <w:szCs w:val="24"/>
              </w:rPr>
            </w:pPr>
            <w:r>
              <w:rPr>
                <w:sz w:val="24"/>
                <w:szCs w:val="24"/>
              </w:rPr>
              <w:t>8</w:t>
            </w: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умственной отсталостью (интеллектуальными нарушениями)</w:t>
            </w:r>
          </w:p>
        </w:tc>
        <w:tc>
          <w:tcPr>
            <w:tcW w:w="940" w:type="dxa"/>
            <w:vAlign w:val="bottom"/>
          </w:tcPr>
          <w:p w:rsidR="00893DF1" w:rsidRPr="00DC423E" w:rsidRDefault="00893DF1">
            <w:pPr>
              <w:rPr>
                <w:sz w:val="24"/>
                <w:szCs w:val="24"/>
              </w:rPr>
            </w:pPr>
          </w:p>
        </w:tc>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1.1.7.</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w w:val="98"/>
                <w:sz w:val="24"/>
                <w:szCs w:val="24"/>
              </w:rPr>
              <w:t>Особые</w:t>
            </w:r>
            <w:r w:rsidR="006748C6" w:rsidRPr="00DC423E">
              <w:rPr>
                <w:rFonts w:ascii="Times New Roman" w:eastAsia="Times New Roman" w:hAnsi="Times New Roman" w:cs="Times New Roman"/>
                <w:w w:val="98"/>
                <w:sz w:val="24"/>
                <w:szCs w:val="24"/>
              </w:rPr>
              <w:t xml:space="preserve"> </w:t>
            </w:r>
            <w:r w:rsidRPr="00DC423E">
              <w:rPr>
                <w:rFonts w:ascii="Times New Roman" w:eastAsia="Times New Roman" w:hAnsi="Times New Roman" w:cs="Times New Roman"/>
                <w:w w:val="98"/>
                <w:sz w:val="24"/>
                <w:szCs w:val="24"/>
              </w:rPr>
              <w:t>образовательные</w:t>
            </w:r>
            <w:r w:rsidR="006748C6" w:rsidRPr="00DC423E">
              <w:rPr>
                <w:rFonts w:ascii="Times New Roman" w:eastAsia="Times New Roman" w:hAnsi="Times New Roman" w:cs="Times New Roman"/>
                <w:w w:val="98"/>
                <w:sz w:val="24"/>
                <w:szCs w:val="24"/>
              </w:rPr>
              <w:t xml:space="preserve"> </w:t>
            </w:r>
            <w:r w:rsidRPr="00DC423E">
              <w:rPr>
                <w:rFonts w:ascii="Times New Roman" w:eastAsia="Times New Roman" w:hAnsi="Times New Roman" w:cs="Times New Roman"/>
                <w:w w:val="98"/>
                <w:sz w:val="24"/>
                <w:szCs w:val="24"/>
              </w:rPr>
              <w:t>потребности</w:t>
            </w:r>
            <w:r w:rsidR="006748C6" w:rsidRPr="00DC423E">
              <w:rPr>
                <w:rFonts w:ascii="Times New Roman" w:eastAsia="Times New Roman" w:hAnsi="Times New Roman" w:cs="Times New Roman"/>
                <w:w w:val="98"/>
                <w:sz w:val="24"/>
                <w:szCs w:val="24"/>
              </w:rPr>
              <w:t xml:space="preserve"> </w:t>
            </w:r>
            <w:r w:rsidRPr="00DC423E">
              <w:rPr>
                <w:rFonts w:ascii="Times New Roman" w:eastAsia="Times New Roman" w:hAnsi="Times New Roman" w:cs="Times New Roman"/>
                <w:w w:val="98"/>
                <w:sz w:val="24"/>
                <w:szCs w:val="24"/>
              </w:rPr>
              <w:t>обучающихся</w:t>
            </w:r>
            <w:r w:rsidR="006748C6" w:rsidRPr="00DC423E">
              <w:rPr>
                <w:rFonts w:ascii="Times New Roman" w:eastAsia="Times New Roman" w:hAnsi="Times New Roman" w:cs="Times New Roman"/>
                <w:w w:val="98"/>
                <w:sz w:val="24"/>
                <w:szCs w:val="24"/>
              </w:rPr>
              <w:t xml:space="preserve"> </w:t>
            </w:r>
            <w:r w:rsidRPr="00DC423E">
              <w:rPr>
                <w:rFonts w:ascii="Times New Roman" w:eastAsia="Times New Roman" w:hAnsi="Times New Roman" w:cs="Times New Roman"/>
                <w:w w:val="98"/>
                <w:sz w:val="24"/>
                <w:szCs w:val="24"/>
              </w:rPr>
              <w:t>с</w:t>
            </w:r>
            <w:r w:rsidR="006748C6" w:rsidRPr="00DC423E">
              <w:rPr>
                <w:rFonts w:ascii="Times New Roman" w:eastAsia="Times New Roman" w:hAnsi="Times New Roman" w:cs="Times New Roman"/>
                <w:w w:val="98"/>
                <w:sz w:val="24"/>
                <w:szCs w:val="24"/>
              </w:rPr>
              <w:t xml:space="preserve"> </w:t>
            </w:r>
            <w:r w:rsidRPr="00DC423E">
              <w:rPr>
                <w:rFonts w:ascii="Times New Roman" w:eastAsia="Times New Roman" w:hAnsi="Times New Roman" w:cs="Times New Roman"/>
                <w:w w:val="98"/>
                <w:sz w:val="24"/>
                <w:szCs w:val="24"/>
              </w:rPr>
              <w:t>легкой</w:t>
            </w:r>
          </w:p>
        </w:tc>
        <w:tc>
          <w:tcPr>
            <w:tcW w:w="940" w:type="dxa"/>
            <w:vAlign w:val="bottom"/>
          </w:tcPr>
          <w:p w:rsidR="00893DF1" w:rsidRPr="00DC423E" w:rsidRDefault="00893DF1" w:rsidP="00DC423E">
            <w:pPr>
              <w:jc w:val="right"/>
              <w:rPr>
                <w:sz w:val="24"/>
                <w:szCs w:val="24"/>
              </w:rPr>
            </w:pPr>
            <w:r w:rsidRPr="00DC423E">
              <w:rPr>
                <w:rFonts w:ascii="Times New Roman" w:eastAsia="Times New Roman" w:hAnsi="Times New Roman" w:cs="Times New Roman"/>
                <w:sz w:val="24"/>
                <w:szCs w:val="24"/>
              </w:rPr>
              <w:t>1</w:t>
            </w:r>
            <w:r w:rsidR="00DC423E">
              <w:rPr>
                <w:rFonts w:ascii="Times New Roman" w:eastAsia="Times New Roman" w:hAnsi="Times New Roman" w:cs="Times New Roman"/>
                <w:sz w:val="24"/>
                <w:szCs w:val="24"/>
              </w:rPr>
              <w:t>2</w:t>
            </w: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умственной отсталостью (интеллектуальными нарушениями)</w:t>
            </w:r>
          </w:p>
        </w:tc>
        <w:tc>
          <w:tcPr>
            <w:tcW w:w="940" w:type="dxa"/>
            <w:vAlign w:val="bottom"/>
          </w:tcPr>
          <w:p w:rsidR="00893DF1" w:rsidRPr="00DC423E" w:rsidRDefault="00893DF1">
            <w:pPr>
              <w:rPr>
                <w:sz w:val="24"/>
                <w:szCs w:val="24"/>
              </w:rPr>
            </w:pPr>
          </w:p>
        </w:tc>
      </w:tr>
      <w:tr w:rsidR="00FF4530" w:rsidRPr="00DC423E">
        <w:trPr>
          <w:trHeight w:val="277"/>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1.2.</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Основные  требования  к  знаниям  и  умениям  обучающихся  с  легкой</w:t>
            </w:r>
          </w:p>
        </w:tc>
        <w:tc>
          <w:tcPr>
            <w:tcW w:w="940" w:type="dxa"/>
            <w:vAlign w:val="bottom"/>
          </w:tcPr>
          <w:p w:rsidR="00893DF1" w:rsidRPr="00DC423E" w:rsidRDefault="00AF5E10" w:rsidP="00AF5E10">
            <w:pPr>
              <w:jc w:val="right"/>
              <w:rPr>
                <w:sz w:val="24"/>
                <w:szCs w:val="24"/>
              </w:rPr>
            </w:pPr>
            <w:r>
              <w:rPr>
                <w:rFonts w:ascii="Times New Roman" w:eastAsia="Times New Roman" w:hAnsi="Times New Roman" w:cs="Times New Roman"/>
                <w:sz w:val="24"/>
                <w:szCs w:val="24"/>
              </w:rPr>
              <w:t>1</w:t>
            </w:r>
            <w:r w:rsidR="00DC423E">
              <w:rPr>
                <w:rFonts w:ascii="Times New Roman" w:eastAsia="Times New Roman" w:hAnsi="Times New Roman" w:cs="Times New Roman"/>
                <w:sz w:val="24"/>
                <w:szCs w:val="24"/>
              </w:rPr>
              <w:t>3</w:t>
            </w: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умственной отсталостью (интеллектуальными нарушениями)</w:t>
            </w:r>
          </w:p>
        </w:tc>
        <w:tc>
          <w:tcPr>
            <w:tcW w:w="940" w:type="dxa"/>
            <w:vAlign w:val="bottom"/>
          </w:tcPr>
          <w:p w:rsidR="00893DF1" w:rsidRPr="00DC423E" w:rsidRDefault="00893DF1">
            <w:pPr>
              <w:rPr>
                <w:sz w:val="24"/>
                <w:szCs w:val="24"/>
              </w:rPr>
            </w:pPr>
          </w:p>
        </w:tc>
      </w:tr>
      <w:tr w:rsidR="00FF4530" w:rsidRPr="00DC423E">
        <w:trPr>
          <w:trHeight w:val="276"/>
        </w:trPr>
        <w:tc>
          <w:tcPr>
            <w:tcW w:w="64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1.3.</w:t>
            </w: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Система   оценки   достижений   обучающихся   с   легкой   умственной</w:t>
            </w:r>
          </w:p>
        </w:tc>
        <w:tc>
          <w:tcPr>
            <w:tcW w:w="940" w:type="dxa"/>
            <w:vAlign w:val="bottom"/>
          </w:tcPr>
          <w:p w:rsidR="00893DF1" w:rsidRPr="00DC423E" w:rsidRDefault="00893DF1" w:rsidP="00AF5E10">
            <w:pPr>
              <w:jc w:val="right"/>
              <w:rPr>
                <w:sz w:val="24"/>
                <w:szCs w:val="24"/>
              </w:rPr>
            </w:pPr>
            <w:r w:rsidRPr="00DC423E">
              <w:rPr>
                <w:rFonts w:ascii="Times New Roman" w:eastAsia="Times New Roman" w:hAnsi="Times New Roman" w:cs="Times New Roman"/>
                <w:sz w:val="24"/>
                <w:szCs w:val="24"/>
              </w:rPr>
              <w:t>1</w:t>
            </w:r>
            <w:r w:rsidR="00AF5E10">
              <w:rPr>
                <w:rFonts w:ascii="Times New Roman" w:eastAsia="Times New Roman" w:hAnsi="Times New Roman" w:cs="Times New Roman"/>
                <w:sz w:val="24"/>
                <w:szCs w:val="24"/>
              </w:rPr>
              <w:t>5</w:t>
            </w:r>
          </w:p>
        </w:tc>
      </w:tr>
      <w:tr w:rsidR="00FF4530" w:rsidRPr="00DC423E">
        <w:trPr>
          <w:trHeight w:val="276"/>
        </w:trPr>
        <w:tc>
          <w:tcPr>
            <w:tcW w:w="640" w:type="dxa"/>
            <w:vAlign w:val="bottom"/>
          </w:tcPr>
          <w:p w:rsidR="00893DF1" w:rsidRPr="00DC423E" w:rsidRDefault="00893DF1">
            <w:pPr>
              <w:rPr>
                <w:sz w:val="24"/>
                <w:szCs w:val="24"/>
              </w:rPr>
            </w:pPr>
          </w:p>
        </w:tc>
        <w:tc>
          <w:tcPr>
            <w:tcW w:w="8620" w:type="dxa"/>
            <w:vAlign w:val="bottom"/>
          </w:tcPr>
          <w:p w:rsidR="00893DF1" w:rsidRPr="00DC423E" w:rsidRDefault="00893DF1">
            <w:pPr>
              <w:ind w:left="100"/>
              <w:rPr>
                <w:sz w:val="24"/>
                <w:szCs w:val="24"/>
              </w:rPr>
            </w:pPr>
            <w:r w:rsidRPr="00DC423E">
              <w:rPr>
                <w:rFonts w:ascii="Times New Roman" w:eastAsia="Times New Roman" w:hAnsi="Times New Roman" w:cs="Times New Roman"/>
                <w:sz w:val="24"/>
                <w:szCs w:val="24"/>
              </w:rPr>
              <w:t>отсталостью (интеллектуальными нарушениями)</w:t>
            </w:r>
          </w:p>
        </w:tc>
        <w:tc>
          <w:tcPr>
            <w:tcW w:w="940" w:type="dxa"/>
            <w:vAlign w:val="bottom"/>
          </w:tcPr>
          <w:p w:rsidR="00893DF1" w:rsidRPr="00DC423E" w:rsidRDefault="00893DF1">
            <w:pPr>
              <w:rPr>
                <w:sz w:val="24"/>
                <w:szCs w:val="24"/>
              </w:rPr>
            </w:pPr>
          </w:p>
        </w:tc>
      </w:tr>
    </w:tbl>
    <w:p w:rsidR="00893DF1" w:rsidRPr="00DC423E" w:rsidRDefault="00893DF1">
      <w:pPr>
        <w:spacing w:line="5" w:lineRule="exact"/>
        <w:rPr>
          <w:sz w:val="24"/>
          <w:szCs w:val="24"/>
        </w:rPr>
      </w:pPr>
    </w:p>
    <w:p w:rsidR="00893DF1" w:rsidRPr="00DC423E" w:rsidRDefault="00893DF1" w:rsidP="00893DF1">
      <w:pPr>
        <w:numPr>
          <w:ilvl w:val="0"/>
          <w:numId w:val="2"/>
        </w:numPr>
        <w:tabs>
          <w:tab w:val="left" w:pos="748"/>
        </w:tabs>
        <w:spacing w:after="0" w:line="240" w:lineRule="auto"/>
        <w:ind w:left="748" w:hanging="748"/>
        <w:rPr>
          <w:rFonts w:eastAsia="Times New Roman"/>
          <w:b/>
          <w:bCs/>
          <w:sz w:val="24"/>
          <w:szCs w:val="24"/>
        </w:rPr>
      </w:pPr>
      <w:r w:rsidRPr="00DC423E">
        <w:rPr>
          <w:rFonts w:ascii="Times New Roman" w:eastAsia="Times New Roman" w:hAnsi="Times New Roman" w:cs="Times New Roman"/>
          <w:b/>
          <w:bCs/>
          <w:sz w:val="24"/>
          <w:szCs w:val="24"/>
        </w:rPr>
        <w:t>Содержательный раздел</w:t>
      </w:r>
    </w:p>
    <w:tbl>
      <w:tblPr>
        <w:tblW w:w="0" w:type="auto"/>
        <w:tblInd w:w="8" w:type="dxa"/>
        <w:tblLayout w:type="fixed"/>
        <w:tblCellMar>
          <w:left w:w="0" w:type="dxa"/>
          <w:right w:w="0" w:type="dxa"/>
        </w:tblCellMar>
        <w:tblLook w:val="04A0"/>
      </w:tblPr>
      <w:tblGrid>
        <w:gridCol w:w="560"/>
        <w:gridCol w:w="1340"/>
        <w:gridCol w:w="1680"/>
        <w:gridCol w:w="1780"/>
        <w:gridCol w:w="1960"/>
        <w:gridCol w:w="1940"/>
        <w:gridCol w:w="940"/>
      </w:tblGrid>
      <w:tr w:rsidR="00FF4530" w:rsidRPr="00DC423E">
        <w:trPr>
          <w:trHeight w:val="271"/>
        </w:trPr>
        <w:tc>
          <w:tcPr>
            <w:tcW w:w="560" w:type="dxa"/>
            <w:vAlign w:val="bottom"/>
          </w:tcPr>
          <w:p w:rsidR="00893DF1" w:rsidRPr="00DC423E" w:rsidRDefault="00893DF1">
            <w:pPr>
              <w:spacing w:line="271" w:lineRule="exact"/>
              <w:rPr>
                <w:sz w:val="24"/>
                <w:szCs w:val="24"/>
              </w:rPr>
            </w:pPr>
            <w:r w:rsidRPr="00DC423E">
              <w:rPr>
                <w:rFonts w:ascii="Times New Roman" w:eastAsia="Times New Roman" w:hAnsi="Times New Roman" w:cs="Times New Roman"/>
                <w:sz w:val="24"/>
                <w:szCs w:val="24"/>
              </w:rPr>
              <w:t>2.1.</w:t>
            </w:r>
          </w:p>
        </w:tc>
        <w:tc>
          <w:tcPr>
            <w:tcW w:w="4800" w:type="dxa"/>
            <w:gridSpan w:val="3"/>
            <w:vAlign w:val="bottom"/>
          </w:tcPr>
          <w:p w:rsidR="00893DF1" w:rsidRPr="00DC423E" w:rsidRDefault="00893DF1">
            <w:pPr>
              <w:spacing w:line="271" w:lineRule="exact"/>
              <w:ind w:left="180"/>
              <w:rPr>
                <w:sz w:val="24"/>
                <w:szCs w:val="24"/>
              </w:rPr>
            </w:pPr>
            <w:r w:rsidRPr="00DC423E">
              <w:rPr>
                <w:rFonts w:ascii="Times New Roman" w:eastAsia="Times New Roman" w:hAnsi="Times New Roman" w:cs="Times New Roman"/>
                <w:sz w:val="24"/>
                <w:szCs w:val="24"/>
              </w:rPr>
              <w:t>Программы учебных предметов</w:t>
            </w: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AF5E10" w:rsidP="00AF5E10">
            <w:pPr>
              <w:spacing w:line="271" w:lineRule="exact"/>
              <w:jc w:val="right"/>
              <w:rPr>
                <w:sz w:val="24"/>
                <w:szCs w:val="24"/>
              </w:rPr>
            </w:pPr>
            <w:r>
              <w:rPr>
                <w:rFonts w:ascii="Times New Roman" w:eastAsia="Times New Roman" w:hAnsi="Times New Roman" w:cs="Times New Roman"/>
                <w:sz w:val="24"/>
                <w:szCs w:val="24"/>
              </w:rPr>
              <w:t>18</w:t>
            </w:r>
          </w:p>
        </w:tc>
      </w:tr>
      <w:tr w:rsidR="00FF4530" w:rsidRPr="00DC423E">
        <w:trPr>
          <w:trHeight w:val="276"/>
        </w:trPr>
        <w:tc>
          <w:tcPr>
            <w:tcW w:w="56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2.2.</w:t>
            </w:r>
          </w:p>
        </w:tc>
        <w:tc>
          <w:tcPr>
            <w:tcW w:w="4800" w:type="dxa"/>
            <w:gridSpan w:val="3"/>
            <w:vAlign w:val="bottom"/>
          </w:tcPr>
          <w:p w:rsidR="00893DF1" w:rsidRPr="00DC423E" w:rsidRDefault="00893DF1">
            <w:pPr>
              <w:ind w:left="180"/>
              <w:rPr>
                <w:sz w:val="24"/>
                <w:szCs w:val="24"/>
              </w:rPr>
            </w:pPr>
            <w:r w:rsidRPr="00DC423E">
              <w:rPr>
                <w:rFonts w:ascii="Times New Roman" w:eastAsia="Times New Roman" w:hAnsi="Times New Roman" w:cs="Times New Roman"/>
                <w:sz w:val="24"/>
                <w:szCs w:val="24"/>
              </w:rPr>
              <w:t>Программа духовно-нравственного развития</w:t>
            </w: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AF5E10" w:rsidP="00AF5E10">
            <w:pPr>
              <w:jc w:val="right"/>
              <w:rPr>
                <w:sz w:val="24"/>
                <w:szCs w:val="24"/>
              </w:rPr>
            </w:pPr>
            <w:r>
              <w:rPr>
                <w:rFonts w:ascii="Times New Roman" w:eastAsia="Times New Roman" w:hAnsi="Times New Roman" w:cs="Times New Roman"/>
                <w:sz w:val="24"/>
                <w:szCs w:val="24"/>
              </w:rPr>
              <w:t>79</w:t>
            </w:r>
          </w:p>
        </w:tc>
      </w:tr>
      <w:tr w:rsidR="00FF4530" w:rsidRPr="00DC423E">
        <w:trPr>
          <w:trHeight w:val="276"/>
        </w:trPr>
        <w:tc>
          <w:tcPr>
            <w:tcW w:w="56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2.3.</w:t>
            </w:r>
          </w:p>
        </w:tc>
        <w:tc>
          <w:tcPr>
            <w:tcW w:w="8700" w:type="dxa"/>
            <w:gridSpan w:val="5"/>
            <w:vAlign w:val="bottom"/>
          </w:tcPr>
          <w:p w:rsidR="00893DF1" w:rsidRPr="00DC423E" w:rsidRDefault="00893DF1">
            <w:pPr>
              <w:ind w:left="180"/>
              <w:rPr>
                <w:sz w:val="24"/>
                <w:szCs w:val="24"/>
              </w:rPr>
            </w:pPr>
            <w:r w:rsidRPr="00DC423E">
              <w:rPr>
                <w:rFonts w:ascii="Times New Roman" w:eastAsia="Times New Roman" w:hAnsi="Times New Roman" w:cs="Times New Roman"/>
                <w:sz w:val="24"/>
                <w:szCs w:val="24"/>
              </w:rPr>
              <w:t>Программа   формирования   экологической   культуры,   здорового   и</w:t>
            </w:r>
          </w:p>
        </w:tc>
        <w:tc>
          <w:tcPr>
            <w:tcW w:w="940" w:type="dxa"/>
            <w:vAlign w:val="bottom"/>
          </w:tcPr>
          <w:p w:rsidR="00893DF1" w:rsidRPr="00DC423E" w:rsidRDefault="00AF5E10" w:rsidP="00AF5E10">
            <w:pPr>
              <w:jc w:val="right"/>
              <w:rPr>
                <w:sz w:val="24"/>
                <w:szCs w:val="24"/>
              </w:rPr>
            </w:pPr>
            <w:r>
              <w:rPr>
                <w:rFonts w:ascii="Times New Roman" w:eastAsia="Times New Roman" w:hAnsi="Times New Roman" w:cs="Times New Roman"/>
                <w:sz w:val="24"/>
                <w:szCs w:val="24"/>
              </w:rPr>
              <w:t>79</w:t>
            </w:r>
          </w:p>
        </w:tc>
      </w:tr>
      <w:tr w:rsidR="00FF4530" w:rsidRPr="00DC423E">
        <w:trPr>
          <w:trHeight w:val="276"/>
        </w:trPr>
        <w:tc>
          <w:tcPr>
            <w:tcW w:w="560" w:type="dxa"/>
            <w:vAlign w:val="bottom"/>
          </w:tcPr>
          <w:p w:rsidR="00893DF1" w:rsidRPr="00DC423E" w:rsidRDefault="00893DF1">
            <w:pPr>
              <w:rPr>
                <w:sz w:val="24"/>
                <w:szCs w:val="24"/>
              </w:rPr>
            </w:pPr>
          </w:p>
        </w:tc>
        <w:tc>
          <w:tcPr>
            <w:tcW w:w="3020" w:type="dxa"/>
            <w:gridSpan w:val="2"/>
            <w:vAlign w:val="bottom"/>
          </w:tcPr>
          <w:p w:rsidR="00893DF1" w:rsidRPr="00DC423E" w:rsidRDefault="00893DF1">
            <w:pPr>
              <w:ind w:left="180"/>
              <w:rPr>
                <w:sz w:val="24"/>
                <w:szCs w:val="24"/>
              </w:rPr>
            </w:pPr>
            <w:r w:rsidRPr="00DC423E">
              <w:rPr>
                <w:rFonts w:ascii="Times New Roman" w:eastAsia="Times New Roman" w:hAnsi="Times New Roman" w:cs="Times New Roman"/>
                <w:sz w:val="24"/>
                <w:szCs w:val="24"/>
              </w:rPr>
              <w:t>безопасного образа жизни</w:t>
            </w:r>
          </w:p>
        </w:tc>
        <w:tc>
          <w:tcPr>
            <w:tcW w:w="1780" w:type="dxa"/>
            <w:vAlign w:val="bottom"/>
          </w:tcPr>
          <w:p w:rsidR="00893DF1" w:rsidRPr="00DC423E" w:rsidRDefault="00893DF1">
            <w:pPr>
              <w:rPr>
                <w:sz w:val="24"/>
                <w:szCs w:val="24"/>
              </w:rPr>
            </w:pP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893DF1">
            <w:pPr>
              <w:rPr>
                <w:sz w:val="24"/>
                <w:szCs w:val="24"/>
              </w:rPr>
            </w:pPr>
          </w:p>
        </w:tc>
      </w:tr>
      <w:tr w:rsidR="00FF4530" w:rsidRPr="00DC423E">
        <w:trPr>
          <w:trHeight w:val="276"/>
        </w:trPr>
        <w:tc>
          <w:tcPr>
            <w:tcW w:w="56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2.4.</w:t>
            </w:r>
          </w:p>
        </w:tc>
        <w:tc>
          <w:tcPr>
            <w:tcW w:w="4800" w:type="dxa"/>
            <w:gridSpan w:val="3"/>
            <w:vAlign w:val="bottom"/>
          </w:tcPr>
          <w:p w:rsidR="00893DF1" w:rsidRPr="00DC423E" w:rsidRDefault="00893DF1">
            <w:pPr>
              <w:ind w:left="180"/>
              <w:rPr>
                <w:sz w:val="24"/>
                <w:szCs w:val="24"/>
              </w:rPr>
            </w:pPr>
            <w:r w:rsidRPr="00DC423E">
              <w:rPr>
                <w:rFonts w:ascii="Times New Roman" w:eastAsia="Times New Roman" w:hAnsi="Times New Roman" w:cs="Times New Roman"/>
                <w:sz w:val="24"/>
                <w:szCs w:val="24"/>
              </w:rPr>
              <w:t>Программа коррекционной работы</w:t>
            </w: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AF5E10" w:rsidP="00AF5E10">
            <w:pPr>
              <w:jc w:val="right"/>
              <w:rPr>
                <w:sz w:val="24"/>
                <w:szCs w:val="24"/>
              </w:rPr>
            </w:pPr>
            <w:r>
              <w:rPr>
                <w:rFonts w:ascii="Times New Roman" w:eastAsia="Times New Roman" w:hAnsi="Times New Roman" w:cs="Times New Roman"/>
                <w:sz w:val="24"/>
                <w:szCs w:val="24"/>
              </w:rPr>
              <w:t>87</w:t>
            </w:r>
          </w:p>
        </w:tc>
      </w:tr>
      <w:tr w:rsidR="00FF4530" w:rsidRPr="00DC423E">
        <w:trPr>
          <w:trHeight w:val="276"/>
        </w:trPr>
        <w:tc>
          <w:tcPr>
            <w:tcW w:w="56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2.5.</w:t>
            </w:r>
          </w:p>
        </w:tc>
        <w:tc>
          <w:tcPr>
            <w:tcW w:w="4800" w:type="dxa"/>
            <w:gridSpan w:val="3"/>
            <w:vAlign w:val="bottom"/>
          </w:tcPr>
          <w:p w:rsidR="00893DF1" w:rsidRPr="00DC423E" w:rsidRDefault="00893DF1">
            <w:pPr>
              <w:ind w:left="180"/>
              <w:rPr>
                <w:sz w:val="24"/>
                <w:szCs w:val="24"/>
              </w:rPr>
            </w:pPr>
            <w:r w:rsidRPr="00DC423E">
              <w:rPr>
                <w:rFonts w:ascii="Times New Roman" w:eastAsia="Times New Roman" w:hAnsi="Times New Roman" w:cs="Times New Roman"/>
                <w:sz w:val="24"/>
                <w:szCs w:val="24"/>
              </w:rPr>
              <w:t>Программа внеурочной деятельности</w:t>
            </w: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AF5E10">
            <w:pPr>
              <w:rPr>
                <w:sz w:val="24"/>
                <w:szCs w:val="24"/>
              </w:rPr>
            </w:pPr>
            <w:r>
              <w:rPr>
                <w:sz w:val="24"/>
                <w:szCs w:val="24"/>
              </w:rPr>
              <w:t xml:space="preserve">          102</w:t>
            </w:r>
          </w:p>
        </w:tc>
      </w:tr>
      <w:tr w:rsidR="00FF4530" w:rsidRPr="00DC423E">
        <w:trPr>
          <w:trHeight w:val="281"/>
        </w:trPr>
        <w:tc>
          <w:tcPr>
            <w:tcW w:w="560" w:type="dxa"/>
            <w:vAlign w:val="bottom"/>
          </w:tcPr>
          <w:p w:rsidR="00893DF1" w:rsidRPr="00DC423E" w:rsidRDefault="00893DF1">
            <w:pPr>
              <w:rPr>
                <w:sz w:val="24"/>
                <w:szCs w:val="24"/>
              </w:rPr>
            </w:pPr>
            <w:r w:rsidRPr="00DC423E">
              <w:rPr>
                <w:rFonts w:ascii="Times New Roman" w:eastAsia="Times New Roman" w:hAnsi="Times New Roman" w:cs="Times New Roman"/>
                <w:b/>
                <w:bCs/>
                <w:sz w:val="24"/>
                <w:szCs w:val="24"/>
              </w:rPr>
              <w:t>3.</w:t>
            </w:r>
          </w:p>
        </w:tc>
        <w:tc>
          <w:tcPr>
            <w:tcW w:w="3020" w:type="dxa"/>
            <w:gridSpan w:val="2"/>
            <w:vAlign w:val="bottom"/>
          </w:tcPr>
          <w:p w:rsidR="00893DF1" w:rsidRPr="00DC423E" w:rsidRDefault="00893DF1">
            <w:pPr>
              <w:ind w:left="180"/>
              <w:rPr>
                <w:sz w:val="24"/>
                <w:szCs w:val="24"/>
              </w:rPr>
            </w:pPr>
            <w:r w:rsidRPr="00DC423E">
              <w:rPr>
                <w:rFonts w:ascii="Times New Roman" w:eastAsia="Times New Roman" w:hAnsi="Times New Roman" w:cs="Times New Roman"/>
                <w:b/>
                <w:bCs/>
                <w:sz w:val="24"/>
                <w:szCs w:val="24"/>
              </w:rPr>
              <w:t>Организационный раздел</w:t>
            </w:r>
          </w:p>
        </w:tc>
        <w:tc>
          <w:tcPr>
            <w:tcW w:w="1780" w:type="dxa"/>
            <w:vAlign w:val="bottom"/>
          </w:tcPr>
          <w:p w:rsidR="00893DF1" w:rsidRPr="00DC423E" w:rsidRDefault="00893DF1">
            <w:pPr>
              <w:rPr>
                <w:sz w:val="24"/>
                <w:szCs w:val="24"/>
              </w:rPr>
            </w:pP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893DF1">
            <w:pPr>
              <w:jc w:val="right"/>
              <w:rPr>
                <w:sz w:val="24"/>
                <w:szCs w:val="24"/>
              </w:rPr>
            </w:pPr>
          </w:p>
        </w:tc>
      </w:tr>
      <w:tr w:rsidR="00FF4530" w:rsidRPr="00DC423E">
        <w:trPr>
          <w:trHeight w:val="271"/>
        </w:trPr>
        <w:tc>
          <w:tcPr>
            <w:tcW w:w="560" w:type="dxa"/>
            <w:vAlign w:val="bottom"/>
          </w:tcPr>
          <w:p w:rsidR="00893DF1" w:rsidRPr="00DC423E" w:rsidRDefault="00893DF1">
            <w:pPr>
              <w:spacing w:line="271" w:lineRule="exact"/>
              <w:rPr>
                <w:sz w:val="24"/>
                <w:szCs w:val="24"/>
              </w:rPr>
            </w:pPr>
            <w:r w:rsidRPr="00DC423E">
              <w:rPr>
                <w:rFonts w:ascii="Times New Roman" w:eastAsia="Times New Roman" w:hAnsi="Times New Roman" w:cs="Times New Roman"/>
                <w:sz w:val="24"/>
                <w:szCs w:val="24"/>
              </w:rPr>
              <w:t>3.1.</w:t>
            </w:r>
          </w:p>
        </w:tc>
        <w:tc>
          <w:tcPr>
            <w:tcW w:w="3020" w:type="dxa"/>
            <w:gridSpan w:val="2"/>
            <w:vAlign w:val="bottom"/>
          </w:tcPr>
          <w:p w:rsidR="00893DF1" w:rsidRPr="00DC423E" w:rsidRDefault="00893DF1">
            <w:pPr>
              <w:spacing w:line="271" w:lineRule="exact"/>
              <w:ind w:left="180"/>
              <w:rPr>
                <w:sz w:val="24"/>
                <w:szCs w:val="24"/>
              </w:rPr>
            </w:pPr>
            <w:r w:rsidRPr="00DC423E">
              <w:rPr>
                <w:rFonts w:ascii="Times New Roman" w:eastAsia="Times New Roman" w:hAnsi="Times New Roman" w:cs="Times New Roman"/>
                <w:sz w:val="24"/>
                <w:szCs w:val="24"/>
              </w:rPr>
              <w:t>Учебный план</w:t>
            </w:r>
          </w:p>
        </w:tc>
        <w:tc>
          <w:tcPr>
            <w:tcW w:w="1780" w:type="dxa"/>
            <w:vAlign w:val="bottom"/>
          </w:tcPr>
          <w:p w:rsidR="00893DF1" w:rsidRPr="00DC423E" w:rsidRDefault="00893DF1">
            <w:pPr>
              <w:rPr>
                <w:sz w:val="24"/>
                <w:szCs w:val="24"/>
              </w:rPr>
            </w:pPr>
          </w:p>
        </w:tc>
        <w:tc>
          <w:tcPr>
            <w:tcW w:w="1960" w:type="dxa"/>
            <w:vAlign w:val="bottom"/>
          </w:tcPr>
          <w:p w:rsidR="00893DF1" w:rsidRPr="00DC423E" w:rsidRDefault="00893DF1">
            <w:pPr>
              <w:rPr>
                <w:sz w:val="24"/>
                <w:szCs w:val="24"/>
              </w:rPr>
            </w:pPr>
          </w:p>
        </w:tc>
        <w:tc>
          <w:tcPr>
            <w:tcW w:w="1940" w:type="dxa"/>
            <w:vAlign w:val="bottom"/>
          </w:tcPr>
          <w:p w:rsidR="00893DF1" w:rsidRPr="00DC423E" w:rsidRDefault="00893DF1">
            <w:pPr>
              <w:rPr>
                <w:sz w:val="24"/>
                <w:szCs w:val="24"/>
              </w:rPr>
            </w:pPr>
          </w:p>
        </w:tc>
        <w:tc>
          <w:tcPr>
            <w:tcW w:w="940" w:type="dxa"/>
            <w:vAlign w:val="bottom"/>
          </w:tcPr>
          <w:p w:rsidR="00893DF1" w:rsidRPr="00DC423E" w:rsidRDefault="00AF5E10" w:rsidP="00AF5E10">
            <w:pPr>
              <w:spacing w:line="271" w:lineRule="exact"/>
              <w:jc w:val="right"/>
              <w:rPr>
                <w:sz w:val="24"/>
                <w:szCs w:val="24"/>
              </w:rPr>
            </w:pPr>
            <w:r>
              <w:rPr>
                <w:rFonts w:ascii="Times New Roman" w:eastAsia="Times New Roman" w:hAnsi="Times New Roman" w:cs="Times New Roman"/>
                <w:sz w:val="24"/>
                <w:szCs w:val="24"/>
              </w:rPr>
              <w:t>102</w:t>
            </w:r>
          </w:p>
        </w:tc>
      </w:tr>
      <w:tr w:rsidR="00FF4530" w:rsidRPr="00DC423E">
        <w:trPr>
          <w:trHeight w:val="276"/>
        </w:trPr>
        <w:tc>
          <w:tcPr>
            <w:tcW w:w="56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3.2.</w:t>
            </w:r>
          </w:p>
        </w:tc>
        <w:tc>
          <w:tcPr>
            <w:tcW w:w="1340" w:type="dxa"/>
            <w:vAlign w:val="bottom"/>
          </w:tcPr>
          <w:p w:rsidR="00893DF1" w:rsidRPr="00DC423E" w:rsidRDefault="00893DF1">
            <w:pPr>
              <w:ind w:left="180"/>
              <w:rPr>
                <w:sz w:val="24"/>
                <w:szCs w:val="24"/>
              </w:rPr>
            </w:pPr>
            <w:r w:rsidRPr="00DC423E">
              <w:rPr>
                <w:rFonts w:ascii="Times New Roman" w:eastAsia="Times New Roman" w:hAnsi="Times New Roman" w:cs="Times New Roman"/>
                <w:sz w:val="24"/>
                <w:szCs w:val="24"/>
              </w:rPr>
              <w:t>Система</w:t>
            </w:r>
          </w:p>
        </w:tc>
        <w:tc>
          <w:tcPr>
            <w:tcW w:w="1680" w:type="dxa"/>
            <w:vAlign w:val="bottom"/>
          </w:tcPr>
          <w:p w:rsidR="00893DF1" w:rsidRPr="00DC423E" w:rsidRDefault="00893DF1">
            <w:pPr>
              <w:ind w:left="300"/>
              <w:rPr>
                <w:sz w:val="24"/>
                <w:szCs w:val="24"/>
              </w:rPr>
            </w:pPr>
            <w:r w:rsidRPr="00DC423E">
              <w:rPr>
                <w:rFonts w:ascii="Times New Roman" w:eastAsia="Times New Roman" w:hAnsi="Times New Roman" w:cs="Times New Roman"/>
                <w:sz w:val="24"/>
                <w:szCs w:val="24"/>
              </w:rPr>
              <w:t>условий</w:t>
            </w:r>
          </w:p>
        </w:tc>
        <w:tc>
          <w:tcPr>
            <w:tcW w:w="1780" w:type="dxa"/>
            <w:vAlign w:val="bottom"/>
          </w:tcPr>
          <w:p w:rsidR="00893DF1" w:rsidRPr="00DC423E" w:rsidRDefault="00893DF1">
            <w:pPr>
              <w:ind w:left="40"/>
              <w:rPr>
                <w:sz w:val="24"/>
                <w:szCs w:val="24"/>
              </w:rPr>
            </w:pPr>
            <w:r w:rsidRPr="00DC423E">
              <w:rPr>
                <w:rFonts w:ascii="Times New Roman" w:eastAsia="Times New Roman" w:hAnsi="Times New Roman" w:cs="Times New Roman"/>
                <w:sz w:val="24"/>
                <w:szCs w:val="24"/>
              </w:rPr>
              <w:t>реализации</w:t>
            </w:r>
          </w:p>
        </w:tc>
        <w:tc>
          <w:tcPr>
            <w:tcW w:w="1960" w:type="dxa"/>
            <w:vAlign w:val="bottom"/>
          </w:tcPr>
          <w:p w:rsidR="00893DF1" w:rsidRPr="00DC423E" w:rsidRDefault="00893DF1">
            <w:pPr>
              <w:rPr>
                <w:sz w:val="24"/>
                <w:szCs w:val="24"/>
              </w:rPr>
            </w:pPr>
            <w:r w:rsidRPr="00DC423E">
              <w:rPr>
                <w:rFonts w:ascii="Times New Roman" w:eastAsia="Times New Roman" w:hAnsi="Times New Roman" w:cs="Times New Roman"/>
                <w:sz w:val="24"/>
                <w:szCs w:val="24"/>
              </w:rPr>
              <w:t>адаптированной</w:t>
            </w:r>
          </w:p>
        </w:tc>
        <w:tc>
          <w:tcPr>
            <w:tcW w:w="1940" w:type="dxa"/>
            <w:vAlign w:val="bottom"/>
          </w:tcPr>
          <w:p w:rsidR="00893DF1" w:rsidRPr="00DC423E" w:rsidRDefault="00893DF1">
            <w:pPr>
              <w:ind w:left="280"/>
              <w:rPr>
                <w:sz w:val="24"/>
                <w:szCs w:val="24"/>
              </w:rPr>
            </w:pPr>
            <w:r w:rsidRPr="00DC423E">
              <w:rPr>
                <w:rFonts w:ascii="Times New Roman" w:eastAsia="Times New Roman" w:hAnsi="Times New Roman" w:cs="Times New Roman"/>
                <w:sz w:val="24"/>
                <w:szCs w:val="24"/>
              </w:rPr>
              <w:t>основной</w:t>
            </w:r>
          </w:p>
        </w:tc>
        <w:tc>
          <w:tcPr>
            <w:tcW w:w="940" w:type="dxa"/>
            <w:vAlign w:val="bottom"/>
          </w:tcPr>
          <w:p w:rsidR="00893DF1" w:rsidRPr="00DC423E" w:rsidRDefault="00AF5E10" w:rsidP="00AF5E10">
            <w:pPr>
              <w:jc w:val="right"/>
              <w:rPr>
                <w:sz w:val="24"/>
                <w:szCs w:val="24"/>
              </w:rPr>
            </w:pPr>
            <w:r>
              <w:rPr>
                <w:rFonts w:ascii="Times New Roman" w:eastAsia="Times New Roman" w:hAnsi="Times New Roman" w:cs="Times New Roman"/>
                <w:sz w:val="24"/>
                <w:szCs w:val="24"/>
              </w:rPr>
              <w:t>106</w:t>
            </w:r>
          </w:p>
        </w:tc>
      </w:tr>
    </w:tbl>
    <w:p w:rsidR="00893DF1" w:rsidRPr="00DC423E" w:rsidRDefault="00893DF1" w:rsidP="00E80286">
      <w:pPr>
        <w:spacing w:line="234" w:lineRule="auto"/>
        <w:ind w:right="1620"/>
        <w:rPr>
          <w:sz w:val="24"/>
          <w:szCs w:val="24"/>
        </w:rPr>
      </w:pPr>
      <w:r w:rsidRPr="00DC423E">
        <w:rPr>
          <w:rFonts w:ascii="Times New Roman" w:eastAsia="Times New Roman" w:hAnsi="Times New Roman" w:cs="Times New Roman"/>
          <w:sz w:val="24"/>
          <w:szCs w:val="24"/>
        </w:rPr>
        <w:t>общеобразовательной программы о</w:t>
      </w:r>
      <w:r w:rsidR="00E80286" w:rsidRPr="00DC423E">
        <w:rPr>
          <w:rFonts w:ascii="Times New Roman" w:eastAsia="Times New Roman" w:hAnsi="Times New Roman" w:cs="Times New Roman"/>
          <w:sz w:val="24"/>
          <w:szCs w:val="24"/>
        </w:rPr>
        <w:t xml:space="preserve">бразования обучающихся с легкой </w:t>
      </w:r>
      <w:r w:rsidRPr="00DC423E">
        <w:rPr>
          <w:rFonts w:ascii="Times New Roman" w:eastAsia="Times New Roman" w:hAnsi="Times New Roman" w:cs="Times New Roman"/>
          <w:sz w:val="24"/>
          <w:szCs w:val="24"/>
        </w:rPr>
        <w:t>умственной отсталостью</w:t>
      </w:r>
    </w:p>
    <w:p w:rsidR="00893DF1" w:rsidRPr="00E80286" w:rsidRDefault="00893DF1" w:rsidP="00E80286">
      <w:pPr>
        <w:sectPr w:rsidR="00893DF1" w:rsidRPr="00E80286">
          <w:footerReference w:type="default" r:id="rId9"/>
          <w:pgSz w:w="11900" w:h="16838"/>
          <w:pgMar w:top="1127" w:right="846" w:bottom="419" w:left="852" w:header="0" w:footer="0" w:gutter="0"/>
          <w:cols w:space="720" w:equalWidth="0">
            <w:col w:w="10208"/>
          </w:cols>
        </w:sectPr>
      </w:pPr>
    </w:p>
    <w:p w:rsidR="00893DF1" w:rsidRDefault="00893DF1" w:rsidP="00893DF1">
      <w:pPr>
        <w:numPr>
          <w:ilvl w:val="0"/>
          <w:numId w:val="3"/>
        </w:numPr>
        <w:tabs>
          <w:tab w:val="left" w:pos="248"/>
        </w:tabs>
        <w:spacing w:after="0" w:line="240" w:lineRule="auto"/>
        <w:ind w:left="248" w:hanging="248"/>
        <w:rPr>
          <w:rFonts w:eastAsia="Times New Roman"/>
          <w:b/>
          <w:bCs/>
          <w:sz w:val="24"/>
          <w:szCs w:val="24"/>
        </w:rPr>
      </w:pPr>
      <w:r>
        <w:rPr>
          <w:rFonts w:ascii="Times New Roman" w:eastAsia="Times New Roman" w:hAnsi="Times New Roman" w:cs="Times New Roman"/>
          <w:b/>
          <w:bCs/>
          <w:sz w:val="24"/>
          <w:szCs w:val="24"/>
        </w:rPr>
        <w:t>ЦЕЛЕВОЙ РАЗДЕЛ</w:t>
      </w:r>
    </w:p>
    <w:p w:rsidR="00893DF1" w:rsidRDefault="00893DF1">
      <w:pPr>
        <w:ind w:left="8"/>
        <w:rPr>
          <w:sz w:val="20"/>
          <w:szCs w:val="20"/>
        </w:rPr>
      </w:pPr>
      <w:r>
        <w:rPr>
          <w:rFonts w:ascii="Times New Roman" w:eastAsia="Times New Roman" w:hAnsi="Times New Roman" w:cs="Times New Roman"/>
          <w:b/>
          <w:bCs/>
          <w:sz w:val="24"/>
          <w:szCs w:val="24"/>
        </w:rPr>
        <w:t>1.1. Пояснительная записка</w:t>
      </w:r>
    </w:p>
    <w:p w:rsidR="00893DF1" w:rsidRDefault="00893DF1">
      <w:pPr>
        <w:spacing w:line="13" w:lineRule="exact"/>
        <w:rPr>
          <w:sz w:val="20"/>
          <w:szCs w:val="20"/>
        </w:rPr>
      </w:pPr>
    </w:p>
    <w:p w:rsidR="00893DF1" w:rsidRDefault="00893DF1">
      <w:pPr>
        <w:spacing w:line="236" w:lineRule="auto"/>
        <w:ind w:left="8" w:right="1020"/>
        <w:rPr>
          <w:sz w:val="20"/>
          <w:szCs w:val="20"/>
        </w:rPr>
      </w:pPr>
      <w:r>
        <w:rPr>
          <w:rFonts w:ascii="Times New Roman" w:eastAsia="Times New Roman" w:hAnsi="Times New Roman" w:cs="Times New Roman"/>
          <w:b/>
          <w:bCs/>
          <w:sz w:val="24"/>
          <w:szCs w:val="24"/>
        </w:rPr>
        <w:t>1.1.1. Определение и назначение адаптированной основной общеобразовательной программы образования обучающихся с умственной отсталостью (интеллектуальными нарушениями)</w:t>
      </w:r>
    </w:p>
    <w:p w:rsidR="00893DF1" w:rsidRDefault="00893DF1">
      <w:pPr>
        <w:spacing w:line="9" w:lineRule="exact"/>
        <w:rPr>
          <w:sz w:val="20"/>
          <w:szCs w:val="20"/>
        </w:rPr>
      </w:pPr>
    </w:p>
    <w:p w:rsidR="00893DF1" w:rsidRDefault="00893DF1" w:rsidP="00932003">
      <w:pPr>
        <w:spacing w:line="237" w:lineRule="auto"/>
        <w:ind w:left="8"/>
        <w:jc w:val="both"/>
        <w:rPr>
          <w:sz w:val="20"/>
          <w:szCs w:val="20"/>
        </w:rPr>
      </w:pPr>
      <w:r>
        <w:rPr>
          <w:rFonts w:ascii="Times New Roman" w:eastAsia="Times New Roman"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893DF1" w:rsidRDefault="00893DF1" w:rsidP="00932003">
      <w:pPr>
        <w:spacing w:line="236" w:lineRule="auto"/>
        <w:ind w:left="8"/>
        <w:jc w:val="both"/>
        <w:rPr>
          <w:sz w:val="20"/>
          <w:szCs w:val="20"/>
        </w:rPr>
      </w:pPr>
      <w:r w:rsidRPr="00932003">
        <w:rPr>
          <w:rFonts w:ascii="Times New Roman" w:eastAsia="Times New Roman" w:hAnsi="Times New Roman" w:cs="Times New Roman"/>
          <w:sz w:val="24"/>
          <w:szCs w:val="24"/>
        </w:rPr>
        <w:t>Адаптированная основная общеобразовательная программа разработана и утверждена М</w:t>
      </w:r>
      <w:r w:rsidR="00932003" w:rsidRPr="00932003">
        <w:rPr>
          <w:rFonts w:ascii="Times New Roman" w:eastAsia="Times New Roman" w:hAnsi="Times New Roman" w:cs="Times New Roman"/>
          <w:sz w:val="24"/>
          <w:szCs w:val="24"/>
        </w:rPr>
        <w:t>К</w:t>
      </w:r>
      <w:r w:rsidRPr="00932003">
        <w:rPr>
          <w:rFonts w:ascii="Times New Roman" w:eastAsia="Times New Roman" w:hAnsi="Times New Roman" w:cs="Times New Roman"/>
          <w:sz w:val="24"/>
          <w:szCs w:val="24"/>
        </w:rPr>
        <w:t xml:space="preserve">ОУ </w:t>
      </w:r>
      <w:r w:rsidR="00932003" w:rsidRPr="00932003">
        <w:rPr>
          <w:rFonts w:ascii="Times New Roman" w:eastAsia="Times New Roman" w:hAnsi="Times New Roman" w:cs="Times New Roman"/>
          <w:sz w:val="24"/>
          <w:szCs w:val="24"/>
        </w:rPr>
        <w:t>СОШ п.Алексеевск</w:t>
      </w:r>
      <w:r w:rsidRPr="00932003">
        <w:rPr>
          <w:rFonts w:ascii="Times New Roman" w:eastAsia="Times New Roman" w:hAnsi="Times New Roman" w:cs="Times New Roman"/>
          <w:sz w:val="24"/>
          <w:szCs w:val="24"/>
        </w:rPr>
        <w:t xml:space="preserve"> с учетом Примерной АООП и образовательных потребностей участников образовательного процесса.</w:t>
      </w:r>
    </w:p>
    <w:p w:rsidR="00893DF1" w:rsidRDefault="00893DF1" w:rsidP="00932003">
      <w:pPr>
        <w:spacing w:line="237" w:lineRule="auto"/>
        <w:ind w:left="8"/>
        <w:rPr>
          <w:sz w:val="20"/>
          <w:szCs w:val="20"/>
        </w:rPr>
      </w:pPr>
      <w:r>
        <w:rPr>
          <w:rFonts w:ascii="Times New Roman" w:eastAsia="Times New Roman" w:hAnsi="Times New Roman" w:cs="Times New Roman"/>
          <w:sz w:val="24"/>
          <w:szCs w:val="24"/>
        </w:rPr>
        <w:t>Учебный план для обучающихся с умственной отсталостью (2-9 классы) разработан на основании учебных планов специальных (коррекционных) образовательных учреждений для обучающихся, воспитанников с отклонениями в развитии и включает инвариантную часть и компонент образовательного учреждения.</w:t>
      </w:r>
    </w:p>
    <w:p w:rsidR="00893DF1" w:rsidRDefault="00893DF1" w:rsidP="00932003">
      <w:pPr>
        <w:spacing w:line="234" w:lineRule="auto"/>
        <w:ind w:left="8" w:right="20"/>
        <w:rPr>
          <w:sz w:val="20"/>
          <w:szCs w:val="20"/>
        </w:rPr>
      </w:pPr>
      <w:r>
        <w:rPr>
          <w:rFonts w:ascii="Times New Roman" w:eastAsia="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8 лет.</w:t>
      </w:r>
    </w:p>
    <w:p w:rsidR="00932003" w:rsidRPr="00932003" w:rsidRDefault="00932003" w:rsidP="00932003">
      <w:pPr>
        <w:numPr>
          <w:ilvl w:val="0"/>
          <w:numId w:val="4"/>
        </w:numPr>
        <w:tabs>
          <w:tab w:val="left" w:pos="226"/>
        </w:tabs>
        <w:spacing w:after="0" w:line="234" w:lineRule="auto"/>
        <w:ind w:left="8" w:right="3539" w:hanging="8"/>
        <w:rPr>
          <w:rFonts w:eastAsia="Times New Roman"/>
          <w:sz w:val="24"/>
          <w:szCs w:val="24"/>
        </w:rPr>
      </w:pPr>
      <w:r>
        <w:rPr>
          <w:rFonts w:ascii="Times New Roman" w:eastAsia="Times New Roman" w:hAnsi="Times New Roman" w:cs="Times New Roman"/>
          <w:sz w:val="24"/>
          <w:szCs w:val="24"/>
        </w:rPr>
        <w:t xml:space="preserve">реализации АООП выделено два </w:t>
      </w:r>
      <w:r w:rsidR="00893DF1">
        <w:rPr>
          <w:rFonts w:ascii="Times New Roman" w:eastAsia="Times New Roman" w:hAnsi="Times New Roman" w:cs="Times New Roman"/>
          <w:sz w:val="24"/>
          <w:szCs w:val="24"/>
        </w:rPr>
        <w:t>этапа:</w:t>
      </w:r>
    </w:p>
    <w:p w:rsidR="00893DF1" w:rsidRDefault="00893DF1" w:rsidP="00932003">
      <w:pPr>
        <w:tabs>
          <w:tab w:val="left" w:pos="226"/>
        </w:tabs>
        <w:spacing w:after="0" w:line="234" w:lineRule="auto"/>
        <w:ind w:left="8" w:right="3539"/>
        <w:rPr>
          <w:rFonts w:eastAsia="Times New Roman"/>
          <w:sz w:val="24"/>
          <w:szCs w:val="24"/>
        </w:rPr>
      </w:pPr>
      <w:r>
        <w:rPr>
          <w:rFonts w:ascii="Times New Roman" w:eastAsia="Times New Roman" w:hAnsi="Times New Roman" w:cs="Times New Roman"/>
          <w:sz w:val="24"/>
          <w:szCs w:val="24"/>
        </w:rPr>
        <w:t xml:space="preserve"> I этап - 2-4 классы.</w:t>
      </w:r>
    </w:p>
    <w:p w:rsidR="00893DF1" w:rsidRDefault="00893DF1">
      <w:pPr>
        <w:spacing w:line="13" w:lineRule="exact"/>
        <w:rPr>
          <w:rFonts w:eastAsia="Times New Roman"/>
          <w:sz w:val="24"/>
          <w:szCs w:val="24"/>
        </w:rPr>
      </w:pPr>
    </w:p>
    <w:p w:rsidR="00893DF1" w:rsidRDefault="00893DF1" w:rsidP="00932003">
      <w:pPr>
        <w:spacing w:line="234" w:lineRule="auto"/>
        <w:ind w:left="8"/>
        <w:rPr>
          <w:rFonts w:eastAsia="Times New Roman"/>
          <w:sz w:val="24"/>
          <w:szCs w:val="24"/>
        </w:rPr>
      </w:pPr>
      <w:r>
        <w:rPr>
          <w:rFonts w:ascii="Times New Roman" w:eastAsia="Times New Roman"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893DF1" w:rsidRDefault="00893DF1" w:rsidP="00932003">
      <w:pPr>
        <w:ind w:left="8"/>
        <w:rPr>
          <w:rFonts w:eastAsia="Times New Roman"/>
          <w:sz w:val="24"/>
          <w:szCs w:val="24"/>
        </w:rPr>
      </w:pPr>
      <w:r>
        <w:rPr>
          <w:rFonts w:ascii="Times New Roman" w:eastAsia="Times New Roman" w:hAnsi="Times New Roman" w:cs="Times New Roman"/>
          <w:sz w:val="24"/>
          <w:szCs w:val="24"/>
        </w:rPr>
        <w:t>II этап - 5-9 классы.</w:t>
      </w:r>
    </w:p>
    <w:p w:rsidR="00893DF1" w:rsidRDefault="00893DF1" w:rsidP="00932003">
      <w:pPr>
        <w:spacing w:line="236" w:lineRule="auto"/>
        <w:ind w:left="8"/>
        <w:jc w:val="both"/>
        <w:rPr>
          <w:rFonts w:eastAsia="Times New Roman"/>
          <w:sz w:val="24"/>
          <w:szCs w:val="24"/>
        </w:rPr>
      </w:pPr>
      <w:r>
        <w:rPr>
          <w:rFonts w:ascii="Times New Roman" w:eastAsia="Times New Roman" w:hAnsi="Times New Roman" w:cs="Times New Roman"/>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893DF1" w:rsidRDefault="00893DF1" w:rsidP="00893DF1">
      <w:pPr>
        <w:numPr>
          <w:ilvl w:val="0"/>
          <w:numId w:val="4"/>
        </w:numPr>
        <w:tabs>
          <w:tab w:val="left" w:pos="228"/>
        </w:tabs>
        <w:spacing w:after="0" w:line="240" w:lineRule="auto"/>
        <w:ind w:left="228" w:hanging="228"/>
        <w:rPr>
          <w:rFonts w:eastAsia="Times New Roman"/>
          <w:sz w:val="24"/>
          <w:szCs w:val="24"/>
        </w:rPr>
      </w:pPr>
      <w:r>
        <w:rPr>
          <w:rFonts w:ascii="Times New Roman" w:eastAsia="Times New Roman" w:hAnsi="Times New Roman" w:cs="Times New Roman"/>
          <w:sz w:val="24"/>
          <w:szCs w:val="24"/>
        </w:rPr>
        <w:t>АООП используются  следующие сокращения:</w:t>
      </w:r>
    </w:p>
    <w:p w:rsidR="00893DF1" w:rsidRDefault="00893DF1">
      <w:pPr>
        <w:spacing w:line="12" w:lineRule="exact"/>
        <w:rPr>
          <w:sz w:val="20"/>
          <w:szCs w:val="20"/>
        </w:rPr>
      </w:pPr>
    </w:p>
    <w:p w:rsidR="00893DF1" w:rsidRDefault="00893DF1" w:rsidP="00932003">
      <w:pPr>
        <w:spacing w:line="234" w:lineRule="auto"/>
        <w:ind w:left="8"/>
        <w:rPr>
          <w:sz w:val="20"/>
          <w:szCs w:val="20"/>
        </w:rPr>
      </w:pPr>
      <w:r>
        <w:rPr>
          <w:rFonts w:ascii="Times New Roman" w:eastAsia="Times New Roman" w:hAnsi="Times New Roman" w:cs="Times New Roman"/>
          <w:sz w:val="24"/>
          <w:szCs w:val="24"/>
        </w:rPr>
        <w:t>АООП – адаптированная основная общеобразовательная программа, ОО – образовательная организация, ОВЗ – ограниченные возможности здоровья.</w:t>
      </w:r>
    </w:p>
    <w:p w:rsidR="00893DF1" w:rsidRDefault="00893DF1">
      <w:pPr>
        <w:spacing w:line="236" w:lineRule="auto"/>
        <w:ind w:left="8"/>
        <w:rPr>
          <w:sz w:val="20"/>
          <w:szCs w:val="20"/>
        </w:rPr>
      </w:pPr>
      <w:r>
        <w:rPr>
          <w:rFonts w:ascii="Times New Roman" w:eastAsia="Times New Roman" w:hAnsi="Times New Roman" w:cs="Times New Roman"/>
          <w:b/>
          <w:bCs/>
          <w:sz w:val="24"/>
          <w:szCs w:val="24"/>
        </w:rPr>
        <w:t>1.1.2. Нормативные документы для разработки адаптированной основной образовательной программы образования обучающихся с легкой умственной отсталостью (интеллектуальными нарушениями)</w:t>
      </w:r>
    </w:p>
    <w:p w:rsidR="00893DF1" w:rsidRDefault="00893DF1" w:rsidP="00932003">
      <w:pPr>
        <w:spacing w:line="237" w:lineRule="auto"/>
        <w:ind w:left="8"/>
        <w:rPr>
          <w:sz w:val="20"/>
          <w:szCs w:val="20"/>
        </w:rPr>
      </w:pPr>
      <w:r>
        <w:rPr>
          <w:rFonts w:ascii="Times New Roman" w:eastAsia="Times New Roman" w:hAnsi="Times New Roman" w:cs="Times New Roman"/>
          <w:sz w:val="24"/>
          <w:szCs w:val="24"/>
        </w:rPr>
        <w:t>Основой для разработки АООП являются следующие нормативно-правовые документы:</w:t>
      </w:r>
    </w:p>
    <w:p w:rsidR="00893DF1" w:rsidRDefault="00893DF1" w:rsidP="00893DF1">
      <w:pPr>
        <w:numPr>
          <w:ilvl w:val="0"/>
          <w:numId w:val="5"/>
        </w:numPr>
        <w:tabs>
          <w:tab w:val="left" w:pos="147"/>
        </w:tabs>
        <w:spacing w:after="0" w:line="234" w:lineRule="auto"/>
        <w:ind w:left="8" w:right="980" w:hanging="8"/>
        <w:rPr>
          <w:rFonts w:eastAsia="Times New Roman"/>
          <w:sz w:val="24"/>
          <w:szCs w:val="24"/>
        </w:rPr>
      </w:pPr>
      <w:r>
        <w:rPr>
          <w:rFonts w:ascii="Times New Roman" w:eastAsia="Times New Roman" w:hAnsi="Times New Roman" w:cs="Times New Roman"/>
          <w:sz w:val="24"/>
          <w:szCs w:val="24"/>
        </w:rPr>
        <w:t>Федеральный Закон от 29.12.2012 №273-ФЗ «Об образовании в Российской Федерации» (с изменениями);</w:t>
      </w:r>
    </w:p>
    <w:p w:rsidR="00893DF1" w:rsidRDefault="00893DF1">
      <w:pPr>
        <w:spacing w:line="13" w:lineRule="exact"/>
        <w:rPr>
          <w:rFonts w:eastAsia="Times New Roman"/>
          <w:sz w:val="24"/>
          <w:szCs w:val="24"/>
        </w:rPr>
      </w:pPr>
    </w:p>
    <w:p w:rsidR="00893DF1" w:rsidRPr="00932003" w:rsidRDefault="00893DF1" w:rsidP="00893DF1">
      <w:pPr>
        <w:numPr>
          <w:ilvl w:val="0"/>
          <w:numId w:val="5"/>
        </w:numPr>
        <w:tabs>
          <w:tab w:val="left" w:pos="147"/>
        </w:tabs>
        <w:spacing w:after="0" w:line="249" w:lineRule="auto"/>
        <w:ind w:left="8" w:right="140" w:hanging="8"/>
        <w:rPr>
          <w:rFonts w:eastAsia="Times New Roman"/>
          <w:sz w:val="24"/>
          <w:szCs w:val="24"/>
        </w:rPr>
      </w:pPr>
      <w:r w:rsidRPr="00932003">
        <w:rPr>
          <w:rFonts w:ascii="Times New Roman" w:eastAsia="Times New Roman" w:hAnsi="Times New Roman" w:cs="Times New Roman"/>
          <w:sz w:val="24"/>
          <w:szCs w:val="24"/>
        </w:rPr>
        <w:t>Федеральные базисные учебные планы специальных (коррекционных) образовательных учреждений, утвержденные приказом Министерством образования РФ от 10.04.2002 №29/2065-п;</w:t>
      </w:r>
    </w:p>
    <w:p w:rsidR="00893DF1" w:rsidRDefault="00893DF1">
      <w:pPr>
        <w:spacing w:line="3" w:lineRule="exact"/>
        <w:rPr>
          <w:rFonts w:eastAsia="Times New Roman"/>
          <w:sz w:val="23"/>
          <w:szCs w:val="23"/>
        </w:rPr>
      </w:pPr>
    </w:p>
    <w:p w:rsidR="00893DF1" w:rsidRDefault="00893DF1" w:rsidP="00893DF1">
      <w:pPr>
        <w:numPr>
          <w:ilvl w:val="0"/>
          <w:numId w:val="5"/>
        </w:numPr>
        <w:tabs>
          <w:tab w:val="left" w:pos="152"/>
        </w:tabs>
        <w:spacing w:after="0" w:line="237" w:lineRule="auto"/>
        <w:ind w:left="8" w:hanging="8"/>
        <w:jc w:val="both"/>
        <w:rPr>
          <w:rFonts w:eastAsia="Times New Roman"/>
          <w:sz w:val="24"/>
          <w:szCs w:val="24"/>
        </w:rPr>
      </w:pPr>
      <w:r>
        <w:rPr>
          <w:rFonts w:ascii="Times New Roman" w:eastAsia="Times New Roman" w:hAnsi="Times New Roman" w:cs="Times New Roman"/>
          <w:sz w:val="24"/>
          <w:szCs w:val="24"/>
        </w:rPr>
        <w:t>Санитарно-эпидемиологические правила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зарегистрированного в Минюсте РФ 3 марта 2011г., регистрационный номер 19993;</w:t>
      </w:r>
    </w:p>
    <w:p w:rsidR="00893DF1" w:rsidRDefault="00893DF1">
      <w:pPr>
        <w:spacing w:line="2" w:lineRule="exact"/>
        <w:rPr>
          <w:rFonts w:eastAsia="Times New Roman"/>
          <w:sz w:val="24"/>
          <w:szCs w:val="24"/>
        </w:rPr>
      </w:pPr>
    </w:p>
    <w:p w:rsidR="00893DF1" w:rsidRDefault="00893DF1" w:rsidP="00893DF1">
      <w:pPr>
        <w:numPr>
          <w:ilvl w:val="0"/>
          <w:numId w:val="5"/>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893DF1" w:rsidRDefault="00893DF1">
      <w:pPr>
        <w:spacing w:line="12" w:lineRule="exact"/>
        <w:rPr>
          <w:rFonts w:eastAsia="Times New Roman"/>
          <w:sz w:val="24"/>
          <w:szCs w:val="24"/>
        </w:rPr>
      </w:pPr>
    </w:p>
    <w:p w:rsidR="00893DF1" w:rsidRDefault="00893DF1" w:rsidP="00893DF1">
      <w:pPr>
        <w:numPr>
          <w:ilvl w:val="0"/>
          <w:numId w:val="5"/>
        </w:numPr>
        <w:tabs>
          <w:tab w:val="left" w:pos="202"/>
        </w:tabs>
        <w:spacing w:after="0" w:line="236" w:lineRule="auto"/>
        <w:ind w:left="8" w:hanging="8"/>
        <w:rPr>
          <w:rFonts w:eastAsia="Times New Roman"/>
          <w:sz w:val="24"/>
          <w:szCs w:val="24"/>
        </w:rPr>
      </w:pPr>
      <w:r>
        <w:rPr>
          <w:rFonts w:ascii="Times New Roman" w:eastAsia="Times New Roman" w:hAnsi="Times New Roman" w:cs="Times New Roman"/>
          <w:sz w:val="24"/>
          <w:szCs w:val="24"/>
        </w:rPr>
        <w:t>Приказ Минобразования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 + СанПиН 2.4.2.3286-15;</w:t>
      </w:r>
    </w:p>
    <w:p w:rsidR="00893DF1" w:rsidRDefault="00893DF1">
      <w:pPr>
        <w:spacing w:line="1" w:lineRule="exact"/>
        <w:rPr>
          <w:rFonts w:eastAsia="Times New Roman"/>
          <w:sz w:val="24"/>
          <w:szCs w:val="24"/>
        </w:rPr>
      </w:pPr>
    </w:p>
    <w:p w:rsidR="00893DF1" w:rsidRDefault="00893DF1" w:rsidP="00893DF1">
      <w:pPr>
        <w:numPr>
          <w:ilvl w:val="0"/>
          <w:numId w:val="5"/>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Программы специальных (коррекционных) образовательных учреждений VIII вида: 5-</w:t>
      </w:r>
    </w:p>
    <w:p w:rsidR="00893DF1" w:rsidRDefault="00893DF1" w:rsidP="00E80286">
      <w:pPr>
        <w:ind w:left="8"/>
        <w:rPr>
          <w:sz w:val="20"/>
          <w:szCs w:val="20"/>
        </w:rPr>
      </w:pPr>
      <w:r>
        <w:rPr>
          <w:rFonts w:ascii="Times New Roman" w:eastAsia="Times New Roman" w:hAnsi="Times New Roman" w:cs="Times New Roman"/>
          <w:sz w:val="24"/>
          <w:szCs w:val="24"/>
        </w:rPr>
        <w:t>9 классы /Под.ред. В.В.Воронковой/ - М.: «Просвещение» 2013;</w:t>
      </w:r>
    </w:p>
    <w:p w:rsidR="00893DF1" w:rsidRDefault="00893DF1" w:rsidP="00893DF1">
      <w:pPr>
        <w:numPr>
          <w:ilvl w:val="0"/>
          <w:numId w:val="6"/>
        </w:numPr>
        <w:tabs>
          <w:tab w:val="left" w:pos="147"/>
        </w:tabs>
        <w:spacing w:after="0" w:line="234" w:lineRule="auto"/>
        <w:ind w:left="8" w:right="1160" w:hanging="8"/>
        <w:rPr>
          <w:rFonts w:eastAsia="Times New Roman"/>
          <w:sz w:val="24"/>
          <w:szCs w:val="24"/>
        </w:rPr>
      </w:pPr>
      <w:r>
        <w:rPr>
          <w:rFonts w:ascii="Times New Roman" w:eastAsia="Times New Roman" w:hAnsi="Times New Roman" w:cs="Times New Roman"/>
          <w:sz w:val="24"/>
          <w:szCs w:val="24"/>
        </w:rPr>
        <w:t>Нормативно-методические документы Министерства образования и науки Российской Федерации и другие нормативно-правовые акты в области образования;</w:t>
      </w:r>
    </w:p>
    <w:p w:rsidR="00893DF1" w:rsidRDefault="00893DF1">
      <w:pPr>
        <w:spacing w:line="1" w:lineRule="exact"/>
        <w:rPr>
          <w:rFonts w:eastAsia="Times New Roman"/>
          <w:sz w:val="24"/>
          <w:szCs w:val="24"/>
        </w:rPr>
      </w:pPr>
    </w:p>
    <w:p w:rsidR="00893DF1" w:rsidRDefault="00893DF1" w:rsidP="00893DF1">
      <w:pPr>
        <w:numPr>
          <w:ilvl w:val="0"/>
          <w:numId w:val="6"/>
        </w:numPr>
        <w:tabs>
          <w:tab w:val="left" w:pos="268"/>
        </w:tabs>
        <w:spacing w:after="0" w:line="240" w:lineRule="auto"/>
        <w:ind w:left="268" w:hanging="268"/>
        <w:rPr>
          <w:rFonts w:eastAsia="Times New Roman"/>
          <w:sz w:val="24"/>
          <w:szCs w:val="24"/>
        </w:rPr>
      </w:pPr>
      <w:r>
        <w:rPr>
          <w:rFonts w:ascii="Times New Roman" w:eastAsia="Times New Roman" w:hAnsi="Times New Roman" w:cs="Times New Roman"/>
          <w:sz w:val="24"/>
          <w:szCs w:val="24"/>
        </w:rPr>
        <w:t>Федеральный  базисный  учебный  план,  утвержденный  приказом  Министерства</w:t>
      </w:r>
    </w:p>
    <w:p w:rsidR="00E80286" w:rsidRDefault="00E80286" w:rsidP="00E80286">
      <w:pPr>
        <w:spacing w:line="236" w:lineRule="auto"/>
        <w:ind w:right="880"/>
        <w:rPr>
          <w:sz w:val="20"/>
          <w:szCs w:val="20"/>
        </w:rPr>
      </w:pPr>
      <w:r>
        <w:rPr>
          <w:rFonts w:ascii="Times New Roman" w:eastAsia="Times New Roman" w:hAnsi="Times New Roman" w:cs="Times New Roman"/>
          <w:sz w:val="24"/>
          <w:szCs w:val="24"/>
        </w:rPr>
        <w:t>образования Российской Федерации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80286" w:rsidRDefault="00E80286" w:rsidP="00E80286">
      <w:pPr>
        <w:numPr>
          <w:ilvl w:val="0"/>
          <w:numId w:val="7"/>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РФ от 29.12.2010 N 189</w:t>
      </w:r>
    </w:p>
    <w:p w:rsidR="00E80286" w:rsidRDefault="00E80286" w:rsidP="00E80286">
      <w:pPr>
        <w:spacing w:line="12" w:lineRule="exact"/>
        <w:rPr>
          <w:sz w:val="20"/>
          <w:szCs w:val="20"/>
        </w:rPr>
      </w:pPr>
    </w:p>
    <w:p w:rsidR="00E80286" w:rsidRDefault="00E80286" w:rsidP="00E80286">
      <w:pPr>
        <w:spacing w:line="234" w:lineRule="auto"/>
        <w:ind w:left="8"/>
        <w:rPr>
          <w:sz w:val="20"/>
          <w:szCs w:val="20"/>
        </w:rPr>
      </w:pPr>
      <w:r>
        <w:rPr>
          <w:rFonts w:ascii="Times New Roman" w:eastAsia="Times New Roman" w:hAnsi="Times New Roman" w:cs="Times New Roman"/>
          <w:sz w:val="24"/>
          <w:szCs w:val="24"/>
        </w:rPr>
        <w:t>(ред.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E80286" w:rsidRDefault="00E80286" w:rsidP="00E80286">
      <w:pPr>
        <w:numPr>
          <w:ilvl w:val="0"/>
          <w:numId w:val="8"/>
        </w:numPr>
        <w:tabs>
          <w:tab w:val="left" w:pos="178"/>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Региональный учебный план специальных (коррекционных) общеобразовательных учреждений для обучающихся, воспитанников с ограниченными возможностями здоровья</w:t>
      </w:r>
    </w:p>
    <w:p w:rsidR="00E80286" w:rsidRDefault="00E80286" w:rsidP="00E80286">
      <w:pPr>
        <w:spacing w:line="1" w:lineRule="exact"/>
        <w:rPr>
          <w:rFonts w:eastAsia="Times New Roman"/>
          <w:sz w:val="24"/>
          <w:szCs w:val="24"/>
        </w:rPr>
      </w:pPr>
    </w:p>
    <w:p w:rsidR="00E80286" w:rsidRDefault="00E80286" w:rsidP="00E80286">
      <w:pPr>
        <w:ind w:left="8"/>
        <w:rPr>
          <w:rFonts w:eastAsia="Times New Roman"/>
          <w:sz w:val="24"/>
          <w:szCs w:val="24"/>
        </w:rPr>
      </w:pPr>
      <w:r>
        <w:rPr>
          <w:rFonts w:ascii="Times New Roman" w:eastAsia="Times New Roman" w:hAnsi="Times New Roman" w:cs="Times New Roman"/>
          <w:sz w:val="24"/>
          <w:szCs w:val="24"/>
        </w:rPr>
        <w:t>I-VIII видов Иркутской области»; Распоряжение № 965 – мр. от 31.08.2011г;</w:t>
      </w:r>
    </w:p>
    <w:p w:rsidR="00E80286" w:rsidRPr="00932003" w:rsidRDefault="00E80286" w:rsidP="00932003">
      <w:pPr>
        <w:numPr>
          <w:ilvl w:val="0"/>
          <w:numId w:val="8"/>
        </w:numPr>
        <w:tabs>
          <w:tab w:val="left" w:pos="262"/>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Методические рекомендации Министерства образовании Иркутской области «О порядке организации образовательного процесса для обучающихся по программе специальных (коррекционных) учреждений 8 вида в общеобразовательных учреждениях»;</w:t>
      </w:r>
    </w:p>
    <w:p w:rsidR="00932003" w:rsidRPr="00932003" w:rsidRDefault="00E80286" w:rsidP="00932003">
      <w:pPr>
        <w:numPr>
          <w:ilvl w:val="0"/>
          <w:numId w:val="8"/>
        </w:numPr>
        <w:tabs>
          <w:tab w:val="left" w:pos="186"/>
        </w:tabs>
        <w:spacing w:after="0" w:line="234" w:lineRule="auto"/>
        <w:ind w:left="8" w:hanging="8"/>
        <w:rPr>
          <w:rFonts w:eastAsia="Times New Roman"/>
          <w:sz w:val="24"/>
          <w:szCs w:val="24"/>
        </w:rPr>
      </w:pPr>
      <w:r>
        <w:rPr>
          <w:rFonts w:ascii="Times New Roman" w:eastAsia="Times New Roman" w:hAnsi="Times New Roman" w:cs="Times New Roman"/>
          <w:sz w:val="24"/>
          <w:szCs w:val="24"/>
        </w:rPr>
        <w:t>Закон Иркутской области от 10.07. 2014 г. № 91- ОЗ «Об отдельных вопросах образования в Иркутской области» (с изменениями на 2.11.2015 г.);</w:t>
      </w:r>
    </w:p>
    <w:p w:rsidR="00932003" w:rsidRPr="00932003" w:rsidRDefault="00932003" w:rsidP="00932003">
      <w:pPr>
        <w:tabs>
          <w:tab w:val="left" w:pos="186"/>
        </w:tabs>
        <w:spacing w:after="0" w:line="234" w:lineRule="auto"/>
        <w:ind w:left="8"/>
        <w:rPr>
          <w:rFonts w:eastAsia="Times New Roman"/>
          <w:sz w:val="24"/>
          <w:szCs w:val="24"/>
        </w:rPr>
      </w:pPr>
    </w:p>
    <w:p w:rsidR="00932003" w:rsidRPr="00932003" w:rsidRDefault="00E80286" w:rsidP="00932003">
      <w:pPr>
        <w:numPr>
          <w:ilvl w:val="0"/>
          <w:numId w:val="8"/>
        </w:numPr>
        <w:tabs>
          <w:tab w:val="left" w:pos="147"/>
        </w:tabs>
        <w:spacing w:after="0" w:line="236" w:lineRule="auto"/>
        <w:ind w:left="8" w:hanging="8"/>
        <w:rPr>
          <w:rFonts w:eastAsia="Times New Roman"/>
          <w:sz w:val="24"/>
          <w:szCs w:val="24"/>
        </w:rPr>
      </w:pPr>
      <w:r>
        <w:rPr>
          <w:rFonts w:ascii="Times New Roman" w:eastAsia="Times New Roman" w:hAnsi="Times New Roman" w:cs="Times New Roman"/>
          <w:sz w:val="24"/>
          <w:szCs w:val="24"/>
        </w:rPr>
        <w:t>Закон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932003" w:rsidRPr="00932003" w:rsidRDefault="00932003" w:rsidP="00932003">
      <w:pPr>
        <w:tabs>
          <w:tab w:val="left" w:pos="147"/>
        </w:tabs>
        <w:spacing w:after="0" w:line="236" w:lineRule="auto"/>
        <w:rPr>
          <w:rFonts w:eastAsia="Times New Roman"/>
          <w:sz w:val="24"/>
          <w:szCs w:val="24"/>
        </w:rPr>
      </w:pPr>
    </w:p>
    <w:p w:rsidR="00E80286" w:rsidRPr="00932003" w:rsidRDefault="00E80286" w:rsidP="00E80286">
      <w:pPr>
        <w:numPr>
          <w:ilvl w:val="0"/>
          <w:numId w:val="8"/>
        </w:numPr>
        <w:tabs>
          <w:tab w:val="left" w:pos="258"/>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Распоряжение Министерства образования Иркутской области от 13.05.13 № 471-мр «О продлении срока действия регионального учебного плана общеобразовательных учреждений Иркутской области»;</w:t>
      </w:r>
    </w:p>
    <w:p w:rsidR="00932003" w:rsidRDefault="00932003" w:rsidP="00932003">
      <w:pPr>
        <w:tabs>
          <w:tab w:val="left" w:pos="258"/>
        </w:tabs>
        <w:spacing w:after="0" w:line="236" w:lineRule="auto"/>
        <w:jc w:val="both"/>
        <w:rPr>
          <w:rFonts w:eastAsia="Times New Roman"/>
          <w:sz w:val="24"/>
          <w:szCs w:val="24"/>
        </w:rPr>
      </w:pPr>
    </w:p>
    <w:p w:rsidR="00E80286" w:rsidRPr="00932003" w:rsidRDefault="00E80286" w:rsidP="00932003">
      <w:pPr>
        <w:numPr>
          <w:ilvl w:val="0"/>
          <w:numId w:val="8"/>
        </w:numPr>
        <w:tabs>
          <w:tab w:val="left" w:pos="152"/>
        </w:tabs>
        <w:spacing w:after="0" w:line="240" w:lineRule="auto"/>
        <w:ind w:left="8" w:hanging="8"/>
        <w:rPr>
          <w:rFonts w:eastAsia="Times New Roman"/>
          <w:sz w:val="24"/>
          <w:szCs w:val="24"/>
        </w:rPr>
      </w:pPr>
      <w:r>
        <w:rPr>
          <w:rFonts w:ascii="Times New Roman" w:eastAsia="Times New Roman" w:hAnsi="Times New Roman" w:cs="Times New Roman"/>
          <w:sz w:val="24"/>
          <w:szCs w:val="24"/>
        </w:rPr>
        <w:t>Рекомендации Министерства образовании Иркутской области «О формировании учебного плана, плана внеурочной деятельности образовательными организациями Иркутской области на 2016-2017 учебный год для детей с умственной отсталостью (интеллектуальными нарушениями) № 55-37-7751/16 от 01.08.2016 г., № 75-37-1441/16 от 02.08.2016 г;</w:t>
      </w:r>
    </w:p>
    <w:p w:rsidR="00932003" w:rsidRPr="00932003" w:rsidRDefault="00932003" w:rsidP="00932003">
      <w:pPr>
        <w:tabs>
          <w:tab w:val="left" w:pos="152"/>
        </w:tabs>
        <w:spacing w:after="0" w:line="240" w:lineRule="auto"/>
        <w:rPr>
          <w:rFonts w:eastAsia="Times New Roman"/>
          <w:sz w:val="24"/>
          <w:szCs w:val="24"/>
        </w:rPr>
      </w:pPr>
    </w:p>
    <w:p w:rsidR="00E80286" w:rsidRPr="00932003" w:rsidRDefault="00E80286" w:rsidP="00E80286">
      <w:pPr>
        <w:numPr>
          <w:ilvl w:val="0"/>
          <w:numId w:val="8"/>
        </w:numPr>
        <w:tabs>
          <w:tab w:val="left" w:pos="148"/>
        </w:tabs>
        <w:spacing w:after="0" w:line="240" w:lineRule="auto"/>
        <w:ind w:left="148" w:hanging="148"/>
        <w:rPr>
          <w:rFonts w:eastAsia="Times New Roman"/>
          <w:sz w:val="24"/>
          <w:szCs w:val="24"/>
        </w:rPr>
      </w:pPr>
      <w:r w:rsidRPr="00932003">
        <w:rPr>
          <w:rFonts w:ascii="Times New Roman" w:eastAsia="Times New Roman" w:hAnsi="Times New Roman" w:cs="Times New Roman"/>
          <w:sz w:val="24"/>
          <w:szCs w:val="24"/>
        </w:rPr>
        <w:t>Устав М</w:t>
      </w:r>
      <w:r w:rsidR="00932003" w:rsidRPr="00932003">
        <w:rPr>
          <w:rFonts w:ascii="Times New Roman" w:eastAsia="Times New Roman" w:hAnsi="Times New Roman" w:cs="Times New Roman"/>
          <w:sz w:val="24"/>
          <w:szCs w:val="24"/>
        </w:rPr>
        <w:t>К</w:t>
      </w:r>
      <w:r w:rsidRPr="00932003">
        <w:rPr>
          <w:rFonts w:ascii="Times New Roman" w:eastAsia="Times New Roman" w:hAnsi="Times New Roman" w:cs="Times New Roman"/>
          <w:sz w:val="24"/>
          <w:szCs w:val="24"/>
        </w:rPr>
        <w:t xml:space="preserve">ОУ </w:t>
      </w:r>
      <w:r w:rsidR="00932003" w:rsidRPr="00932003">
        <w:rPr>
          <w:rFonts w:ascii="Times New Roman" w:eastAsia="Times New Roman" w:hAnsi="Times New Roman" w:cs="Times New Roman"/>
          <w:sz w:val="24"/>
          <w:szCs w:val="24"/>
        </w:rPr>
        <w:t>СОШ п. Алексеевск</w:t>
      </w:r>
    </w:p>
    <w:p w:rsidR="00E80286" w:rsidRDefault="00E80286" w:rsidP="00E80286">
      <w:pPr>
        <w:spacing w:line="281" w:lineRule="exact"/>
        <w:rPr>
          <w:sz w:val="20"/>
          <w:szCs w:val="20"/>
        </w:rPr>
      </w:pPr>
    </w:p>
    <w:p w:rsidR="00E80286" w:rsidRDefault="00E80286" w:rsidP="00094BB7">
      <w:pPr>
        <w:rPr>
          <w:rFonts w:ascii="Calibri" w:eastAsia="Calibri" w:hAnsi="Calibri" w:cs="Calibri"/>
        </w:rPr>
      </w:pPr>
    </w:p>
    <w:p w:rsidR="00893DF1" w:rsidRDefault="00893DF1">
      <w:pPr>
        <w:sectPr w:rsidR="00893DF1" w:rsidSect="00E80286">
          <w:pgSz w:w="11900" w:h="16838"/>
          <w:pgMar w:top="851" w:right="846" w:bottom="419" w:left="852" w:header="0" w:footer="0" w:gutter="0"/>
          <w:cols w:space="720" w:equalWidth="0">
            <w:col w:w="10208"/>
          </w:cols>
        </w:sectPr>
      </w:pPr>
    </w:p>
    <w:p w:rsidR="00893DF1" w:rsidRDefault="00893DF1">
      <w:pPr>
        <w:spacing w:line="2" w:lineRule="exact"/>
        <w:rPr>
          <w:sz w:val="20"/>
          <w:szCs w:val="20"/>
        </w:rPr>
      </w:pPr>
    </w:p>
    <w:p w:rsidR="00893DF1" w:rsidRDefault="00893DF1" w:rsidP="00932003">
      <w:pPr>
        <w:ind w:left="8"/>
        <w:rPr>
          <w:sz w:val="20"/>
          <w:szCs w:val="20"/>
        </w:rPr>
      </w:pPr>
      <w:r>
        <w:rPr>
          <w:rFonts w:ascii="Times New Roman" w:eastAsia="Times New Roman" w:hAnsi="Times New Roman" w:cs="Times New Roman"/>
          <w:b/>
          <w:bCs/>
          <w:sz w:val="24"/>
          <w:szCs w:val="24"/>
        </w:rPr>
        <w:t>1.1.3. Структура адаптированной основной общеобразовательной программы</w:t>
      </w:r>
    </w:p>
    <w:p w:rsidR="00893DF1" w:rsidRDefault="00893DF1" w:rsidP="00932003">
      <w:pPr>
        <w:ind w:left="8"/>
        <w:jc w:val="both"/>
        <w:rPr>
          <w:sz w:val="20"/>
          <w:szCs w:val="20"/>
        </w:rPr>
      </w:pPr>
      <w:r>
        <w:rPr>
          <w:rFonts w:ascii="Times New Roman" w:eastAsia="Times New Roman" w:hAnsi="Times New Roman" w:cs="Times New Roman"/>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этих целей и результатов.</w:t>
      </w:r>
    </w:p>
    <w:tbl>
      <w:tblPr>
        <w:tblW w:w="0" w:type="auto"/>
        <w:tblInd w:w="8" w:type="dxa"/>
        <w:tblLayout w:type="fixed"/>
        <w:tblCellMar>
          <w:left w:w="0" w:type="dxa"/>
          <w:right w:w="0" w:type="dxa"/>
        </w:tblCellMar>
        <w:tblLook w:val="04A0"/>
      </w:tblPr>
      <w:tblGrid>
        <w:gridCol w:w="1480"/>
        <w:gridCol w:w="1480"/>
        <w:gridCol w:w="1520"/>
        <w:gridCol w:w="960"/>
        <w:gridCol w:w="1080"/>
        <w:gridCol w:w="480"/>
        <w:gridCol w:w="240"/>
        <w:gridCol w:w="1600"/>
        <w:gridCol w:w="1360"/>
      </w:tblGrid>
      <w:tr w:rsidR="00893DF1">
        <w:trPr>
          <w:trHeight w:val="276"/>
        </w:trPr>
        <w:tc>
          <w:tcPr>
            <w:tcW w:w="2960" w:type="dxa"/>
            <w:gridSpan w:val="2"/>
            <w:vAlign w:val="bottom"/>
          </w:tcPr>
          <w:p w:rsidR="00893DF1" w:rsidRDefault="00893DF1">
            <w:pPr>
              <w:rPr>
                <w:sz w:val="20"/>
                <w:szCs w:val="20"/>
              </w:rPr>
            </w:pPr>
            <w:r>
              <w:rPr>
                <w:rFonts w:ascii="Times New Roman" w:eastAsia="Times New Roman" w:hAnsi="Times New Roman" w:cs="Times New Roman"/>
                <w:b/>
                <w:bCs/>
                <w:sz w:val="24"/>
                <w:szCs w:val="24"/>
              </w:rPr>
              <w:t xml:space="preserve">Целевой раздел </w:t>
            </w:r>
            <w:r>
              <w:rPr>
                <w:rFonts w:ascii="Times New Roman" w:eastAsia="Times New Roman" w:hAnsi="Times New Roman" w:cs="Times New Roman"/>
                <w:sz w:val="24"/>
                <w:szCs w:val="24"/>
              </w:rPr>
              <w:t>включает:</w:t>
            </w:r>
          </w:p>
        </w:tc>
        <w:tc>
          <w:tcPr>
            <w:tcW w:w="1520" w:type="dxa"/>
            <w:vAlign w:val="bottom"/>
          </w:tcPr>
          <w:p w:rsidR="00893DF1" w:rsidRDefault="00893DF1">
            <w:pPr>
              <w:rPr>
                <w:sz w:val="23"/>
                <w:szCs w:val="23"/>
              </w:rPr>
            </w:pPr>
          </w:p>
        </w:tc>
        <w:tc>
          <w:tcPr>
            <w:tcW w:w="960" w:type="dxa"/>
            <w:vAlign w:val="bottom"/>
          </w:tcPr>
          <w:p w:rsidR="00893DF1" w:rsidRDefault="00893DF1">
            <w:pPr>
              <w:rPr>
                <w:sz w:val="23"/>
                <w:szCs w:val="23"/>
              </w:rPr>
            </w:pPr>
          </w:p>
        </w:tc>
        <w:tc>
          <w:tcPr>
            <w:tcW w:w="1080" w:type="dxa"/>
            <w:vAlign w:val="bottom"/>
          </w:tcPr>
          <w:p w:rsidR="00893DF1" w:rsidRDefault="00893DF1">
            <w:pPr>
              <w:rPr>
                <w:sz w:val="23"/>
                <w:szCs w:val="23"/>
              </w:rPr>
            </w:pPr>
          </w:p>
        </w:tc>
        <w:tc>
          <w:tcPr>
            <w:tcW w:w="480" w:type="dxa"/>
            <w:vAlign w:val="bottom"/>
          </w:tcPr>
          <w:p w:rsidR="00893DF1" w:rsidRDefault="00893DF1">
            <w:pPr>
              <w:rPr>
                <w:sz w:val="23"/>
                <w:szCs w:val="23"/>
              </w:rPr>
            </w:pPr>
          </w:p>
        </w:tc>
        <w:tc>
          <w:tcPr>
            <w:tcW w:w="240" w:type="dxa"/>
            <w:vAlign w:val="bottom"/>
          </w:tcPr>
          <w:p w:rsidR="00893DF1" w:rsidRDefault="00893DF1">
            <w:pPr>
              <w:rPr>
                <w:sz w:val="23"/>
                <w:szCs w:val="23"/>
              </w:rPr>
            </w:pPr>
          </w:p>
        </w:tc>
        <w:tc>
          <w:tcPr>
            <w:tcW w:w="1600" w:type="dxa"/>
            <w:vAlign w:val="bottom"/>
          </w:tcPr>
          <w:p w:rsidR="00893DF1" w:rsidRDefault="00893DF1">
            <w:pPr>
              <w:rPr>
                <w:sz w:val="23"/>
                <w:szCs w:val="23"/>
              </w:rPr>
            </w:pPr>
          </w:p>
        </w:tc>
        <w:tc>
          <w:tcPr>
            <w:tcW w:w="1360" w:type="dxa"/>
            <w:vAlign w:val="bottom"/>
          </w:tcPr>
          <w:p w:rsidR="00893DF1" w:rsidRDefault="00893DF1">
            <w:pPr>
              <w:rPr>
                <w:sz w:val="23"/>
                <w:szCs w:val="23"/>
              </w:rPr>
            </w:pPr>
          </w:p>
        </w:tc>
      </w:tr>
      <w:tr w:rsidR="00893DF1">
        <w:trPr>
          <w:trHeight w:val="276"/>
        </w:trPr>
        <w:tc>
          <w:tcPr>
            <w:tcW w:w="2960" w:type="dxa"/>
            <w:gridSpan w:val="2"/>
            <w:vAlign w:val="bottom"/>
          </w:tcPr>
          <w:p w:rsidR="00893DF1" w:rsidRDefault="00893DF1">
            <w:pPr>
              <w:rPr>
                <w:sz w:val="20"/>
                <w:szCs w:val="20"/>
              </w:rPr>
            </w:pPr>
            <w:r>
              <w:rPr>
                <w:rFonts w:ascii="Times New Roman" w:eastAsia="Times New Roman" w:hAnsi="Times New Roman" w:cs="Times New Roman"/>
                <w:sz w:val="24"/>
                <w:szCs w:val="24"/>
              </w:rPr>
              <w:t>пояснительную записку;</w:t>
            </w:r>
          </w:p>
        </w:tc>
        <w:tc>
          <w:tcPr>
            <w:tcW w:w="1520" w:type="dxa"/>
            <w:vAlign w:val="bottom"/>
          </w:tcPr>
          <w:p w:rsidR="00893DF1" w:rsidRDefault="00893DF1">
            <w:pPr>
              <w:rPr>
                <w:sz w:val="24"/>
                <w:szCs w:val="24"/>
              </w:rPr>
            </w:pPr>
          </w:p>
        </w:tc>
        <w:tc>
          <w:tcPr>
            <w:tcW w:w="960" w:type="dxa"/>
            <w:vAlign w:val="bottom"/>
          </w:tcPr>
          <w:p w:rsidR="00893DF1" w:rsidRDefault="00893DF1">
            <w:pPr>
              <w:rPr>
                <w:sz w:val="24"/>
                <w:szCs w:val="24"/>
              </w:rPr>
            </w:pPr>
          </w:p>
        </w:tc>
        <w:tc>
          <w:tcPr>
            <w:tcW w:w="1080" w:type="dxa"/>
            <w:vAlign w:val="bottom"/>
          </w:tcPr>
          <w:p w:rsidR="00893DF1" w:rsidRDefault="00893DF1">
            <w:pPr>
              <w:rPr>
                <w:sz w:val="24"/>
                <w:szCs w:val="24"/>
              </w:rPr>
            </w:pPr>
          </w:p>
        </w:tc>
        <w:tc>
          <w:tcPr>
            <w:tcW w:w="480" w:type="dxa"/>
            <w:vAlign w:val="bottom"/>
          </w:tcPr>
          <w:p w:rsidR="00893DF1" w:rsidRDefault="00893DF1">
            <w:pPr>
              <w:rPr>
                <w:sz w:val="24"/>
                <w:szCs w:val="24"/>
              </w:rPr>
            </w:pPr>
          </w:p>
        </w:tc>
        <w:tc>
          <w:tcPr>
            <w:tcW w:w="240" w:type="dxa"/>
            <w:vAlign w:val="bottom"/>
          </w:tcPr>
          <w:p w:rsidR="00893DF1" w:rsidRDefault="00893DF1">
            <w:pPr>
              <w:rPr>
                <w:sz w:val="24"/>
                <w:szCs w:val="24"/>
              </w:rPr>
            </w:pPr>
          </w:p>
        </w:tc>
        <w:tc>
          <w:tcPr>
            <w:tcW w:w="1600" w:type="dxa"/>
            <w:vAlign w:val="bottom"/>
          </w:tcPr>
          <w:p w:rsidR="00893DF1" w:rsidRDefault="00893DF1">
            <w:pPr>
              <w:rPr>
                <w:sz w:val="24"/>
                <w:szCs w:val="24"/>
              </w:rPr>
            </w:pPr>
          </w:p>
        </w:tc>
        <w:tc>
          <w:tcPr>
            <w:tcW w:w="1360" w:type="dxa"/>
            <w:vAlign w:val="bottom"/>
          </w:tcPr>
          <w:p w:rsidR="00893DF1" w:rsidRDefault="00893DF1">
            <w:pPr>
              <w:rPr>
                <w:sz w:val="24"/>
                <w:szCs w:val="24"/>
              </w:rPr>
            </w:pPr>
          </w:p>
        </w:tc>
      </w:tr>
      <w:tr w:rsidR="00893DF1">
        <w:trPr>
          <w:trHeight w:val="276"/>
        </w:trPr>
        <w:tc>
          <w:tcPr>
            <w:tcW w:w="1480" w:type="dxa"/>
            <w:vAlign w:val="bottom"/>
          </w:tcPr>
          <w:p w:rsidR="00893DF1" w:rsidRDefault="00893DF1">
            <w:pPr>
              <w:rPr>
                <w:sz w:val="20"/>
                <w:szCs w:val="20"/>
              </w:rPr>
            </w:pPr>
            <w:r>
              <w:rPr>
                <w:rFonts w:ascii="Times New Roman" w:eastAsia="Times New Roman" w:hAnsi="Times New Roman" w:cs="Times New Roman"/>
                <w:sz w:val="24"/>
                <w:szCs w:val="24"/>
              </w:rPr>
              <w:t>планируемые</w:t>
            </w:r>
          </w:p>
        </w:tc>
        <w:tc>
          <w:tcPr>
            <w:tcW w:w="1480" w:type="dxa"/>
            <w:vAlign w:val="bottom"/>
          </w:tcPr>
          <w:p w:rsidR="00893DF1" w:rsidRDefault="00893DF1">
            <w:pPr>
              <w:ind w:left="320"/>
              <w:rPr>
                <w:sz w:val="20"/>
                <w:szCs w:val="20"/>
              </w:rPr>
            </w:pPr>
            <w:r>
              <w:rPr>
                <w:rFonts w:ascii="Times New Roman" w:eastAsia="Times New Roman" w:hAnsi="Times New Roman" w:cs="Times New Roman"/>
                <w:w w:val="99"/>
                <w:sz w:val="24"/>
                <w:szCs w:val="24"/>
              </w:rPr>
              <w:t>результаты</w:t>
            </w:r>
          </w:p>
        </w:tc>
        <w:tc>
          <w:tcPr>
            <w:tcW w:w="1520" w:type="dxa"/>
            <w:vAlign w:val="bottom"/>
          </w:tcPr>
          <w:p w:rsidR="00893DF1" w:rsidRDefault="00893DF1">
            <w:pPr>
              <w:ind w:right="60"/>
              <w:jc w:val="right"/>
              <w:rPr>
                <w:sz w:val="20"/>
                <w:szCs w:val="20"/>
              </w:rPr>
            </w:pPr>
            <w:r>
              <w:rPr>
                <w:rFonts w:ascii="Times New Roman" w:eastAsia="Times New Roman" w:hAnsi="Times New Roman" w:cs="Times New Roman"/>
                <w:sz w:val="24"/>
                <w:szCs w:val="24"/>
              </w:rPr>
              <w:t>освоения</w:t>
            </w:r>
          </w:p>
        </w:tc>
        <w:tc>
          <w:tcPr>
            <w:tcW w:w="2040" w:type="dxa"/>
            <w:gridSpan w:val="2"/>
            <w:vAlign w:val="bottom"/>
          </w:tcPr>
          <w:p w:rsidR="00893DF1" w:rsidRDefault="00893DF1">
            <w:pPr>
              <w:ind w:left="260"/>
              <w:rPr>
                <w:sz w:val="20"/>
                <w:szCs w:val="20"/>
              </w:rPr>
            </w:pPr>
            <w:r>
              <w:rPr>
                <w:rFonts w:ascii="Times New Roman" w:eastAsia="Times New Roman" w:hAnsi="Times New Roman" w:cs="Times New Roman"/>
                <w:sz w:val="24"/>
                <w:szCs w:val="24"/>
              </w:rPr>
              <w:t>обучающимися</w:t>
            </w:r>
          </w:p>
        </w:tc>
        <w:tc>
          <w:tcPr>
            <w:tcW w:w="480" w:type="dxa"/>
            <w:vAlign w:val="bottom"/>
          </w:tcPr>
          <w:p w:rsidR="00893DF1" w:rsidRDefault="00893DF1">
            <w:pPr>
              <w:ind w:right="40"/>
              <w:jc w:val="right"/>
              <w:rPr>
                <w:sz w:val="20"/>
                <w:szCs w:val="20"/>
              </w:rPr>
            </w:pPr>
            <w:r>
              <w:rPr>
                <w:rFonts w:ascii="Times New Roman" w:eastAsia="Times New Roman" w:hAnsi="Times New Roman" w:cs="Times New Roman"/>
                <w:sz w:val="24"/>
                <w:szCs w:val="24"/>
              </w:rPr>
              <w:t>с</w:t>
            </w:r>
          </w:p>
        </w:tc>
        <w:tc>
          <w:tcPr>
            <w:tcW w:w="240" w:type="dxa"/>
            <w:vAlign w:val="bottom"/>
          </w:tcPr>
          <w:p w:rsidR="00893DF1" w:rsidRDefault="00893DF1">
            <w:pPr>
              <w:rPr>
                <w:sz w:val="24"/>
                <w:szCs w:val="24"/>
              </w:rPr>
            </w:pPr>
          </w:p>
        </w:tc>
        <w:tc>
          <w:tcPr>
            <w:tcW w:w="1600" w:type="dxa"/>
            <w:vAlign w:val="bottom"/>
          </w:tcPr>
          <w:p w:rsidR="00893DF1" w:rsidRDefault="00893DF1">
            <w:pPr>
              <w:ind w:right="240"/>
              <w:jc w:val="right"/>
              <w:rPr>
                <w:sz w:val="20"/>
                <w:szCs w:val="20"/>
              </w:rPr>
            </w:pPr>
            <w:r>
              <w:rPr>
                <w:rFonts w:ascii="Times New Roman" w:eastAsia="Times New Roman" w:hAnsi="Times New Roman" w:cs="Times New Roman"/>
                <w:sz w:val="24"/>
                <w:szCs w:val="24"/>
              </w:rPr>
              <w:t>умственной</w:t>
            </w:r>
          </w:p>
        </w:tc>
        <w:tc>
          <w:tcPr>
            <w:tcW w:w="1360" w:type="dxa"/>
            <w:vAlign w:val="bottom"/>
          </w:tcPr>
          <w:p w:rsidR="00893DF1" w:rsidRDefault="00893DF1">
            <w:pPr>
              <w:jc w:val="right"/>
              <w:rPr>
                <w:sz w:val="20"/>
                <w:szCs w:val="20"/>
              </w:rPr>
            </w:pPr>
            <w:r>
              <w:rPr>
                <w:rFonts w:ascii="Times New Roman" w:eastAsia="Times New Roman" w:hAnsi="Times New Roman" w:cs="Times New Roman"/>
                <w:sz w:val="24"/>
                <w:szCs w:val="24"/>
              </w:rPr>
              <w:t>отсталостью</w:t>
            </w:r>
          </w:p>
        </w:tc>
      </w:tr>
      <w:tr w:rsidR="00893DF1">
        <w:trPr>
          <w:trHeight w:val="276"/>
        </w:trPr>
        <w:tc>
          <w:tcPr>
            <w:tcW w:w="7240" w:type="dxa"/>
            <w:gridSpan w:val="7"/>
            <w:vAlign w:val="bottom"/>
          </w:tcPr>
          <w:p w:rsidR="00893DF1" w:rsidRDefault="00893DF1">
            <w:pPr>
              <w:rPr>
                <w:sz w:val="20"/>
                <w:szCs w:val="20"/>
              </w:rPr>
            </w:pPr>
            <w:r>
              <w:rPr>
                <w:rFonts w:ascii="Times New Roman" w:eastAsia="Times New Roman" w:hAnsi="Times New Roman" w:cs="Times New Roman"/>
                <w:sz w:val="24"/>
                <w:szCs w:val="24"/>
              </w:rPr>
              <w:t>(интеллектуальными  нарушениями)  АООП  образования;  систему</w:t>
            </w:r>
          </w:p>
        </w:tc>
        <w:tc>
          <w:tcPr>
            <w:tcW w:w="1600" w:type="dxa"/>
            <w:vAlign w:val="bottom"/>
          </w:tcPr>
          <w:p w:rsidR="00893DF1" w:rsidRDefault="00893DF1">
            <w:pPr>
              <w:ind w:right="280"/>
              <w:jc w:val="right"/>
              <w:rPr>
                <w:sz w:val="20"/>
                <w:szCs w:val="20"/>
              </w:rPr>
            </w:pPr>
            <w:r>
              <w:rPr>
                <w:rFonts w:ascii="Times New Roman" w:eastAsia="Times New Roman" w:hAnsi="Times New Roman" w:cs="Times New Roman"/>
                <w:sz w:val="24"/>
                <w:szCs w:val="24"/>
              </w:rPr>
              <w:t>оценки</w:t>
            </w:r>
          </w:p>
        </w:tc>
        <w:tc>
          <w:tcPr>
            <w:tcW w:w="1360" w:type="dxa"/>
            <w:vAlign w:val="bottom"/>
          </w:tcPr>
          <w:p w:rsidR="00893DF1" w:rsidRDefault="00893DF1">
            <w:pPr>
              <w:jc w:val="right"/>
              <w:rPr>
                <w:sz w:val="20"/>
                <w:szCs w:val="20"/>
              </w:rPr>
            </w:pPr>
            <w:r>
              <w:rPr>
                <w:rFonts w:ascii="Times New Roman" w:eastAsia="Times New Roman" w:hAnsi="Times New Roman" w:cs="Times New Roman"/>
                <w:sz w:val="24"/>
                <w:szCs w:val="24"/>
              </w:rPr>
              <w:t>достижения</w:t>
            </w:r>
          </w:p>
        </w:tc>
      </w:tr>
      <w:tr w:rsidR="00893DF1">
        <w:trPr>
          <w:trHeight w:val="276"/>
        </w:trPr>
        <w:tc>
          <w:tcPr>
            <w:tcW w:w="1480" w:type="dxa"/>
            <w:vAlign w:val="bottom"/>
          </w:tcPr>
          <w:p w:rsidR="00893DF1" w:rsidRDefault="00893DF1">
            <w:pPr>
              <w:rPr>
                <w:sz w:val="20"/>
                <w:szCs w:val="20"/>
              </w:rPr>
            </w:pPr>
            <w:r>
              <w:rPr>
                <w:rFonts w:ascii="Times New Roman" w:eastAsia="Times New Roman" w:hAnsi="Times New Roman" w:cs="Times New Roman"/>
                <w:sz w:val="24"/>
                <w:szCs w:val="24"/>
              </w:rPr>
              <w:t>планируемых</w:t>
            </w:r>
          </w:p>
        </w:tc>
        <w:tc>
          <w:tcPr>
            <w:tcW w:w="1480" w:type="dxa"/>
            <w:vAlign w:val="bottom"/>
          </w:tcPr>
          <w:p w:rsidR="00893DF1" w:rsidRDefault="00893DF1">
            <w:pPr>
              <w:ind w:left="80"/>
              <w:rPr>
                <w:sz w:val="20"/>
                <w:szCs w:val="20"/>
              </w:rPr>
            </w:pPr>
            <w:r>
              <w:rPr>
                <w:rFonts w:ascii="Times New Roman" w:eastAsia="Times New Roman" w:hAnsi="Times New Roman" w:cs="Times New Roman"/>
                <w:sz w:val="24"/>
                <w:szCs w:val="24"/>
              </w:rPr>
              <w:t>результатов</w:t>
            </w:r>
          </w:p>
        </w:tc>
        <w:tc>
          <w:tcPr>
            <w:tcW w:w="3560" w:type="dxa"/>
            <w:gridSpan w:val="3"/>
            <w:vAlign w:val="bottom"/>
          </w:tcPr>
          <w:p w:rsidR="00893DF1" w:rsidRDefault="00893DF1">
            <w:pPr>
              <w:rPr>
                <w:sz w:val="20"/>
                <w:szCs w:val="20"/>
              </w:rPr>
            </w:pPr>
            <w:r>
              <w:rPr>
                <w:rFonts w:ascii="Times New Roman" w:eastAsia="Times New Roman" w:hAnsi="Times New Roman" w:cs="Times New Roman"/>
                <w:sz w:val="24"/>
                <w:szCs w:val="24"/>
              </w:rPr>
              <w:t>освоения  АООП образования.</w:t>
            </w:r>
          </w:p>
        </w:tc>
        <w:tc>
          <w:tcPr>
            <w:tcW w:w="480" w:type="dxa"/>
            <w:vAlign w:val="bottom"/>
          </w:tcPr>
          <w:p w:rsidR="00893DF1" w:rsidRDefault="00893DF1">
            <w:pPr>
              <w:rPr>
                <w:sz w:val="24"/>
                <w:szCs w:val="24"/>
              </w:rPr>
            </w:pPr>
          </w:p>
        </w:tc>
        <w:tc>
          <w:tcPr>
            <w:tcW w:w="240" w:type="dxa"/>
            <w:vAlign w:val="bottom"/>
          </w:tcPr>
          <w:p w:rsidR="00893DF1" w:rsidRDefault="00893DF1">
            <w:pPr>
              <w:rPr>
                <w:sz w:val="24"/>
                <w:szCs w:val="24"/>
              </w:rPr>
            </w:pPr>
          </w:p>
        </w:tc>
        <w:tc>
          <w:tcPr>
            <w:tcW w:w="1600" w:type="dxa"/>
            <w:vAlign w:val="bottom"/>
          </w:tcPr>
          <w:p w:rsidR="00893DF1" w:rsidRDefault="00893DF1">
            <w:pPr>
              <w:rPr>
                <w:sz w:val="24"/>
                <w:szCs w:val="24"/>
              </w:rPr>
            </w:pPr>
          </w:p>
        </w:tc>
        <w:tc>
          <w:tcPr>
            <w:tcW w:w="1360" w:type="dxa"/>
            <w:vAlign w:val="bottom"/>
          </w:tcPr>
          <w:p w:rsidR="00893DF1" w:rsidRDefault="00893DF1">
            <w:pPr>
              <w:rPr>
                <w:sz w:val="24"/>
                <w:szCs w:val="24"/>
              </w:rPr>
            </w:pPr>
          </w:p>
        </w:tc>
      </w:tr>
      <w:tr w:rsidR="00893DF1">
        <w:trPr>
          <w:trHeight w:val="276"/>
        </w:trPr>
        <w:tc>
          <w:tcPr>
            <w:tcW w:w="2960" w:type="dxa"/>
            <w:gridSpan w:val="2"/>
            <w:vAlign w:val="bottom"/>
          </w:tcPr>
          <w:p w:rsidR="00893DF1" w:rsidRDefault="00893DF1">
            <w:pPr>
              <w:rPr>
                <w:sz w:val="20"/>
                <w:szCs w:val="20"/>
              </w:rPr>
            </w:pPr>
            <w:r>
              <w:rPr>
                <w:rFonts w:ascii="Times New Roman" w:eastAsia="Times New Roman" w:hAnsi="Times New Roman" w:cs="Times New Roman"/>
                <w:b/>
                <w:bCs/>
                <w:sz w:val="24"/>
                <w:szCs w:val="24"/>
              </w:rPr>
              <w:t>Содержательный    раздел</w:t>
            </w:r>
          </w:p>
        </w:tc>
        <w:tc>
          <w:tcPr>
            <w:tcW w:w="1520" w:type="dxa"/>
            <w:vAlign w:val="bottom"/>
          </w:tcPr>
          <w:p w:rsidR="00893DF1" w:rsidRDefault="00893DF1">
            <w:pPr>
              <w:ind w:right="40"/>
              <w:jc w:val="right"/>
              <w:rPr>
                <w:sz w:val="20"/>
                <w:szCs w:val="20"/>
              </w:rPr>
            </w:pPr>
            <w:r>
              <w:rPr>
                <w:rFonts w:ascii="Times New Roman" w:eastAsia="Times New Roman" w:hAnsi="Times New Roman" w:cs="Times New Roman"/>
                <w:sz w:val="24"/>
                <w:szCs w:val="24"/>
              </w:rPr>
              <w:t>определяет</w:t>
            </w:r>
          </w:p>
        </w:tc>
        <w:tc>
          <w:tcPr>
            <w:tcW w:w="960" w:type="dxa"/>
            <w:vAlign w:val="bottom"/>
          </w:tcPr>
          <w:p w:rsidR="00893DF1" w:rsidRDefault="00893DF1">
            <w:pPr>
              <w:ind w:left="180"/>
              <w:rPr>
                <w:sz w:val="20"/>
                <w:szCs w:val="20"/>
              </w:rPr>
            </w:pPr>
            <w:r>
              <w:rPr>
                <w:rFonts w:ascii="Times New Roman" w:eastAsia="Times New Roman" w:hAnsi="Times New Roman" w:cs="Times New Roman"/>
                <w:sz w:val="24"/>
                <w:szCs w:val="24"/>
              </w:rPr>
              <w:t>общее</w:t>
            </w:r>
          </w:p>
        </w:tc>
        <w:tc>
          <w:tcPr>
            <w:tcW w:w="1560" w:type="dxa"/>
            <w:gridSpan w:val="2"/>
            <w:vAlign w:val="bottom"/>
          </w:tcPr>
          <w:p w:rsidR="00893DF1" w:rsidRDefault="00893DF1">
            <w:pPr>
              <w:ind w:right="40"/>
              <w:jc w:val="right"/>
              <w:rPr>
                <w:sz w:val="20"/>
                <w:szCs w:val="20"/>
              </w:rPr>
            </w:pPr>
            <w:r>
              <w:rPr>
                <w:rFonts w:ascii="Times New Roman" w:eastAsia="Times New Roman" w:hAnsi="Times New Roman" w:cs="Times New Roman"/>
                <w:sz w:val="24"/>
                <w:szCs w:val="24"/>
              </w:rPr>
              <w:t>содержание</w:t>
            </w:r>
          </w:p>
        </w:tc>
        <w:tc>
          <w:tcPr>
            <w:tcW w:w="3200" w:type="dxa"/>
            <w:gridSpan w:val="3"/>
            <w:vAlign w:val="bottom"/>
          </w:tcPr>
          <w:p w:rsidR="00893DF1" w:rsidRDefault="00893DF1">
            <w:pPr>
              <w:jc w:val="right"/>
              <w:rPr>
                <w:sz w:val="20"/>
                <w:szCs w:val="20"/>
              </w:rPr>
            </w:pPr>
            <w:r>
              <w:rPr>
                <w:rFonts w:ascii="Times New Roman" w:eastAsia="Times New Roman" w:hAnsi="Times New Roman" w:cs="Times New Roman"/>
                <w:sz w:val="24"/>
                <w:szCs w:val="24"/>
              </w:rPr>
              <w:t>образования обучающихся с</w:t>
            </w:r>
          </w:p>
        </w:tc>
      </w:tr>
      <w:tr w:rsidR="00893DF1">
        <w:trPr>
          <w:trHeight w:val="276"/>
        </w:trPr>
        <w:tc>
          <w:tcPr>
            <w:tcW w:w="8840" w:type="dxa"/>
            <w:gridSpan w:val="8"/>
            <w:vAlign w:val="bottom"/>
          </w:tcPr>
          <w:p w:rsidR="00893DF1" w:rsidRDefault="00893DF1">
            <w:pPr>
              <w:rPr>
                <w:sz w:val="20"/>
                <w:szCs w:val="20"/>
              </w:rPr>
            </w:pPr>
            <w:r>
              <w:rPr>
                <w:rFonts w:ascii="Times New Roman" w:eastAsia="Times New Roman" w:hAnsi="Times New Roman" w:cs="Times New Roman"/>
                <w:sz w:val="24"/>
                <w:szCs w:val="24"/>
              </w:rPr>
              <w:t>умственной отсталостью (интеллектуальными нарушениями) и включает следующие</w:t>
            </w:r>
          </w:p>
        </w:tc>
        <w:tc>
          <w:tcPr>
            <w:tcW w:w="1360" w:type="dxa"/>
            <w:vAlign w:val="bottom"/>
          </w:tcPr>
          <w:p w:rsidR="00893DF1" w:rsidRDefault="00893DF1">
            <w:pPr>
              <w:jc w:val="right"/>
              <w:rPr>
                <w:sz w:val="20"/>
                <w:szCs w:val="20"/>
              </w:rPr>
            </w:pPr>
            <w:r>
              <w:rPr>
                <w:rFonts w:ascii="Times New Roman" w:eastAsia="Times New Roman" w:hAnsi="Times New Roman" w:cs="Times New Roman"/>
                <w:sz w:val="24"/>
                <w:szCs w:val="24"/>
              </w:rPr>
              <w:t>программы,</w:t>
            </w:r>
          </w:p>
        </w:tc>
      </w:tr>
      <w:tr w:rsidR="00893DF1">
        <w:trPr>
          <w:trHeight w:val="276"/>
        </w:trPr>
        <w:tc>
          <w:tcPr>
            <w:tcW w:w="5440" w:type="dxa"/>
            <w:gridSpan w:val="4"/>
            <w:vAlign w:val="bottom"/>
          </w:tcPr>
          <w:p w:rsidR="00893DF1" w:rsidRDefault="00893DF1">
            <w:pPr>
              <w:rPr>
                <w:sz w:val="20"/>
                <w:szCs w:val="20"/>
              </w:rPr>
            </w:pPr>
            <w:r>
              <w:rPr>
                <w:rFonts w:ascii="Times New Roman" w:eastAsia="Times New Roman" w:hAnsi="Times New Roman" w:cs="Times New Roman"/>
                <w:sz w:val="24"/>
                <w:szCs w:val="24"/>
              </w:rPr>
              <w:t>ориентированные  на  достижение  личностных  и</w:t>
            </w:r>
          </w:p>
        </w:tc>
        <w:tc>
          <w:tcPr>
            <w:tcW w:w="3400" w:type="dxa"/>
            <w:gridSpan w:val="4"/>
            <w:vAlign w:val="bottom"/>
          </w:tcPr>
          <w:p w:rsidR="00893DF1" w:rsidRDefault="00893DF1">
            <w:pPr>
              <w:ind w:right="580"/>
              <w:jc w:val="right"/>
              <w:rPr>
                <w:sz w:val="20"/>
                <w:szCs w:val="20"/>
              </w:rPr>
            </w:pPr>
            <w:r>
              <w:rPr>
                <w:rFonts w:ascii="Times New Roman" w:eastAsia="Times New Roman" w:hAnsi="Times New Roman" w:cs="Times New Roman"/>
                <w:sz w:val="24"/>
                <w:szCs w:val="24"/>
              </w:rPr>
              <w:t>предметных результатов:</w:t>
            </w:r>
          </w:p>
        </w:tc>
        <w:tc>
          <w:tcPr>
            <w:tcW w:w="1360" w:type="dxa"/>
            <w:vAlign w:val="bottom"/>
          </w:tcPr>
          <w:p w:rsidR="00893DF1" w:rsidRDefault="00893DF1">
            <w:pPr>
              <w:rPr>
                <w:sz w:val="24"/>
                <w:szCs w:val="24"/>
              </w:rPr>
            </w:pPr>
          </w:p>
        </w:tc>
      </w:tr>
      <w:tr w:rsidR="00893DF1">
        <w:trPr>
          <w:trHeight w:val="276"/>
        </w:trPr>
        <w:tc>
          <w:tcPr>
            <w:tcW w:w="6520" w:type="dxa"/>
            <w:gridSpan w:val="5"/>
            <w:vAlign w:val="bottom"/>
          </w:tcPr>
          <w:p w:rsidR="00893DF1" w:rsidRDefault="00893DF1">
            <w:pPr>
              <w:rPr>
                <w:sz w:val="20"/>
                <w:szCs w:val="20"/>
              </w:rPr>
            </w:pPr>
            <w:r>
              <w:rPr>
                <w:rFonts w:ascii="Times New Roman" w:eastAsia="Times New Roman" w:hAnsi="Times New Roman" w:cs="Times New Roman"/>
                <w:sz w:val="24"/>
                <w:szCs w:val="24"/>
              </w:rPr>
              <w:t>программу формирования базовых учебных действий;</w:t>
            </w:r>
          </w:p>
        </w:tc>
        <w:tc>
          <w:tcPr>
            <w:tcW w:w="480" w:type="dxa"/>
            <w:vAlign w:val="bottom"/>
          </w:tcPr>
          <w:p w:rsidR="00893DF1" w:rsidRDefault="00893DF1">
            <w:pPr>
              <w:rPr>
                <w:sz w:val="24"/>
                <w:szCs w:val="24"/>
              </w:rPr>
            </w:pPr>
          </w:p>
        </w:tc>
        <w:tc>
          <w:tcPr>
            <w:tcW w:w="240" w:type="dxa"/>
            <w:vAlign w:val="bottom"/>
          </w:tcPr>
          <w:p w:rsidR="00893DF1" w:rsidRDefault="00893DF1">
            <w:pPr>
              <w:rPr>
                <w:sz w:val="24"/>
                <w:szCs w:val="24"/>
              </w:rPr>
            </w:pPr>
          </w:p>
        </w:tc>
        <w:tc>
          <w:tcPr>
            <w:tcW w:w="1600" w:type="dxa"/>
            <w:vAlign w:val="bottom"/>
          </w:tcPr>
          <w:p w:rsidR="00893DF1" w:rsidRDefault="00893DF1">
            <w:pPr>
              <w:rPr>
                <w:sz w:val="24"/>
                <w:szCs w:val="24"/>
              </w:rPr>
            </w:pPr>
          </w:p>
        </w:tc>
        <w:tc>
          <w:tcPr>
            <w:tcW w:w="1360" w:type="dxa"/>
            <w:vAlign w:val="bottom"/>
          </w:tcPr>
          <w:p w:rsidR="00893DF1" w:rsidRDefault="00893DF1">
            <w:pPr>
              <w:rPr>
                <w:sz w:val="24"/>
                <w:szCs w:val="24"/>
              </w:rPr>
            </w:pPr>
          </w:p>
        </w:tc>
      </w:tr>
    </w:tbl>
    <w:p w:rsidR="00893DF1" w:rsidRDefault="00893DF1" w:rsidP="00EE4FCA">
      <w:pPr>
        <w:tabs>
          <w:tab w:val="left" w:pos="1308"/>
          <w:tab w:val="left" w:pos="2587"/>
          <w:tab w:val="left" w:pos="3647"/>
          <w:tab w:val="left" w:pos="4967"/>
          <w:tab w:val="left" w:pos="5827"/>
        </w:tabs>
        <w:ind w:left="8"/>
        <w:rPr>
          <w:sz w:val="20"/>
          <w:szCs w:val="20"/>
        </w:rPr>
      </w:pPr>
      <w:r>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ab/>
        <w:t>отдельных</w:t>
      </w:r>
      <w:r>
        <w:rPr>
          <w:rFonts w:ascii="Times New Roman" w:eastAsia="Times New Roman" w:hAnsi="Times New Roman" w:cs="Times New Roman"/>
          <w:sz w:val="24"/>
          <w:szCs w:val="24"/>
        </w:rPr>
        <w:tab/>
        <w:t>учебных</w:t>
      </w:r>
      <w:r>
        <w:rPr>
          <w:rFonts w:ascii="Times New Roman" w:eastAsia="Times New Roman" w:hAnsi="Times New Roman" w:cs="Times New Roman"/>
          <w:sz w:val="24"/>
          <w:szCs w:val="24"/>
        </w:rPr>
        <w:tab/>
        <w:t>предметов,</w:t>
      </w:r>
      <w:r>
        <w:rPr>
          <w:rFonts w:ascii="Times New Roman" w:eastAsia="Times New Roman" w:hAnsi="Times New Roman" w:cs="Times New Roman"/>
          <w:sz w:val="24"/>
          <w:szCs w:val="24"/>
        </w:rPr>
        <w:tab/>
        <w:t>курсов</w:t>
      </w:r>
      <w:r>
        <w:rPr>
          <w:rFonts w:ascii="Times New Roman" w:eastAsia="Times New Roman" w:hAnsi="Times New Roman" w:cs="Times New Roman"/>
          <w:sz w:val="24"/>
          <w:szCs w:val="24"/>
        </w:rPr>
        <w:tab/>
        <w:t>коррекционно-развивающей области;</w:t>
      </w:r>
    </w:p>
    <w:p w:rsidR="00893DF1" w:rsidRDefault="00893DF1">
      <w:pPr>
        <w:tabs>
          <w:tab w:val="left" w:pos="1428"/>
          <w:tab w:val="left" w:pos="4167"/>
          <w:tab w:val="left" w:pos="5407"/>
          <w:tab w:val="left" w:pos="7147"/>
          <w:tab w:val="left" w:pos="7587"/>
        </w:tabs>
        <w:ind w:left="8"/>
        <w:rPr>
          <w:sz w:val="20"/>
          <w:szCs w:val="20"/>
        </w:rPr>
      </w:pPr>
      <w:r>
        <w:rPr>
          <w:rFonts w:ascii="Times New Roman" w:eastAsia="Times New Roman" w:hAnsi="Times New Roman" w:cs="Times New Roman"/>
          <w:sz w:val="24"/>
          <w:szCs w:val="24"/>
        </w:rPr>
        <w:t>программу</w:t>
      </w:r>
      <w:r>
        <w:rPr>
          <w:sz w:val="20"/>
          <w:szCs w:val="20"/>
        </w:rPr>
        <w:tab/>
      </w:r>
      <w:r>
        <w:rPr>
          <w:rFonts w:ascii="Times New Roman" w:eastAsia="Times New Roman" w:hAnsi="Times New Roman" w:cs="Times New Roman"/>
          <w:sz w:val="24"/>
          <w:szCs w:val="24"/>
        </w:rPr>
        <w:t>духовно-нравственного</w:t>
      </w:r>
      <w:r>
        <w:rPr>
          <w:sz w:val="20"/>
          <w:szCs w:val="20"/>
        </w:rPr>
        <w:tab/>
      </w:r>
      <w:r>
        <w:rPr>
          <w:rFonts w:ascii="Times New Roman" w:eastAsia="Times New Roman" w:hAnsi="Times New Roman" w:cs="Times New Roman"/>
          <w:sz w:val="24"/>
          <w:szCs w:val="24"/>
        </w:rPr>
        <w:t>развития</w:t>
      </w:r>
      <w:r>
        <w:rPr>
          <w:sz w:val="20"/>
          <w:szCs w:val="20"/>
        </w:rPr>
        <w:tab/>
      </w:r>
      <w:r>
        <w:rPr>
          <w:rFonts w:ascii="Times New Roman" w:eastAsia="Times New Roman" w:hAnsi="Times New Roman" w:cs="Times New Roman"/>
          <w:sz w:val="24"/>
          <w:szCs w:val="24"/>
        </w:rPr>
        <w:t>обучающихся</w:t>
      </w:r>
      <w:r>
        <w:rPr>
          <w:sz w:val="20"/>
          <w:szCs w:val="20"/>
        </w:rPr>
        <w:tab/>
      </w:r>
      <w:r>
        <w:rPr>
          <w:rFonts w:ascii="Times New Roman" w:eastAsia="Times New Roman" w:hAnsi="Times New Roman" w:cs="Times New Roman"/>
          <w:sz w:val="24"/>
          <w:szCs w:val="24"/>
        </w:rPr>
        <w:t>с</w:t>
      </w:r>
      <w:r>
        <w:rPr>
          <w:sz w:val="20"/>
          <w:szCs w:val="20"/>
        </w:rPr>
        <w:tab/>
      </w:r>
      <w:r>
        <w:rPr>
          <w:rFonts w:ascii="Times New Roman" w:eastAsia="Times New Roman" w:hAnsi="Times New Roman" w:cs="Times New Roman"/>
          <w:sz w:val="24"/>
          <w:szCs w:val="24"/>
        </w:rPr>
        <w:t>умственной отсталостью</w:t>
      </w:r>
    </w:p>
    <w:p w:rsidR="00893DF1" w:rsidRDefault="00893DF1" w:rsidP="00932003">
      <w:pPr>
        <w:ind w:left="8"/>
        <w:rPr>
          <w:sz w:val="20"/>
          <w:szCs w:val="20"/>
        </w:rPr>
      </w:pPr>
      <w:r>
        <w:rPr>
          <w:rFonts w:ascii="Times New Roman" w:eastAsia="Times New Roman" w:hAnsi="Times New Roman" w:cs="Times New Roman"/>
          <w:sz w:val="24"/>
          <w:szCs w:val="24"/>
        </w:rPr>
        <w:t>(интеллектуальными нарушениями);</w:t>
      </w:r>
    </w:p>
    <w:p w:rsidR="00893DF1" w:rsidRDefault="00893DF1" w:rsidP="00932003">
      <w:pPr>
        <w:spacing w:line="236" w:lineRule="auto"/>
        <w:ind w:left="8"/>
        <w:jc w:val="both"/>
        <w:rPr>
          <w:sz w:val="20"/>
          <w:szCs w:val="20"/>
        </w:rPr>
      </w:pPr>
      <w:r>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 программу коррекционной работы с обучающимися с легкой умственной отсталостью (интеллектуальными нарушениями).</w:t>
      </w:r>
    </w:p>
    <w:p w:rsidR="00893DF1" w:rsidRDefault="00893DF1" w:rsidP="00932003">
      <w:pPr>
        <w:ind w:left="8"/>
        <w:rPr>
          <w:sz w:val="20"/>
          <w:szCs w:val="20"/>
        </w:rPr>
      </w:pPr>
      <w:r>
        <w:rPr>
          <w:rFonts w:ascii="Times New Roman" w:eastAsia="Times New Roman" w:hAnsi="Times New Roman" w:cs="Times New Roman"/>
          <w:b/>
          <w:bCs/>
          <w:sz w:val="24"/>
          <w:szCs w:val="24"/>
        </w:rPr>
        <w:t xml:space="preserve">Организационный раздел </w:t>
      </w:r>
      <w:r>
        <w:rPr>
          <w:rFonts w:ascii="Times New Roman" w:eastAsia="Times New Roman" w:hAnsi="Times New Roman" w:cs="Times New Roman"/>
          <w:sz w:val="24"/>
          <w:szCs w:val="24"/>
        </w:rPr>
        <w:t>определяет общие рамки организации образовательного процесса, атакже механизмы реализации АООП организацией. Организационный раздел включает:</w:t>
      </w:r>
    </w:p>
    <w:p w:rsidR="00932003" w:rsidRDefault="00893DF1" w:rsidP="00932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w:t>
      </w:r>
      <w:r w:rsidR="00932003">
        <w:rPr>
          <w:rFonts w:ascii="Times New Roman" w:eastAsia="Times New Roman" w:hAnsi="Times New Roman" w:cs="Times New Roman"/>
          <w:sz w:val="24"/>
          <w:szCs w:val="24"/>
        </w:rPr>
        <w:t xml:space="preserve">план </w:t>
      </w:r>
    </w:p>
    <w:p w:rsidR="00932003" w:rsidRDefault="00932003" w:rsidP="00932003">
      <w:pPr>
        <w:rPr>
          <w:sz w:val="20"/>
          <w:szCs w:val="20"/>
        </w:rPr>
      </w:pPr>
      <w:r>
        <w:rPr>
          <w:rFonts w:ascii="Times New Roman" w:eastAsia="Times New Roman" w:hAnsi="Times New Roman" w:cs="Times New Roman"/>
          <w:sz w:val="24"/>
          <w:szCs w:val="24"/>
        </w:rPr>
        <w:t>систему специальных условий реализации основной образовательной программы.</w:t>
      </w:r>
    </w:p>
    <w:p w:rsidR="00932003" w:rsidRDefault="00932003" w:rsidP="00932003">
      <w:pPr>
        <w:spacing w:line="237" w:lineRule="auto"/>
        <w:ind w:left="8"/>
        <w:jc w:val="both"/>
        <w:rPr>
          <w:sz w:val="20"/>
          <w:szCs w:val="20"/>
        </w:rPr>
      </w:pPr>
      <w:r>
        <w:rPr>
          <w:rFonts w:ascii="Times New Roman" w:eastAsia="Times New Roman" w:hAnsi="Times New Roman" w:cs="Times New Roman"/>
          <w:sz w:val="24"/>
          <w:szCs w:val="24"/>
        </w:rPr>
        <w:t>Обучающийся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93DF1" w:rsidRPr="00094BB7" w:rsidRDefault="00893DF1" w:rsidP="00932003">
      <w:pPr>
        <w:rPr>
          <w:sz w:val="20"/>
          <w:szCs w:val="20"/>
        </w:rPr>
        <w:sectPr w:rsidR="00893DF1" w:rsidRPr="00094BB7">
          <w:pgSz w:w="11900" w:h="16838"/>
          <w:pgMar w:top="1135" w:right="846" w:bottom="419" w:left="852" w:header="0" w:footer="0" w:gutter="0"/>
          <w:cols w:space="720" w:equalWidth="0">
            <w:col w:w="10208"/>
          </w:cols>
        </w:sectPr>
      </w:pPr>
    </w:p>
    <w:p w:rsidR="00893DF1" w:rsidRDefault="00893DF1" w:rsidP="00932003">
      <w:pPr>
        <w:spacing w:line="234" w:lineRule="auto"/>
        <w:jc w:val="both"/>
        <w:rPr>
          <w:sz w:val="20"/>
          <w:szCs w:val="20"/>
        </w:rPr>
      </w:pPr>
      <w:r>
        <w:rPr>
          <w:rFonts w:ascii="Times New Roman" w:eastAsia="Times New Roman" w:hAnsi="Times New Roman" w:cs="Times New Roman"/>
          <w:b/>
          <w:bCs/>
          <w:sz w:val="24"/>
          <w:szCs w:val="24"/>
        </w:rPr>
        <w:t>1.1.4. Принципы и подходы к формированию адаптированной основной образовательной программы</w:t>
      </w:r>
    </w:p>
    <w:p w:rsidR="00893DF1" w:rsidRPr="00094BB7" w:rsidRDefault="00893DF1" w:rsidP="00893DF1">
      <w:pPr>
        <w:numPr>
          <w:ilvl w:val="0"/>
          <w:numId w:val="9"/>
        </w:numPr>
        <w:tabs>
          <w:tab w:val="left" w:pos="226"/>
        </w:tabs>
        <w:spacing w:after="0" w:line="249" w:lineRule="auto"/>
        <w:ind w:left="8" w:right="260" w:hanging="8"/>
        <w:rPr>
          <w:rFonts w:eastAsia="Times New Roman"/>
          <w:sz w:val="24"/>
          <w:szCs w:val="24"/>
        </w:rPr>
      </w:pPr>
      <w:r w:rsidRPr="00094BB7">
        <w:rPr>
          <w:rFonts w:ascii="Times New Roman" w:eastAsia="Times New Roman" w:hAnsi="Times New Roman" w:cs="Times New Roman"/>
          <w:sz w:val="24"/>
          <w:szCs w:val="24"/>
        </w:rPr>
        <w:t>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w:t>
      </w:r>
    </w:p>
    <w:p w:rsidR="00893DF1" w:rsidRDefault="00893DF1">
      <w:pPr>
        <w:spacing w:line="3" w:lineRule="exact"/>
        <w:rPr>
          <w:rFonts w:eastAsia="Times New Roman"/>
          <w:sz w:val="23"/>
          <w:szCs w:val="23"/>
        </w:rPr>
      </w:pPr>
    </w:p>
    <w:p w:rsidR="00893DF1" w:rsidRDefault="00893DF1" w:rsidP="00932003">
      <w:pPr>
        <w:ind w:left="8"/>
        <w:jc w:val="both"/>
        <w:rPr>
          <w:rFonts w:eastAsia="Times New Roman"/>
          <w:sz w:val="23"/>
          <w:szCs w:val="23"/>
        </w:rPr>
      </w:pPr>
      <w:r>
        <w:rPr>
          <w:rFonts w:ascii="Times New Roman" w:eastAsia="Times New Roman" w:hAnsi="Times New Roman" w:cs="Times New Roman"/>
          <w:sz w:val="24"/>
          <w:szCs w:val="24"/>
        </w:rPr>
        <w:t>Дифференцированный подход в обучении учащихся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893DF1" w:rsidRDefault="00893DF1" w:rsidP="00932003">
      <w:pPr>
        <w:ind w:left="8"/>
        <w:rPr>
          <w:rFonts w:eastAsia="Times New Roman"/>
          <w:sz w:val="23"/>
          <w:szCs w:val="23"/>
        </w:rPr>
      </w:pPr>
      <w:r>
        <w:rPr>
          <w:rFonts w:ascii="Times New Roman" w:eastAsia="Times New Roman" w:hAnsi="Times New Roman" w:cs="Times New Roman"/>
          <w:sz w:val="24"/>
          <w:szCs w:val="24"/>
        </w:rPr>
        <w:t>Применениедифференцированногоподходаксозданиюобразовательных  программ</w:t>
      </w:r>
    </w:p>
    <w:p w:rsidR="00893DF1" w:rsidRDefault="00893DF1" w:rsidP="00932003">
      <w:pPr>
        <w:spacing w:line="236" w:lineRule="auto"/>
        <w:ind w:left="8"/>
        <w:jc w:val="both"/>
        <w:rPr>
          <w:rFonts w:eastAsia="Times New Roman"/>
          <w:sz w:val="23"/>
          <w:szCs w:val="23"/>
        </w:rPr>
      </w:pPr>
      <w:r>
        <w:rPr>
          <w:rFonts w:ascii="Times New Roman" w:eastAsia="Times New Roman" w:hAnsi="Times New Roman" w:cs="Times New Roman"/>
          <w:sz w:val="24"/>
          <w:szCs w:val="24"/>
        </w:rPr>
        <w:t>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893DF1" w:rsidRPr="00932003" w:rsidRDefault="00893DF1" w:rsidP="00932003">
      <w:pPr>
        <w:ind w:left="8"/>
        <w:rPr>
          <w:rFonts w:eastAsia="Times New Roman"/>
          <w:sz w:val="23"/>
          <w:szCs w:val="23"/>
        </w:rPr>
      </w:pPr>
      <w:r>
        <w:rPr>
          <w:rFonts w:ascii="Times New Roman" w:eastAsia="Times New Roman" w:hAnsi="Times New Roman" w:cs="Times New Roman"/>
          <w:sz w:val="24"/>
          <w:szCs w:val="24"/>
        </w:rPr>
        <w:t>Деятельностный   подход</w:t>
      </w:r>
      <w:r w:rsidR="00AF5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основывается</w:t>
      </w:r>
      <w:r w:rsidR="00AF5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AF5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теоретических</w:t>
      </w:r>
      <w:r w:rsidR="00AF5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положениях  отечественной</w:t>
      </w:r>
      <w:r w:rsidR="00AF5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психологической</w:t>
      </w:r>
      <w:r>
        <w:rPr>
          <w:rFonts w:ascii="Times New Roman" w:eastAsia="Times New Roman" w:hAnsi="Times New Roman" w:cs="Times New Roman"/>
          <w:sz w:val="24"/>
          <w:szCs w:val="24"/>
        </w:rPr>
        <w:tab/>
        <w:t>науки,</w:t>
      </w:r>
      <w:r>
        <w:rPr>
          <w:rFonts w:ascii="Times New Roman" w:eastAsia="Times New Roman" w:hAnsi="Times New Roman" w:cs="Times New Roman"/>
          <w:sz w:val="24"/>
          <w:szCs w:val="24"/>
        </w:rPr>
        <w:tab/>
        <w:t>раскрывающих</w:t>
      </w:r>
      <w:r>
        <w:rPr>
          <w:rFonts w:ascii="Times New Roman" w:eastAsia="Times New Roman" w:hAnsi="Times New Roman" w:cs="Times New Roman"/>
          <w:sz w:val="24"/>
          <w:szCs w:val="24"/>
        </w:rPr>
        <w:tab/>
        <w:t>основные</w:t>
      </w:r>
      <w:r>
        <w:rPr>
          <w:rFonts w:ascii="Times New Roman" w:eastAsia="Times New Roman" w:hAnsi="Times New Roman" w:cs="Times New Roman"/>
          <w:sz w:val="24"/>
          <w:szCs w:val="24"/>
        </w:rPr>
        <w:tab/>
        <w:t>закономерности</w:t>
      </w:r>
      <w:r>
        <w:rPr>
          <w:rFonts w:ascii="Times New Roman" w:eastAsia="Times New Roman" w:hAnsi="Times New Roman" w:cs="Times New Roman"/>
          <w:sz w:val="24"/>
          <w:szCs w:val="24"/>
        </w:rPr>
        <w:tab/>
      </w:r>
      <w:r w:rsidR="00932003">
        <w:rPr>
          <w:rFonts w:ascii="Times New Roman" w:eastAsia="Times New Roman" w:hAnsi="Times New Roman" w:cs="Times New Roman"/>
          <w:sz w:val="24"/>
          <w:szCs w:val="24"/>
        </w:rPr>
        <w:t xml:space="preserve">и структуру </w:t>
      </w:r>
      <w:r>
        <w:rPr>
          <w:rFonts w:ascii="Times New Roman" w:eastAsia="Times New Roman" w:hAnsi="Times New Roman" w:cs="Times New Roman"/>
          <w:sz w:val="24"/>
          <w:szCs w:val="24"/>
        </w:rPr>
        <w:t>образования</w:t>
      </w:r>
      <w:r w:rsidR="00932003">
        <w:rPr>
          <w:rFonts w:eastAsia="Times New Roman"/>
          <w:sz w:val="23"/>
          <w:szCs w:val="23"/>
        </w:rPr>
        <w:t xml:space="preserve"> с </w:t>
      </w:r>
      <w:r>
        <w:rPr>
          <w:rFonts w:ascii="Times New Roman" w:eastAsia="Times New Roman" w:hAnsi="Times New Roman" w:cs="Times New Roman"/>
          <w:sz w:val="24"/>
          <w:szCs w:val="24"/>
        </w:rPr>
        <w:t>учетом специфики развития личности обучающегося с умственной отсталостью (интеллектуальными нарушениями).</w:t>
      </w:r>
    </w:p>
    <w:p w:rsidR="00893DF1" w:rsidRPr="00932003" w:rsidRDefault="00893DF1" w:rsidP="00932003">
      <w:pPr>
        <w:spacing w:line="237" w:lineRule="auto"/>
        <w:ind w:left="8"/>
        <w:jc w:val="both"/>
        <w:rPr>
          <w:rFonts w:eastAsia="Times New Roman"/>
          <w:sz w:val="24"/>
          <w:szCs w:val="24"/>
        </w:rPr>
      </w:pPr>
      <w:r>
        <w:rPr>
          <w:rFonts w:ascii="Times New Roman" w:eastAsia="Times New Roman" w:hAnsi="Times New Roman" w:cs="Times New Roman"/>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нарушениями)школьного возраста определяется характером организации доступной им деятельности (предметно-практической и учебной).</w:t>
      </w:r>
    </w:p>
    <w:p w:rsidR="00893DF1" w:rsidRDefault="00893DF1" w:rsidP="00932003">
      <w:pPr>
        <w:spacing w:line="237" w:lineRule="auto"/>
        <w:ind w:left="8"/>
        <w:rPr>
          <w:sz w:val="20"/>
          <w:szCs w:val="20"/>
        </w:rPr>
      </w:pPr>
      <w:r>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w:t>
      </w:r>
    </w:p>
    <w:p w:rsidR="00893DF1" w:rsidRPr="006C326B" w:rsidRDefault="00094BB7" w:rsidP="005A564E">
      <w:pPr>
        <w:pStyle w:val="a5"/>
        <w:numPr>
          <w:ilvl w:val="0"/>
          <w:numId w:val="48"/>
        </w:numPr>
        <w:rPr>
          <w:rFonts w:ascii="Times New Roman" w:hAnsi="Times New Roman" w:cs="Times New Roman"/>
          <w:sz w:val="24"/>
          <w:szCs w:val="24"/>
        </w:rPr>
      </w:pPr>
      <w:r w:rsidRPr="006C326B">
        <w:rPr>
          <w:rFonts w:ascii="Times New Roman" w:eastAsia="Times New Roman" w:hAnsi="Times New Roman" w:cs="Times New Roman"/>
          <w:sz w:val="24"/>
          <w:szCs w:val="24"/>
        </w:rPr>
        <w:t>придание результатам обр</w:t>
      </w:r>
      <w:r w:rsidR="00893DF1" w:rsidRPr="006C326B">
        <w:rPr>
          <w:rFonts w:ascii="Times New Roman" w:eastAsia="Times New Roman" w:hAnsi="Times New Roman" w:cs="Times New Roman"/>
          <w:sz w:val="24"/>
          <w:szCs w:val="24"/>
        </w:rPr>
        <w:t>азования социально и личностно значимого характера;</w:t>
      </w:r>
    </w:p>
    <w:p w:rsidR="00893DF1" w:rsidRPr="006C326B" w:rsidRDefault="00094BB7" w:rsidP="005A564E">
      <w:pPr>
        <w:pStyle w:val="a5"/>
        <w:numPr>
          <w:ilvl w:val="0"/>
          <w:numId w:val="48"/>
        </w:numPr>
        <w:rPr>
          <w:rFonts w:ascii="Times New Roman" w:hAnsi="Times New Roman" w:cs="Times New Roman"/>
          <w:sz w:val="24"/>
          <w:szCs w:val="24"/>
        </w:rPr>
      </w:pPr>
      <w:r w:rsidRPr="006C326B">
        <w:rPr>
          <w:rFonts w:ascii="Times New Roman" w:eastAsia="Times New Roman" w:hAnsi="Times New Roman" w:cs="Times New Roman"/>
          <w:sz w:val="24"/>
          <w:szCs w:val="24"/>
        </w:rPr>
        <w:t>прочное усвоение обучающимися знаний и опыта разнообразной деятельности и поведения</w:t>
      </w:r>
    </w:p>
    <w:p w:rsidR="006C326B" w:rsidRPr="006C326B" w:rsidRDefault="00893DF1" w:rsidP="006C326B">
      <w:pPr>
        <w:pStyle w:val="a5"/>
        <w:rPr>
          <w:rFonts w:ascii="Times New Roman" w:eastAsia="Times New Roman" w:hAnsi="Times New Roman" w:cs="Times New Roman"/>
          <w:sz w:val="24"/>
          <w:szCs w:val="24"/>
        </w:rPr>
      </w:pPr>
      <w:r w:rsidRPr="006C326B">
        <w:rPr>
          <w:rFonts w:ascii="Times New Roman" w:eastAsia="Times New Roman" w:hAnsi="Times New Roman" w:cs="Times New Roman"/>
          <w:sz w:val="24"/>
          <w:szCs w:val="24"/>
        </w:rPr>
        <w:t>возможность их продвижения в изучаемых предметных областях;</w:t>
      </w:r>
    </w:p>
    <w:p w:rsidR="006C326B" w:rsidRPr="006C326B" w:rsidRDefault="006C326B" w:rsidP="005A564E">
      <w:pPr>
        <w:pStyle w:val="a5"/>
        <w:numPr>
          <w:ilvl w:val="0"/>
          <w:numId w:val="49"/>
        </w:numPr>
        <w:rPr>
          <w:rFonts w:ascii="Times New Roman" w:eastAsia="Times New Roman" w:hAnsi="Times New Roman" w:cs="Times New Roman"/>
          <w:sz w:val="24"/>
          <w:szCs w:val="24"/>
        </w:rPr>
      </w:pPr>
      <w:r w:rsidRPr="006C326B">
        <w:rPr>
          <w:rFonts w:ascii="Times New Roman" w:hAnsi="Times New Roman" w:cs="Times New Roman"/>
          <w:sz w:val="24"/>
          <w:szCs w:val="24"/>
        </w:rPr>
        <w:t>существенное повышение мотивации и интереса к учению, п</w:t>
      </w:r>
      <w:r w:rsidRPr="006C326B">
        <w:rPr>
          <w:rFonts w:ascii="Times New Roman" w:eastAsia="Times New Roman" w:hAnsi="Times New Roman" w:cs="Times New Roman"/>
          <w:sz w:val="24"/>
          <w:szCs w:val="24"/>
        </w:rPr>
        <w:t>риобретению</w:t>
      </w:r>
      <w:r w:rsidRPr="006C326B">
        <w:rPr>
          <w:rFonts w:ascii="Times New Roman" w:eastAsia="Times New Roman" w:hAnsi="Times New Roman" w:cs="Times New Roman"/>
          <w:sz w:val="24"/>
          <w:szCs w:val="24"/>
        </w:rPr>
        <w:tab/>
        <w:t xml:space="preserve">нового </w:t>
      </w:r>
      <w:r w:rsidRPr="006C326B">
        <w:rPr>
          <w:rFonts w:ascii="Times New Roman" w:hAnsi="Times New Roman" w:cs="Times New Roman"/>
          <w:sz w:val="24"/>
          <w:szCs w:val="24"/>
        </w:rPr>
        <w:tab/>
      </w:r>
      <w:r w:rsidRPr="006C326B">
        <w:rPr>
          <w:rFonts w:ascii="Times New Roman" w:eastAsia="Times New Roman" w:hAnsi="Times New Roman" w:cs="Times New Roman"/>
          <w:sz w:val="24"/>
          <w:szCs w:val="24"/>
        </w:rPr>
        <w:t>опытадеятельности и поведения;</w:t>
      </w:r>
    </w:p>
    <w:p w:rsidR="00893DF1" w:rsidRPr="0083269A" w:rsidRDefault="006C326B" w:rsidP="005A564E">
      <w:pPr>
        <w:pStyle w:val="a5"/>
        <w:numPr>
          <w:ilvl w:val="0"/>
          <w:numId w:val="49"/>
        </w:numPr>
        <w:rPr>
          <w:rFonts w:ascii="Times New Roman" w:hAnsi="Times New Roman" w:cs="Times New Roman"/>
          <w:sz w:val="24"/>
          <w:szCs w:val="24"/>
        </w:rPr>
      </w:pPr>
      <w:r w:rsidRPr="006C326B">
        <w:rPr>
          <w:rFonts w:ascii="Times New Roman" w:hAnsi="Times New Roman" w:cs="Times New Roman"/>
          <w:sz w:val="24"/>
          <w:szCs w:val="24"/>
        </w:rPr>
        <w:t>обеспечение условий для общекультурного и личностного развития</w:t>
      </w:r>
    </w:p>
    <w:p w:rsidR="00893DF1" w:rsidRDefault="00893DF1" w:rsidP="0083269A">
      <w:pPr>
        <w:spacing w:line="234" w:lineRule="auto"/>
        <w:ind w:left="8" w:right="20"/>
        <w:rPr>
          <w:sz w:val="20"/>
          <w:szCs w:val="20"/>
        </w:rPr>
      </w:pPr>
      <w:r>
        <w:rPr>
          <w:rFonts w:ascii="Times New Roman" w:eastAsia="Times New Roman" w:hAnsi="Times New Roman" w:cs="Times New Roman"/>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893DF1" w:rsidRDefault="00893DF1" w:rsidP="00893DF1">
      <w:pPr>
        <w:numPr>
          <w:ilvl w:val="0"/>
          <w:numId w:val="11"/>
        </w:numPr>
        <w:tabs>
          <w:tab w:val="left" w:pos="208"/>
        </w:tabs>
        <w:spacing w:after="0" w:line="240" w:lineRule="auto"/>
        <w:ind w:left="208" w:hanging="208"/>
        <w:rPr>
          <w:rFonts w:eastAsia="Times New Roman"/>
          <w:sz w:val="24"/>
          <w:szCs w:val="24"/>
        </w:rPr>
      </w:pPr>
      <w:r>
        <w:rPr>
          <w:rFonts w:ascii="Times New Roman" w:eastAsia="Times New Roman" w:hAnsi="Times New Roman" w:cs="Times New Roman"/>
          <w:sz w:val="24"/>
          <w:szCs w:val="24"/>
        </w:rPr>
        <w:t>принципы  государственной  политики  РФ в  области  образования (гуманистический  характер</w:t>
      </w:r>
    </w:p>
    <w:p w:rsidR="00893DF1" w:rsidRDefault="00893DF1" w:rsidP="0083269A">
      <w:pPr>
        <w:spacing w:line="237" w:lineRule="auto"/>
        <w:jc w:val="both"/>
        <w:rPr>
          <w:rFonts w:eastAsia="Times New Roman"/>
          <w:sz w:val="24"/>
          <w:szCs w:val="24"/>
        </w:rPr>
      </w:pPr>
      <w:r>
        <w:rPr>
          <w:rFonts w:ascii="Times New Roman" w:eastAsia="Times New Roman" w:hAnsi="Times New Roman" w:cs="Times New Roman"/>
          <w:sz w:val="24"/>
          <w:szCs w:val="24"/>
        </w:rPr>
        <w:t>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93DF1" w:rsidRDefault="00893DF1" w:rsidP="00893DF1">
      <w:pPr>
        <w:numPr>
          <w:ilvl w:val="0"/>
          <w:numId w:val="11"/>
        </w:numPr>
        <w:tabs>
          <w:tab w:val="left" w:pos="464"/>
        </w:tabs>
        <w:spacing w:after="0" w:line="236" w:lineRule="auto"/>
        <w:ind w:left="8" w:hanging="8"/>
        <w:rPr>
          <w:rFonts w:eastAsia="Times New Roman"/>
          <w:sz w:val="24"/>
          <w:szCs w:val="24"/>
        </w:rPr>
      </w:pPr>
      <w:r>
        <w:rPr>
          <w:rFonts w:ascii="Times New Roman" w:eastAsia="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93DF1" w:rsidRDefault="00893DF1">
      <w:pPr>
        <w:spacing w:line="14" w:lineRule="exact"/>
        <w:rPr>
          <w:sz w:val="20"/>
          <w:szCs w:val="20"/>
        </w:rPr>
      </w:pPr>
    </w:p>
    <w:p w:rsidR="00893DF1" w:rsidRDefault="00893DF1" w:rsidP="006C326B">
      <w:pPr>
        <w:ind w:left="8"/>
        <w:jc w:val="both"/>
        <w:rPr>
          <w:sz w:val="20"/>
          <w:szCs w:val="20"/>
        </w:rPr>
      </w:pPr>
      <w:r>
        <w:rPr>
          <w:rFonts w:ascii="Times New Roman" w:eastAsia="Times New Roman" w:hAnsi="Times New Roman" w:cs="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6C326B" w:rsidRPr="006C326B" w:rsidRDefault="00893DF1" w:rsidP="006C326B">
      <w:pPr>
        <w:numPr>
          <w:ilvl w:val="0"/>
          <w:numId w:val="12"/>
        </w:numPr>
        <w:tabs>
          <w:tab w:val="left" w:pos="171"/>
        </w:tabs>
        <w:spacing w:after="0" w:line="234" w:lineRule="auto"/>
        <w:ind w:left="8" w:hanging="8"/>
        <w:jc w:val="both"/>
        <w:rPr>
          <w:rFonts w:eastAsia="Times New Roman"/>
          <w:sz w:val="24"/>
          <w:szCs w:val="24"/>
        </w:rPr>
      </w:pPr>
      <w:r>
        <w:rPr>
          <w:rFonts w:ascii="Times New Roman" w:eastAsia="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ит. д.) и понятий,</w:t>
      </w:r>
    </w:p>
    <w:p w:rsidR="00893DF1" w:rsidRDefault="00AF5E10" w:rsidP="006C326B">
      <w:pPr>
        <w:spacing w:line="237" w:lineRule="auto"/>
        <w:ind w:left="8"/>
        <w:jc w:val="both"/>
        <w:rPr>
          <w:sz w:val="20"/>
          <w:szCs w:val="20"/>
        </w:rPr>
      </w:pPr>
      <w:r>
        <w:rPr>
          <w:rFonts w:ascii="Times New Roman" w:eastAsia="Times New Roman" w:hAnsi="Times New Roman" w:cs="Times New Roman"/>
          <w:sz w:val="24"/>
          <w:szCs w:val="24"/>
        </w:rPr>
        <w:t>а</w:t>
      </w:r>
      <w:r w:rsidR="00893DF1">
        <w:rPr>
          <w:rFonts w:ascii="Times New Roman" w:eastAsia="Times New Roman" w:hAnsi="Times New Roman" w:cs="Times New Roman"/>
          <w:sz w:val="24"/>
          <w:szCs w:val="24"/>
        </w:rPr>
        <w:t>декватных способов поведения в разных социальных средах;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893DF1" w:rsidRDefault="00893DF1" w:rsidP="00893DF1">
      <w:pPr>
        <w:numPr>
          <w:ilvl w:val="0"/>
          <w:numId w:val="13"/>
        </w:numPr>
        <w:tabs>
          <w:tab w:val="left" w:pos="181"/>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93DF1" w:rsidRDefault="00893DF1">
      <w:pPr>
        <w:spacing w:line="13" w:lineRule="exact"/>
        <w:rPr>
          <w:rFonts w:eastAsia="Times New Roman"/>
          <w:sz w:val="24"/>
          <w:szCs w:val="24"/>
        </w:rPr>
      </w:pPr>
    </w:p>
    <w:p w:rsidR="00893DF1" w:rsidRDefault="00893DF1" w:rsidP="00893DF1">
      <w:pPr>
        <w:numPr>
          <w:ilvl w:val="0"/>
          <w:numId w:val="13"/>
        </w:numPr>
        <w:tabs>
          <w:tab w:val="left" w:pos="202"/>
        </w:tabs>
        <w:spacing w:after="0" w:line="234" w:lineRule="auto"/>
        <w:ind w:left="8" w:hanging="8"/>
        <w:rPr>
          <w:rFonts w:eastAsia="Times New Roman"/>
          <w:sz w:val="24"/>
          <w:szCs w:val="24"/>
        </w:rPr>
      </w:pPr>
      <w:r>
        <w:rPr>
          <w:rFonts w:ascii="Times New Roman" w:eastAsia="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893DF1" w:rsidRDefault="00893DF1">
      <w:pPr>
        <w:spacing w:line="13" w:lineRule="exact"/>
        <w:rPr>
          <w:rFonts w:eastAsia="Times New Roman"/>
          <w:sz w:val="24"/>
          <w:szCs w:val="24"/>
        </w:rPr>
      </w:pPr>
    </w:p>
    <w:p w:rsidR="00893DF1" w:rsidRDefault="00893DF1" w:rsidP="00893DF1">
      <w:pPr>
        <w:numPr>
          <w:ilvl w:val="0"/>
          <w:numId w:val="13"/>
        </w:numPr>
        <w:tabs>
          <w:tab w:val="left" w:pos="178"/>
        </w:tabs>
        <w:spacing w:after="0" w:line="234" w:lineRule="auto"/>
        <w:ind w:left="8" w:hanging="8"/>
        <w:rPr>
          <w:rFonts w:eastAsia="Times New Roman"/>
          <w:sz w:val="24"/>
          <w:szCs w:val="24"/>
        </w:rPr>
      </w:pPr>
      <w:r>
        <w:rPr>
          <w:rFonts w:ascii="Times New Roman" w:eastAsia="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893DF1" w:rsidRDefault="00893DF1">
      <w:pPr>
        <w:spacing w:line="13" w:lineRule="exact"/>
        <w:rPr>
          <w:rFonts w:eastAsia="Times New Roman"/>
          <w:sz w:val="24"/>
          <w:szCs w:val="24"/>
        </w:rPr>
      </w:pPr>
    </w:p>
    <w:p w:rsidR="00893DF1" w:rsidRDefault="00893DF1" w:rsidP="00893DF1">
      <w:pPr>
        <w:numPr>
          <w:ilvl w:val="0"/>
          <w:numId w:val="13"/>
        </w:numPr>
        <w:tabs>
          <w:tab w:val="left" w:pos="164"/>
        </w:tabs>
        <w:spacing w:after="0" w:line="237" w:lineRule="auto"/>
        <w:ind w:left="8" w:hanging="8"/>
        <w:rPr>
          <w:rFonts w:eastAsia="Times New Roman"/>
          <w:sz w:val="24"/>
          <w:szCs w:val="24"/>
        </w:rPr>
      </w:pPr>
      <w:r>
        <w:rPr>
          <w:rFonts w:ascii="Times New Roman" w:eastAsia="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93DF1" w:rsidRDefault="00893DF1">
      <w:pPr>
        <w:spacing w:line="17" w:lineRule="exact"/>
        <w:rPr>
          <w:rFonts w:eastAsia="Times New Roman"/>
          <w:sz w:val="24"/>
          <w:szCs w:val="24"/>
        </w:rPr>
      </w:pPr>
    </w:p>
    <w:p w:rsidR="00893DF1" w:rsidRDefault="00893DF1" w:rsidP="00893DF1">
      <w:pPr>
        <w:numPr>
          <w:ilvl w:val="0"/>
          <w:numId w:val="13"/>
        </w:numPr>
        <w:tabs>
          <w:tab w:val="left" w:pos="205"/>
        </w:tabs>
        <w:spacing w:after="0" w:line="237" w:lineRule="auto"/>
        <w:ind w:left="8" w:hanging="8"/>
        <w:jc w:val="both"/>
        <w:rPr>
          <w:rFonts w:eastAsia="Times New Roman"/>
          <w:sz w:val="24"/>
          <w:szCs w:val="24"/>
        </w:rPr>
      </w:pPr>
      <w:r>
        <w:rPr>
          <w:rFonts w:ascii="Times New Roman" w:eastAsia="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93DF1" w:rsidRDefault="00893DF1">
      <w:pPr>
        <w:spacing w:line="1" w:lineRule="exact"/>
        <w:rPr>
          <w:rFonts w:eastAsia="Times New Roman"/>
          <w:sz w:val="24"/>
          <w:szCs w:val="24"/>
        </w:rPr>
      </w:pPr>
    </w:p>
    <w:p w:rsidR="00893DF1" w:rsidRPr="0083269A" w:rsidRDefault="00893DF1" w:rsidP="0083269A">
      <w:pPr>
        <w:numPr>
          <w:ilvl w:val="0"/>
          <w:numId w:val="13"/>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принцип сотрудничества с семьей.</w:t>
      </w:r>
    </w:p>
    <w:p w:rsidR="00893DF1" w:rsidRDefault="00893DF1" w:rsidP="0083269A">
      <w:pPr>
        <w:ind w:left="8"/>
        <w:rPr>
          <w:sz w:val="20"/>
          <w:szCs w:val="20"/>
        </w:rPr>
      </w:pPr>
      <w:r>
        <w:rPr>
          <w:rFonts w:ascii="Times New Roman" w:eastAsia="Times New Roman" w:hAnsi="Times New Roman" w:cs="Times New Roman"/>
          <w:b/>
          <w:bCs/>
          <w:sz w:val="24"/>
          <w:szCs w:val="24"/>
        </w:rPr>
        <w:t>1.1.5. Цель реализации адаптированной основной образовательной программы</w:t>
      </w:r>
    </w:p>
    <w:p w:rsidR="00893DF1" w:rsidRDefault="00893DF1" w:rsidP="0083269A">
      <w:pPr>
        <w:spacing w:line="237" w:lineRule="auto"/>
        <w:ind w:left="8"/>
        <w:rPr>
          <w:sz w:val="20"/>
          <w:szCs w:val="20"/>
        </w:rPr>
      </w:pPr>
      <w:r>
        <w:rPr>
          <w:rFonts w:ascii="Times New Roman" w:eastAsia="Times New Roman" w:hAnsi="Times New Roman" w:cs="Times New Roman"/>
          <w:b/>
          <w:bCs/>
          <w:sz w:val="24"/>
          <w:szCs w:val="24"/>
        </w:rPr>
        <w:t xml:space="preserve">Цель реализации АООП </w:t>
      </w:r>
      <w:r>
        <w:rPr>
          <w:rFonts w:ascii="Times New Roman" w:eastAsia="Times New Roman" w:hAnsi="Times New Roman" w:cs="Times New Roman"/>
          <w:sz w:val="24"/>
          <w:szCs w:val="24"/>
        </w:rPr>
        <w:t>образования обучающихся с легкой умственной отсталостью(интеллектуальными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893DF1" w:rsidRDefault="00893DF1" w:rsidP="0083269A">
      <w:pPr>
        <w:ind w:left="8"/>
        <w:rPr>
          <w:sz w:val="20"/>
          <w:szCs w:val="20"/>
        </w:rPr>
      </w:pPr>
      <w:r>
        <w:rPr>
          <w:rFonts w:ascii="Times New Roman" w:eastAsia="Times New Roman" w:hAnsi="Times New Roman" w:cs="Times New Roman"/>
          <w:b/>
          <w:bCs/>
          <w:sz w:val="24"/>
          <w:szCs w:val="24"/>
        </w:rPr>
        <w:t>Задачи реализации образовательной программы</w:t>
      </w:r>
      <w:r>
        <w:rPr>
          <w:rFonts w:ascii="Times New Roman" w:eastAsia="Times New Roman" w:hAnsi="Times New Roman" w:cs="Times New Roman"/>
          <w:sz w:val="24"/>
          <w:szCs w:val="24"/>
        </w:rPr>
        <w:t>:</w:t>
      </w:r>
    </w:p>
    <w:p w:rsidR="00893DF1" w:rsidRDefault="00893DF1" w:rsidP="00893DF1">
      <w:pPr>
        <w:numPr>
          <w:ilvl w:val="0"/>
          <w:numId w:val="14"/>
        </w:numPr>
        <w:tabs>
          <w:tab w:val="left" w:pos="147"/>
        </w:tabs>
        <w:spacing w:after="0" w:line="236" w:lineRule="auto"/>
        <w:ind w:left="8" w:right="940" w:hanging="8"/>
        <w:rPr>
          <w:rFonts w:eastAsia="Times New Roman"/>
          <w:sz w:val="24"/>
          <w:szCs w:val="24"/>
        </w:rPr>
      </w:pPr>
      <w:r>
        <w:rPr>
          <w:rFonts w:ascii="Times New Roman" w:eastAsia="Times New Roman" w:hAnsi="Times New Roman"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893DF1" w:rsidRDefault="00893DF1">
      <w:pPr>
        <w:spacing w:line="14" w:lineRule="exact"/>
        <w:rPr>
          <w:rFonts w:eastAsia="Times New Roman"/>
          <w:sz w:val="24"/>
          <w:szCs w:val="24"/>
        </w:rPr>
      </w:pPr>
    </w:p>
    <w:p w:rsidR="00893DF1" w:rsidRPr="00AF5E10" w:rsidRDefault="00893DF1" w:rsidP="0083269A">
      <w:pPr>
        <w:numPr>
          <w:ilvl w:val="0"/>
          <w:numId w:val="14"/>
        </w:numPr>
        <w:tabs>
          <w:tab w:val="left" w:pos="147"/>
        </w:tabs>
        <w:spacing w:after="0" w:line="234" w:lineRule="auto"/>
        <w:ind w:left="8" w:right="920" w:hanging="8"/>
        <w:jc w:val="both"/>
        <w:rPr>
          <w:rFonts w:eastAsia="Times New Roman"/>
          <w:sz w:val="24"/>
          <w:szCs w:val="24"/>
        </w:rPr>
      </w:pPr>
      <w:r>
        <w:rPr>
          <w:rFonts w:ascii="Times New Roman" w:eastAsia="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w:t>
      </w:r>
      <w:r w:rsidR="00AF5E10">
        <w:rPr>
          <w:rFonts w:eastAsia="Times New Roman"/>
          <w:sz w:val="24"/>
          <w:szCs w:val="24"/>
        </w:rPr>
        <w:t xml:space="preserve"> </w:t>
      </w:r>
      <w:r w:rsidRPr="00AF5E10">
        <w:rPr>
          <w:rFonts w:ascii="Times New Roman" w:eastAsia="Times New Roman" w:hAnsi="Times New Roman" w:cs="Times New Roman"/>
          <w:sz w:val="24"/>
          <w:szCs w:val="24"/>
        </w:rPr>
        <w:t>соответствии с принятыми в семье и обществе духовно-нравственными и социокультурными ценностями;</w:t>
      </w:r>
    </w:p>
    <w:p w:rsidR="00893DF1" w:rsidRDefault="00893DF1" w:rsidP="00893DF1">
      <w:pPr>
        <w:numPr>
          <w:ilvl w:val="0"/>
          <w:numId w:val="14"/>
        </w:numPr>
        <w:tabs>
          <w:tab w:val="left" w:pos="200"/>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893DF1" w:rsidRDefault="00893DF1">
      <w:pPr>
        <w:spacing w:line="13" w:lineRule="exact"/>
        <w:rPr>
          <w:rFonts w:eastAsia="Times New Roman"/>
          <w:sz w:val="24"/>
          <w:szCs w:val="24"/>
        </w:rPr>
      </w:pPr>
    </w:p>
    <w:p w:rsidR="00893DF1" w:rsidRDefault="00893DF1" w:rsidP="00893DF1">
      <w:pPr>
        <w:numPr>
          <w:ilvl w:val="0"/>
          <w:numId w:val="14"/>
        </w:numPr>
        <w:tabs>
          <w:tab w:val="left" w:pos="183"/>
        </w:tabs>
        <w:spacing w:after="0" w:line="237" w:lineRule="auto"/>
        <w:ind w:left="8" w:hanging="8"/>
        <w:jc w:val="both"/>
        <w:rPr>
          <w:rFonts w:eastAsia="Times New Roman"/>
          <w:sz w:val="24"/>
          <w:szCs w:val="24"/>
        </w:rPr>
      </w:pPr>
      <w:r>
        <w:rPr>
          <w:rFonts w:ascii="Times New Roman" w:eastAsia="Times New Roman" w:hAnsi="Times New Roman" w:cs="Times New Roman"/>
          <w:sz w:val="24"/>
          <w:szCs w:val="24"/>
        </w:rPr>
        <w:t>выявление и развитие возможностей и способностей обучающихся с умственной отсталостью,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др.соревнований;</w:t>
      </w:r>
    </w:p>
    <w:p w:rsidR="00893DF1" w:rsidRDefault="00893DF1">
      <w:pPr>
        <w:spacing w:line="17" w:lineRule="exact"/>
        <w:rPr>
          <w:rFonts w:eastAsia="Times New Roman"/>
          <w:sz w:val="24"/>
          <w:szCs w:val="24"/>
        </w:rPr>
      </w:pPr>
    </w:p>
    <w:p w:rsidR="00893DF1" w:rsidRPr="0083269A" w:rsidRDefault="00893DF1" w:rsidP="0083269A">
      <w:pPr>
        <w:numPr>
          <w:ilvl w:val="0"/>
          <w:numId w:val="14"/>
        </w:numPr>
        <w:tabs>
          <w:tab w:val="left" w:pos="229"/>
        </w:tabs>
        <w:spacing w:after="0" w:line="240" w:lineRule="auto"/>
        <w:ind w:left="8" w:hanging="8"/>
        <w:jc w:val="both"/>
        <w:rPr>
          <w:rFonts w:eastAsia="Times New Roman"/>
          <w:sz w:val="24"/>
          <w:szCs w:val="24"/>
        </w:rPr>
      </w:pPr>
      <w:r>
        <w:rPr>
          <w:rFonts w:ascii="Times New Roman" w:eastAsia="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93DF1" w:rsidRDefault="00893DF1" w:rsidP="00893DF1">
      <w:pPr>
        <w:numPr>
          <w:ilvl w:val="0"/>
          <w:numId w:val="1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социальная реабилитация и интеграция в общество обучающихся с проблемами в развитии;</w:t>
      </w:r>
    </w:p>
    <w:p w:rsidR="00893DF1" w:rsidRPr="0083269A" w:rsidRDefault="00893DF1" w:rsidP="0083269A">
      <w:pPr>
        <w:numPr>
          <w:ilvl w:val="0"/>
          <w:numId w:val="1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обеспечение знаний, соответствующих программным требованиям;</w:t>
      </w:r>
    </w:p>
    <w:p w:rsidR="00893DF1" w:rsidRPr="0083269A" w:rsidRDefault="00893DF1" w:rsidP="0083269A">
      <w:pPr>
        <w:numPr>
          <w:ilvl w:val="0"/>
          <w:numId w:val="14"/>
        </w:numPr>
        <w:tabs>
          <w:tab w:val="left" w:pos="193"/>
        </w:tabs>
        <w:spacing w:after="0" w:line="234" w:lineRule="auto"/>
        <w:ind w:left="8" w:hanging="8"/>
        <w:rPr>
          <w:rFonts w:eastAsia="Times New Roman"/>
          <w:sz w:val="24"/>
          <w:szCs w:val="24"/>
        </w:rPr>
      </w:pPr>
      <w:r>
        <w:rPr>
          <w:rFonts w:ascii="Times New Roman" w:eastAsia="Times New Roman" w:hAnsi="Times New Roman" w:cs="Times New Roman"/>
          <w:sz w:val="24"/>
          <w:szCs w:val="24"/>
        </w:rPr>
        <w:t>достижение потенциально возможного уровня в формировании основных умений и навыков общения;</w:t>
      </w:r>
    </w:p>
    <w:p w:rsidR="00893DF1" w:rsidRPr="006C326B" w:rsidRDefault="00893DF1" w:rsidP="006C326B">
      <w:pPr>
        <w:numPr>
          <w:ilvl w:val="0"/>
          <w:numId w:val="1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подготовка обучающихся к самостоятельной практической деятельности;</w:t>
      </w:r>
    </w:p>
    <w:p w:rsidR="00893DF1" w:rsidRDefault="00893DF1" w:rsidP="0083269A">
      <w:pPr>
        <w:spacing w:line="234" w:lineRule="auto"/>
        <w:rPr>
          <w:sz w:val="20"/>
          <w:szCs w:val="20"/>
        </w:rPr>
      </w:pPr>
      <w:r>
        <w:rPr>
          <w:rFonts w:ascii="Times New Roman" w:eastAsia="Times New Roman" w:hAnsi="Times New Roman" w:cs="Times New Roman"/>
          <w:sz w:val="24"/>
          <w:szCs w:val="24"/>
        </w:rPr>
        <w:t>- осознание соответствия способностей и склонностей характеру избираемой профессии; - бережное отношение к собственному здоровью;</w:t>
      </w:r>
    </w:p>
    <w:p w:rsidR="00893DF1" w:rsidRDefault="00893DF1" w:rsidP="00893DF1">
      <w:pPr>
        <w:numPr>
          <w:ilvl w:val="0"/>
          <w:numId w:val="15"/>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формирование социально-нравственного поведения обучающихся.</w:t>
      </w:r>
    </w:p>
    <w:p w:rsidR="00893DF1" w:rsidRDefault="00893DF1">
      <w:pPr>
        <w:spacing w:line="17" w:lineRule="exact"/>
        <w:rPr>
          <w:sz w:val="20"/>
          <w:szCs w:val="20"/>
        </w:rPr>
      </w:pPr>
    </w:p>
    <w:p w:rsidR="00893DF1" w:rsidRDefault="00893DF1" w:rsidP="0083269A">
      <w:pPr>
        <w:spacing w:line="234" w:lineRule="auto"/>
        <w:ind w:left="8" w:right="1000"/>
        <w:rPr>
          <w:sz w:val="20"/>
          <w:szCs w:val="20"/>
        </w:rPr>
      </w:pPr>
      <w:r>
        <w:rPr>
          <w:rFonts w:ascii="Times New Roman" w:eastAsia="Times New Roman" w:hAnsi="Times New Roman" w:cs="Times New Roman"/>
          <w:b/>
          <w:bCs/>
          <w:sz w:val="24"/>
          <w:szCs w:val="24"/>
        </w:rPr>
        <w:t>1.1.6. Психолого-педагогическая характеристика обучающихся с легкой умственной отсталостью (интеллектуальными нарушениями)</w:t>
      </w:r>
    </w:p>
    <w:p w:rsidR="00893DF1" w:rsidRDefault="00893DF1" w:rsidP="0083269A">
      <w:pPr>
        <w:spacing w:line="238" w:lineRule="auto"/>
        <w:ind w:left="8"/>
        <w:jc w:val="both"/>
        <w:rPr>
          <w:sz w:val="20"/>
          <w:szCs w:val="20"/>
        </w:rPr>
      </w:pPr>
      <w:r>
        <w:rPr>
          <w:rFonts w:ascii="Times New Roman" w:eastAsia="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раньше оно произошло,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93DF1" w:rsidRDefault="00893DF1" w:rsidP="0083269A">
      <w:pPr>
        <w:spacing w:line="237" w:lineRule="auto"/>
        <w:ind w:left="8"/>
        <w:jc w:val="both"/>
        <w:rPr>
          <w:sz w:val="20"/>
          <w:szCs w:val="20"/>
        </w:rPr>
      </w:pPr>
      <w:r>
        <w:rPr>
          <w:rFonts w:ascii="Times New Roman" w:eastAsia="Times New Roman"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893DF1" w:rsidRPr="006C326B" w:rsidRDefault="00893DF1" w:rsidP="006C326B">
      <w:pPr>
        <w:pStyle w:val="a5"/>
        <w:rPr>
          <w:rFonts w:ascii="Times New Roman" w:hAnsi="Times New Roman" w:cs="Times New Roman"/>
          <w:sz w:val="24"/>
          <w:szCs w:val="24"/>
        </w:rPr>
      </w:pPr>
      <w:r w:rsidRPr="006C326B">
        <w:rPr>
          <w:rFonts w:ascii="Times New Roman" w:eastAsia="Times New Roman" w:hAnsi="Times New Roman" w:cs="Times New Roman"/>
          <w:sz w:val="24"/>
          <w:szCs w:val="24"/>
        </w:rPr>
        <w:t>Затруднения</w:t>
      </w:r>
      <w:r w:rsidRPr="006C326B">
        <w:rPr>
          <w:rFonts w:ascii="Times New Roman" w:hAnsi="Times New Roman" w:cs="Times New Roman"/>
          <w:sz w:val="24"/>
          <w:szCs w:val="24"/>
        </w:rPr>
        <w:tab/>
      </w:r>
      <w:r w:rsidRPr="006C326B">
        <w:rPr>
          <w:rFonts w:ascii="Times New Roman" w:eastAsia="Times New Roman" w:hAnsi="Times New Roman" w:cs="Times New Roman"/>
          <w:sz w:val="24"/>
          <w:szCs w:val="24"/>
        </w:rPr>
        <w:t>впсихическом</w:t>
      </w:r>
      <w:r w:rsidRPr="006C326B">
        <w:rPr>
          <w:rFonts w:ascii="Times New Roman" w:hAnsi="Times New Roman" w:cs="Times New Roman"/>
          <w:sz w:val="24"/>
          <w:szCs w:val="24"/>
        </w:rPr>
        <w:tab/>
      </w:r>
      <w:r w:rsidRPr="006C326B">
        <w:rPr>
          <w:rFonts w:ascii="Times New Roman" w:eastAsia="Times New Roman" w:hAnsi="Times New Roman" w:cs="Times New Roman"/>
          <w:sz w:val="24"/>
          <w:szCs w:val="24"/>
        </w:rPr>
        <w:t>развитиидетейсумственной</w:t>
      </w:r>
      <w:r w:rsidRPr="006C326B">
        <w:rPr>
          <w:rFonts w:ascii="Times New Roman" w:hAnsi="Times New Roman" w:cs="Times New Roman"/>
          <w:sz w:val="24"/>
          <w:szCs w:val="24"/>
        </w:rPr>
        <w:tab/>
      </w:r>
      <w:r w:rsidRPr="006C326B">
        <w:rPr>
          <w:rFonts w:ascii="Times New Roman" w:eastAsia="Times New Roman" w:hAnsi="Times New Roman" w:cs="Times New Roman"/>
          <w:sz w:val="24"/>
          <w:szCs w:val="24"/>
        </w:rPr>
        <w:t>отсталостью</w:t>
      </w:r>
    </w:p>
    <w:p w:rsidR="00893DF1" w:rsidRDefault="00893DF1" w:rsidP="006C326B">
      <w:pPr>
        <w:pStyle w:val="a5"/>
        <w:rPr>
          <w:rFonts w:ascii="Times New Roman" w:eastAsia="Times New Roman" w:hAnsi="Times New Roman" w:cs="Times New Roman"/>
          <w:sz w:val="24"/>
          <w:szCs w:val="24"/>
        </w:rPr>
      </w:pPr>
      <w:r w:rsidRPr="006C326B">
        <w:rPr>
          <w:rFonts w:ascii="Times New Roman" w:eastAsia="Times New Roman" w:hAnsi="Times New Roman" w:cs="Times New Roman"/>
          <w:sz w:val="24"/>
          <w:szCs w:val="24"/>
        </w:rPr>
        <w:t>(интеллектуальными</w:t>
      </w:r>
      <w:r w:rsidRPr="006C326B">
        <w:rPr>
          <w:rFonts w:ascii="Times New Roman" w:hAnsi="Times New Roman" w:cs="Times New Roman"/>
          <w:sz w:val="24"/>
          <w:szCs w:val="24"/>
        </w:rPr>
        <w:tab/>
      </w:r>
      <w:r w:rsidRPr="006C326B">
        <w:rPr>
          <w:rFonts w:ascii="Times New Roman" w:eastAsia="Times New Roman" w:hAnsi="Times New Roman" w:cs="Times New Roman"/>
          <w:sz w:val="24"/>
          <w:szCs w:val="24"/>
        </w:rPr>
        <w:t>нарушениями)</w:t>
      </w:r>
      <w:r w:rsidRPr="006C326B">
        <w:rPr>
          <w:rFonts w:ascii="Times New Roman" w:eastAsia="Times New Roman" w:hAnsi="Times New Roman" w:cs="Times New Roman"/>
          <w:sz w:val="24"/>
          <w:szCs w:val="24"/>
        </w:rPr>
        <w:tab/>
        <w:t>обусловлены</w:t>
      </w:r>
      <w:r w:rsidR="006748C6">
        <w:rPr>
          <w:rFonts w:ascii="Times New Roman" w:hAnsi="Times New Roman" w:cs="Times New Roman"/>
          <w:sz w:val="24"/>
          <w:szCs w:val="24"/>
        </w:rPr>
        <w:t xml:space="preserve"> </w:t>
      </w:r>
      <w:r w:rsidRPr="006C326B">
        <w:rPr>
          <w:rFonts w:ascii="Times New Roman" w:eastAsia="Times New Roman" w:hAnsi="Times New Roman" w:cs="Times New Roman"/>
          <w:sz w:val="24"/>
          <w:szCs w:val="24"/>
        </w:rPr>
        <w:t>особенностями</w:t>
      </w:r>
      <w:r w:rsidR="006748C6">
        <w:rPr>
          <w:rFonts w:ascii="Times New Roman" w:eastAsia="Times New Roman" w:hAnsi="Times New Roman" w:cs="Times New Roman"/>
          <w:sz w:val="24"/>
          <w:szCs w:val="24"/>
        </w:rPr>
        <w:t xml:space="preserve"> </w:t>
      </w:r>
      <w:r w:rsidRPr="006C326B">
        <w:rPr>
          <w:rFonts w:ascii="Times New Roman" w:eastAsia="Times New Roman" w:hAnsi="Times New Roman" w:cs="Times New Roman"/>
          <w:sz w:val="24"/>
          <w:szCs w:val="24"/>
        </w:rPr>
        <w:t>их</w:t>
      </w:r>
      <w:r w:rsidR="006748C6">
        <w:rPr>
          <w:rFonts w:ascii="Times New Roman" w:eastAsia="Times New Roman" w:hAnsi="Times New Roman" w:cs="Times New Roman"/>
          <w:sz w:val="24"/>
          <w:szCs w:val="24"/>
        </w:rPr>
        <w:t xml:space="preserve"> </w:t>
      </w:r>
      <w:r w:rsidRPr="006C326B">
        <w:rPr>
          <w:rFonts w:ascii="Times New Roman" w:eastAsia="Times New Roman" w:hAnsi="Times New Roman" w:cs="Times New Roman"/>
          <w:sz w:val="24"/>
          <w:szCs w:val="24"/>
        </w:rPr>
        <w:t>высшей</w:t>
      </w:r>
      <w:r w:rsidR="006748C6">
        <w:rPr>
          <w:rFonts w:ascii="Times New Roman" w:eastAsia="Times New Roman" w:hAnsi="Times New Roman" w:cs="Times New Roman"/>
          <w:sz w:val="24"/>
          <w:szCs w:val="24"/>
        </w:rPr>
        <w:t xml:space="preserve"> </w:t>
      </w:r>
      <w:r w:rsidRPr="006C326B">
        <w:rPr>
          <w:rFonts w:ascii="Times New Roman" w:eastAsia="Times New Roman" w:hAnsi="Times New Roman" w:cs="Times New Roman"/>
          <w:sz w:val="24"/>
          <w:szCs w:val="24"/>
        </w:rPr>
        <w:t>нервной</w:t>
      </w:r>
      <w:r w:rsidR="006748C6">
        <w:rPr>
          <w:rFonts w:ascii="Times New Roman" w:eastAsia="Times New Roman" w:hAnsi="Times New Roman" w:cs="Times New Roman"/>
          <w:sz w:val="24"/>
          <w:szCs w:val="24"/>
        </w:rPr>
        <w:t xml:space="preserve"> </w:t>
      </w:r>
      <w:r w:rsidRPr="006C326B">
        <w:rPr>
          <w:rFonts w:ascii="Times New Roman" w:eastAsia="Times New Roman" w:hAnsi="Times New Roman" w:cs="Times New Roman"/>
          <w:sz w:val="24"/>
          <w:szCs w:val="24"/>
        </w:rPr>
        <w:t>деятельности (слабостью процессов возбуждения и торможения, замедленным формированием</w:t>
      </w:r>
      <w:r>
        <w:rPr>
          <w:rFonts w:ascii="Times New Roman" w:eastAsia="Times New Roman" w:hAnsi="Times New Roman" w:cs="Times New Roman"/>
          <w:sz w:val="24"/>
          <w:szCs w:val="24"/>
        </w:rPr>
        <w:t xml:space="preserve">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w:t>
      </w:r>
      <w:r w:rsidR="004C4D1C">
        <w:rPr>
          <w:rFonts w:ascii="Times New Roman" w:eastAsia="Times New Roman" w:hAnsi="Times New Roman" w:cs="Times New Roman"/>
          <w:sz w:val="24"/>
          <w:szCs w:val="24"/>
        </w:rPr>
        <w:t xml:space="preserve">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восприятие, мышление, деятельность, речь и поведение. </w:t>
      </w:r>
    </w:p>
    <w:p w:rsidR="00893DF1" w:rsidRDefault="004C4D1C" w:rsidP="00247A39">
      <w:pPr>
        <w:pStyle w:val="a5"/>
        <w:rPr>
          <w:sz w:val="20"/>
          <w:szCs w:val="20"/>
        </w:rPr>
      </w:pPr>
      <w:r>
        <w:rPr>
          <w:rFonts w:ascii="Times New Roman" w:eastAsia="Times New Roman" w:hAnsi="Times New Roman" w:cs="Times New Roman"/>
          <w:sz w:val="24"/>
          <w:szCs w:val="24"/>
        </w:rPr>
        <w:t xml:space="preserve">Последствия поражения ЦНС выражаются в </w:t>
      </w:r>
      <w:r w:rsidR="00893DF1">
        <w:rPr>
          <w:rFonts w:ascii="Times New Roman" w:eastAsia="Times New Roman" w:hAnsi="Times New Roman" w:cs="Times New Roman"/>
          <w:sz w:val="24"/>
          <w:szCs w:val="24"/>
        </w:rPr>
        <w:t>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В структуре психики</w:t>
      </w:r>
      <w:r>
        <w:rPr>
          <w:rFonts w:ascii="Times New Roman" w:eastAsia="Times New Roman" w:hAnsi="Times New Roman" w:cs="Times New Roman"/>
          <w:sz w:val="24"/>
          <w:szCs w:val="24"/>
        </w:rPr>
        <w:t xml:space="preserve"> такого ребенка в первую очередь отмечается недоразвитие познавательных интересов и снижение познавательной активности, что обусловлено их слабой подвижностью и переключаемостью.  При умственной отсталости страдают не только высшие психические фун</w:t>
      </w:r>
      <w:r w:rsidR="00893DF1">
        <w:rPr>
          <w:rFonts w:ascii="Times New Roman" w:eastAsia="Times New Roman" w:hAnsi="Times New Roman" w:cs="Times New Roman"/>
          <w:sz w:val="24"/>
          <w:szCs w:val="24"/>
        </w:rPr>
        <w:t>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отсталостью(интеллектуальными нарушениями) «запускает» компенсаторные процессы, обеспечивающие реализацию их потенциальных возможностей. Развитие всех психических процессов у детей с легкой умственной отсталостью (интеллектуальными нарушениями) отличается качественным своеобразием. Ощущение и восприятие характеризует слабость дифференцировки зрительных, слуховых, кинестетических, тактильных, обонятельных и вкусовых ощущений, что приводит к затруднению адекватности ориентировки детей с умственной отсталость</w:t>
      </w:r>
      <w:r w:rsidR="00247A39">
        <w:rPr>
          <w:rFonts w:ascii="Times New Roman" w:eastAsia="Times New Roman" w:hAnsi="Times New Roman" w:cs="Times New Roman"/>
          <w:sz w:val="24"/>
          <w:szCs w:val="24"/>
        </w:rPr>
        <w:t xml:space="preserve">ю </w:t>
      </w:r>
      <w:r w:rsidR="00893DF1">
        <w:rPr>
          <w:rFonts w:ascii="Times New Roman" w:eastAsia="Times New Roman" w:hAnsi="Times New Roman" w:cs="Times New Roman"/>
          <w:sz w:val="24"/>
          <w:szCs w:val="24"/>
        </w:rPr>
        <w:t>(интеллектуальными нарушениями)  в окружающей среде. Нарушение объема и темпа восприятия,недостаточная его дифференцировка не могут не оказывать отрицательного влияния на весь ходразвития ребенка с умственной отсталостью (интеллектуальными нарушениями). Однако особаяорганизация учебной и внеурочной работы, основанной на</w:t>
      </w:r>
    </w:p>
    <w:p w:rsidR="00893DF1" w:rsidRDefault="00893DF1" w:rsidP="00247A39">
      <w:pPr>
        <w:spacing w:line="236" w:lineRule="auto"/>
        <w:jc w:val="both"/>
        <w:rPr>
          <w:sz w:val="20"/>
          <w:szCs w:val="20"/>
        </w:rPr>
      </w:pPr>
      <w:r>
        <w:rPr>
          <w:rFonts w:ascii="Times New Roman" w:eastAsia="Times New Roman" w:hAnsi="Times New Roman" w:cs="Times New Roman"/>
          <w:sz w:val="24"/>
          <w:szCs w:val="24"/>
        </w:rPr>
        <w:t>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w:t>
      </w:r>
      <w:r w:rsidR="00247A39">
        <w:rPr>
          <w:rFonts w:ascii="Times New Roman" w:eastAsia="Times New Roman" w:hAnsi="Times New Roman" w:cs="Times New Roman"/>
          <w:sz w:val="24"/>
          <w:szCs w:val="24"/>
        </w:rPr>
        <w:t xml:space="preserve"> мыслительными операциями. Меньший  потенциал  у обучающихся с умственной отсталостью (интеллектуальными нарушениями0 обнаруживается  в развитии их мышления, основу которого составляют такие операции, как анализ, синтез, сравнение, обобщение,</w:t>
      </w:r>
      <w:r>
        <w:rPr>
          <w:rFonts w:ascii="Times New Roman" w:eastAsia="Times New Roman" w:hAnsi="Times New Roman" w:cs="Times New Roman"/>
          <w:sz w:val="24"/>
          <w:szCs w:val="24"/>
        </w:rPr>
        <w:t>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893DF1" w:rsidRPr="006748C6" w:rsidRDefault="00893DF1" w:rsidP="0083269A">
      <w:pPr>
        <w:spacing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всех видов мышления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умственнойотсталостью (интеллектуальными нарушениями), в том числе и словесно-логического.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w:t>
      </w:r>
      <w:r w:rsidR="00247A39">
        <w:rPr>
          <w:rFonts w:ascii="Times New Roman" w:eastAsia="Times New Roman" w:hAnsi="Times New Roman" w:cs="Times New Roman"/>
          <w:sz w:val="24"/>
          <w:szCs w:val="24"/>
        </w:rPr>
        <w:t xml:space="preserve"> логическое  опосредованное запоминание.  Недостатки  памяти обучающегося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w:t>
      </w:r>
      <w:r w:rsidR="00E52618">
        <w:rPr>
          <w:rFonts w:ascii="Times New Roman" w:eastAsia="Times New Roman" w:hAnsi="Times New Roman" w:cs="Times New Roman"/>
          <w:sz w:val="24"/>
          <w:szCs w:val="24"/>
        </w:rPr>
        <w:t xml:space="preserve">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w:t>
      </w:r>
      <w:r>
        <w:rPr>
          <w:rFonts w:ascii="Times New Roman" w:eastAsia="Times New Roman" w:hAnsi="Times New Roman" w:cs="Times New Roman"/>
          <w:sz w:val="24"/>
          <w:szCs w:val="24"/>
        </w:rPr>
        <w:t>словесного материала. 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Для успешного обучения необходимы достаточно развитые представления и воображение. Представлениям детей сумственной отсталостью (интеллектуальными нарушениями) свойственна недифференцированность, фрагментарность,</w:t>
      </w:r>
      <w:r w:rsidR="00674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52618" w:rsidRDefault="00893DF1">
      <w:pPr>
        <w:spacing w:line="238" w:lineRule="auto"/>
        <w:jc w:val="both"/>
        <w:rPr>
          <w:sz w:val="20"/>
          <w:szCs w:val="20"/>
        </w:rPr>
      </w:pPr>
      <w:r>
        <w:rPr>
          <w:rFonts w:ascii="Times New Roman" w:eastAsia="Times New Roman" w:hAnsi="Times New Roman" w:cs="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893DF1" w:rsidRDefault="00893DF1" w:rsidP="00E52618">
      <w:pPr>
        <w:spacing w:line="238" w:lineRule="auto"/>
        <w:jc w:val="both"/>
        <w:rPr>
          <w:sz w:val="20"/>
          <w:szCs w:val="20"/>
        </w:rPr>
      </w:pPr>
      <w:r>
        <w:rPr>
          <w:rFonts w:ascii="Times New Roman" w:eastAsia="Times New Roman" w:hAnsi="Times New Roman" w:cs="Times New Roman"/>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893DF1" w:rsidRPr="00EE4FCA" w:rsidRDefault="00893DF1" w:rsidP="00E52618">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числедидактическая, ручной труд, а в старшем школьном возрасте и некоторые виды профильного труда.</w:t>
      </w:r>
    </w:p>
    <w:p w:rsidR="00893DF1" w:rsidRDefault="00893DF1" w:rsidP="0083269A">
      <w:pPr>
        <w:spacing w:line="237" w:lineRule="auto"/>
        <w:jc w:val="both"/>
        <w:rPr>
          <w:sz w:val="20"/>
          <w:szCs w:val="20"/>
        </w:rPr>
      </w:pPr>
      <w:r>
        <w:rPr>
          <w:rFonts w:ascii="Times New Roman" w:eastAsia="Times New Roman" w:hAnsi="Times New Roman" w:cs="Times New Roman"/>
          <w:sz w:val="24"/>
          <w:szCs w:val="24"/>
        </w:rPr>
        <w:t>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w:t>
      </w:r>
      <w:r w:rsidR="0083269A">
        <w:rPr>
          <w:rFonts w:ascii="Times New Roman" w:eastAsia="Times New Roman" w:hAnsi="Times New Roman" w:cs="Times New Roman"/>
          <w:sz w:val="24"/>
          <w:szCs w:val="24"/>
        </w:rPr>
        <w:t xml:space="preserve">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w:t>
      </w:r>
      <w:r w:rsidR="00674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893DF1" w:rsidRDefault="00893DF1" w:rsidP="00245312">
      <w:pPr>
        <w:pStyle w:val="a5"/>
        <w:rPr>
          <w:rFonts w:ascii="Times New Roman" w:eastAsia="Times New Roman" w:hAnsi="Times New Roman" w:cs="Times New Roman"/>
          <w:sz w:val="24"/>
          <w:szCs w:val="24"/>
        </w:rPr>
      </w:pPr>
      <w:r w:rsidRPr="00245312">
        <w:rPr>
          <w:rFonts w:ascii="Times New Roman" w:eastAsia="Times New Roman" w:hAnsi="Times New Roman" w:cs="Times New Roman"/>
          <w:sz w:val="24"/>
          <w:szCs w:val="24"/>
        </w:rPr>
        <w:t>Выстраивая</w:t>
      </w:r>
      <w:r w:rsidRPr="00245312">
        <w:rPr>
          <w:rFonts w:ascii="Times New Roman" w:hAnsi="Times New Roman" w:cs="Times New Roman"/>
          <w:sz w:val="24"/>
          <w:szCs w:val="24"/>
        </w:rPr>
        <w:tab/>
      </w:r>
      <w:r w:rsidRPr="00245312">
        <w:rPr>
          <w:rFonts w:ascii="Times New Roman" w:eastAsia="Times New Roman" w:hAnsi="Times New Roman" w:cs="Times New Roman"/>
          <w:sz w:val="24"/>
          <w:szCs w:val="24"/>
        </w:rPr>
        <w:t>психолого-педагогическое</w:t>
      </w:r>
      <w:r w:rsidRPr="00245312">
        <w:rPr>
          <w:rFonts w:ascii="Times New Roman" w:hAnsi="Times New Roman" w:cs="Times New Roman"/>
          <w:sz w:val="24"/>
          <w:szCs w:val="24"/>
        </w:rPr>
        <w:tab/>
      </w:r>
      <w:r w:rsidRPr="00245312">
        <w:rPr>
          <w:rFonts w:ascii="Times New Roman" w:eastAsia="Times New Roman" w:hAnsi="Times New Roman" w:cs="Times New Roman"/>
          <w:sz w:val="24"/>
          <w:szCs w:val="24"/>
        </w:rPr>
        <w:t>сопровождение</w:t>
      </w:r>
      <w:r w:rsidRPr="00245312">
        <w:rPr>
          <w:rFonts w:ascii="Times New Roman" w:hAnsi="Times New Roman" w:cs="Times New Roman"/>
          <w:sz w:val="24"/>
          <w:szCs w:val="24"/>
        </w:rPr>
        <w:tab/>
      </w:r>
      <w:r w:rsidRPr="00245312">
        <w:rPr>
          <w:rFonts w:ascii="Times New Roman" w:eastAsia="Times New Roman" w:hAnsi="Times New Roman" w:cs="Times New Roman"/>
          <w:sz w:val="24"/>
          <w:szCs w:val="24"/>
        </w:rPr>
        <w:t>психического</w:t>
      </w:r>
      <w:r w:rsidRPr="00245312">
        <w:rPr>
          <w:rFonts w:ascii="Times New Roman" w:hAnsi="Times New Roman" w:cs="Times New Roman"/>
          <w:sz w:val="24"/>
          <w:szCs w:val="24"/>
        </w:rPr>
        <w:tab/>
      </w:r>
      <w:r w:rsidRPr="00245312">
        <w:rPr>
          <w:rFonts w:ascii="Times New Roman" w:eastAsia="Times New Roman" w:hAnsi="Times New Roman" w:cs="Times New Roman"/>
          <w:sz w:val="24"/>
          <w:szCs w:val="24"/>
        </w:rPr>
        <w:t>развития детей</w:t>
      </w:r>
      <w:r w:rsidRPr="00245312">
        <w:rPr>
          <w:rFonts w:ascii="Times New Roman" w:hAnsi="Times New Roman" w:cs="Times New Roman"/>
          <w:sz w:val="24"/>
          <w:szCs w:val="24"/>
        </w:rPr>
        <w:tab/>
      </w:r>
      <w:r w:rsidRPr="00245312">
        <w:rPr>
          <w:rFonts w:ascii="Times New Roman" w:eastAsia="Times New Roman" w:hAnsi="Times New Roman" w:cs="Times New Roman"/>
          <w:sz w:val="24"/>
          <w:szCs w:val="24"/>
        </w:rPr>
        <w:t>с</w:t>
      </w:r>
      <w:r w:rsidR="0083269A" w:rsidRPr="00245312">
        <w:rPr>
          <w:rFonts w:ascii="Times New Roman" w:eastAsia="Times New Roman" w:hAnsi="Times New Roman" w:cs="Times New Roman"/>
          <w:sz w:val="24"/>
          <w:szCs w:val="24"/>
        </w:rPr>
        <w:t xml:space="preserve"> легкой умственной  отсталостью (интеллектуальными нарушениями), следует создавать такие социальные условия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w:t>
      </w:r>
      <w:r w:rsidR="0083269A" w:rsidRPr="00245312">
        <w:rPr>
          <w:rFonts w:ascii="Times New Roman" w:hAnsi="Times New Roman" w:cs="Times New Roman"/>
          <w:sz w:val="24"/>
          <w:szCs w:val="24"/>
        </w:rPr>
        <w:t xml:space="preserve"> в </w:t>
      </w:r>
      <w:r w:rsidRPr="00245312">
        <w:rPr>
          <w:rFonts w:ascii="Times New Roman" w:eastAsia="Times New Roman" w:hAnsi="Times New Roman" w:cs="Times New Roman"/>
          <w:sz w:val="24"/>
          <w:szCs w:val="24"/>
        </w:rPr>
        <w:t>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w:t>
      </w:r>
    </w:p>
    <w:p w:rsidR="00245312" w:rsidRPr="00245312" w:rsidRDefault="00245312" w:rsidP="00245312">
      <w:pPr>
        <w:pStyle w:val="a5"/>
        <w:rPr>
          <w:rFonts w:ascii="Times New Roman" w:hAnsi="Times New Roman" w:cs="Times New Roman"/>
          <w:sz w:val="24"/>
          <w:szCs w:val="24"/>
        </w:rPr>
      </w:pPr>
    </w:p>
    <w:p w:rsidR="00893DF1" w:rsidRDefault="00893DF1">
      <w:pPr>
        <w:spacing w:line="234" w:lineRule="auto"/>
        <w:ind w:left="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1.1.7. Особые образовательные потребности обучающихся с легкой умственной отсталостью (интеллектуальными нарушениями)</w:t>
      </w:r>
    </w:p>
    <w:p w:rsidR="00893DF1" w:rsidRPr="000F0790" w:rsidRDefault="00B44051" w:rsidP="000F0790">
      <w:pPr>
        <w:tabs>
          <w:tab w:val="left" w:pos="0"/>
        </w:tabs>
        <w:spacing w:line="234" w:lineRule="auto"/>
        <w:ind w:left="8"/>
        <w:jc w:val="both"/>
        <w:rPr>
          <w:rFonts w:ascii="Times New Roman" w:eastAsia="Times New Roman" w:hAnsi="Times New Roman" w:cs="Times New Roman"/>
          <w:bCs/>
          <w:sz w:val="24"/>
          <w:szCs w:val="24"/>
        </w:rPr>
      </w:pPr>
      <w:r w:rsidRPr="00B44051">
        <w:rPr>
          <w:rFonts w:ascii="Times New Roman" w:eastAsia="Times New Roman" w:hAnsi="Times New Roman" w:cs="Times New Roman"/>
          <w:bCs/>
          <w:sz w:val="24"/>
          <w:szCs w:val="24"/>
        </w:rPr>
        <w:t>АООП</w:t>
      </w:r>
      <w:r>
        <w:rPr>
          <w:rFonts w:ascii="Times New Roman" w:eastAsia="Times New Roman" w:hAnsi="Times New Roman" w:cs="Times New Roman"/>
          <w:bCs/>
          <w:sz w:val="24"/>
          <w:szCs w:val="24"/>
        </w:rPr>
        <w:t xml:space="preserve"> с легкой умственной отсталостью ( интеллектуальными нарушениями) создана с учетом их особых образовательных потребностей.  Недоразвитие познавательной, эмоционально-волевой  и личностной сфер обучающихся  с умственной отсталостью  </w:t>
      </w:r>
      <w:r w:rsidR="000F0790">
        <w:rPr>
          <w:rFonts w:ascii="Times New Roman" w:eastAsia="Times New Roman" w:hAnsi="Times New Roman" w:cs="Times New Roman"/>
          <w:bCs/>
          <w:sz w:val="24"/>
          <w:szCs w:val="24"/>
        </w:rPr>
        <w:t xml:space="preserve">(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и резкми изменениями всей психической деятельности ребенка.  При этом, несмотря на многообразие </w:t>
      </w:r>
      <w:r w:rsidR="00893DF1">
        <w:rPr>
          <w:rFonts w:ascii="Times New Roman" w:eastAsia="Times New Roman" w:hAnsi="Times New Roman" w:cs="Times New Roman"/>
          <w:sz w:val="24"/>
          <w:szCs w:val="24"/>
        </w:rPr>
        <w:t>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893DF1" w:rsidRPr="000F0790" w:rsidRDefault="00893DF1" w:rsidP="000F0790">
      <w:pPr>
        <w:pStyle w:val="a5"/>
        <w:rPr>
          <w:rFonts w:ascii="Times New Roman" w:hAnsi="Times New Roman" w:cs="Times New Roman"/>
          <w:sz w:val="24"/>
          <w:szCs w:val="24"/>
        </w:rPr>
      </w:pPr>
      <w:r w:rsidRPr="000F0790">
        <w:rPr>
          <w:rFonts w:ascii="Times New Roman" w:eastAsia="Times New Roman" w:hAnsi="Times New Roman" w:cs="Times New Roman"/>
          <w:sz w:val="24"/>
          <w:szCs w:val="24"/>
        </w:rPr>
        <w:t>Таким образом, современные научные представления об особенн</w:t>
      </w:r>
      <w:r w:rsidR="000F0790" w:rsidRPr="000F0790">
        <w:rPr>
          <w:rFonts w:ascii="Times New Roman" w:eastAsia="Times New Roman" w:hAnsi="Times New Roman" w:cs="Times New Roman"/>
          <w:sz w:val="24"/>
          <w:szCs w:val="24"/>
        </w:rPr>
        <w:t xml:space="preserve">остях психофизического развития обучающихся с умственной отсталостью (интеллектуальными нарушениями) позволяют выделить </w:t>
      </w:r>
      <w:r w:rsidRPr="000F0790">
        <w:rPr>
          <w:rFonts w:ascii="Times New Roman" w:eastAsia="Times New Roman" w:hAnsi="Times New Roman" w:cs="Times New Roman"/>
          <w:sz w:val="24"/>
          <w:szCs w:val="24"/>
        </w:rPr>
        <w:t>образовательные потребности, как общие для всех обучающихся с ОВЗ, так испецифические. 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w:t>
      </w:r>
      <w:r>
        <w:rPr>
          <w:rFonts w:ascii="Times New Roman" w:eastAsia="Times New Roman" w:hAnsi="Times New Roman" w:cs="Times New Roman"/>
          <w:sz w:val="24"/>
          <w:szCs w:val="24"/>
        </w:rPr>
        <w:t xml:space="preserve">пространства, </w:t>
      </w:r>
      <w:r w:rsidR="000F0790">
        <w:rPr>
          <w:rFonts w:ascii="Times New Roman" w:eastAsia="Times New Roman" w:hAnsi="Times New Roman" w:cs="Times New Roman"/>
          <w:sz w:val="24"/>
          <w:szCs w:val="24"/>
        </w:rPr>
        <w:t>продолжительность</w:t>
      </w:r>
      <w:r w:rsidR="000F0790">
        <w:rPr>
          <w:rFonts w:ascii="Times New Roman" w:eastAsia="Times New Roman" w:hAnsi="Times New Roman" w:cs="Times New Roman"/>
          <w:sz w:val="24"/>
          <w:szCs w:val="24"/>
        </w:rPr>
        <w:tab/>
        <w:t>образования</w:t>
      </w:r>
      <w:r w:rsidR="000F0790">
        <w:rPr>
          <w:rFonts w:ascii="Times New Roman" w:eastAsia="Times New Roman" w:hAnsi="Times New Roman" w:cs="Times New Roman"/>
          <w:sz w:val="24"/>
          <w:szCs w:val="24"/>
        </w:rPr>
        <w:tab/>
        <w:t xml:space="preserve">и </w:t>
      </w:r>
      <w:r w:rsidR="006748C6">
        <w:rPr>
          <w:rFonts w:ascii="Times New Roman" w:eastAsia="Times New Roman" w:hAnsi="Times New Roman" w:cs="Times New Roman"/>
          <w:sz w:val="24"/>
          <w:szCs w:val="24"/>
        </w:rPr>
        <w:t xml:space="preserve">определение круга </w:t>
      </w:r>
      <w:r>
        <w:rPr>
          <w:rFonts w:ascii="Times New Roman" w:eastAsia="Times New Roman" w:hAnsi="Times New Roman" w:cs="Times New Roman"/>
          <w:sz w:val="24"/>
          <w:szCs w:val="24"/>
        </w:rPr>
        <w:t>лиц,</w:t>
      </w:r>
      <w:r>
        <w:rPr>
          <w:rFonts w:ascii="Times New Roman" w:eastAsia="Times New Roman" w:hAnsi="Times New Roman" w:cs="Times New Roman"/>
          <w:sz w:val="24"/>
          <w:szCs w:val="24"/>
        </w:rPr>
        <w:tab/>
        <w:t>участвующих</w:t>
      </w:r>
      <w:r>
        <w:rPr>
          <w:rFonts w:ascii="Times New Roman" w:eastAsia="Times New Roman" w:hAnsi="Times New Roman" w:cs="Times New Roman"/>
          <w:sz w:val="24"/>
          <w:szCs w:val="24"/>
        </w:rPr>
        <w:tab/>
        <w:t>в</w:t>
      </w:r>
      <w:r w:rsidR="000F0790">
        <w:rPr>
          <w:rFonts w:ascii="Times New Roman" w:eastAsia="Times New Roman" w:hAnsi="Times New Roman" w:cs="Times New Roman"/>
          <w:sz w:val="24"/>
          <w:szCs w:val="24"/>
        </w:rPr>
        <w:t xml:space="preserve"> образовательном  процессе. </w:t>
      </w:r>
      <w:r>
        <w:rPr>
          <w:rFonts w:ascii="Times New Roman" w:eastAsia="Times New Roman" w:hAnsi="Times New Roman" w:cs="Times New Roman"/>
          <w:sz w:val="24"/>
          <w:szCs w:val="24"/>
        </w:rPr>
        <w:t>Для</w:t>
      </w:r>
      <w:r>
        <w:rPr>
          <w:sz w:val="20"/>
          <w:szCs w:val="20"/>
        </w:rPr>
        <w:tab/>
      </w:r>
      <w:r>
        <w:rPr>
          <w:rFonts w:ascii="Times New Roman" w:eastAsia="Times New Roman" w:hAnsi="Times New Roman" w:cs="Times New Roman"/>
          <w:sz w:val="24"/>
          <w:szCs w:val="24"/>
        </w:rPr>
        <w:t>обучающихся</w:t>
      </w:r>
      <w:r w:rsidR="006748C6">
        <w:rPr>
          <w:rFonts w:ascii="Times New Roman" w:eastAsia="Times New Roman" w:hAnsi="Times New Roman" w:cs="Times New Roman"/>
          <w:sz w:val="24"/>
          <w:szCs w:val="24"/>
        </w:rPr>
        <w:t xml:space="preserve"> </w:t>
      </w:r>
      <w:r w:rsidR="000F0790" w:rsidRPr="000F0790">
        <w:rPr>
          <w:rFonts w:ascii="Times New Roman" w:hAnsi="Times New Roman" w:cs="Times New Roman"/>
          <w:sz w:val="24"/>
          <w:szCs w:val="24"/>
        </w:rPr>
        <w:t xml:space="preserve">с </w:t>
      </w:r>
      <w:r>
        <w:rPr>
          <w:rFonts w:ascii="Times New Roman" w:eastAsia="Times New Roman" w:hAnsi="Times New Roman" w:cs="Times New Roman"/>
          <w:sz w:val="24"/>
          <w:szCs w:val="24"/>
        </w:rPr>
        <w:t>легкой</w:t>
      </w:r>
      <w:r w:rsidR="00674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умственной</w:t>
      </w:r>
      <w:r w:rsidR="006748C6">
        <w:rPr>
          <w:sz w:val="20"/>
          <w:szCs w:val="20"/>
        </w:rPr>
        <w:t xml:space="preserve"> </w:t>
      </w:r>
      <w:r w:rsidRPr="000F0790">
        <w:rPr>
          <w:rFonts w:ascii="Times New Roman" w:eastAsia="Times New Roman" w:hAnsi="Times New Roman" w:cs="Times New Roman"/>
          <w:sz w:val="24"/>
          <w:szCs w:val="24"/>
        </w:rPr>
        <w:t>отсталостью</w:t>
      </w:r>
      <w:r>
        <w:rPr>
          <w:rFonts w:ascii="Times New Roman" w:eastAsia="Times New Roman" w:hAnsi="Times New Roman" w:cs="Times New Roman"/>
          <w:sz w:val="24"/>
          <w:szCs w:val="24"/>
        </w:rPr>
        <w:t>(интеллектуальными нарушениями) характерны следующие специфические образовательные потребности:</w:t>
      </w:r>
    </w:p>
    <w:p w:rsidR="00893DF1" w:rsidRDefault="00893DF1">
      <w:pPr>
        <w:spacing w:line="2" w:lineRule="exact"/>
        <w:rPr>
          <w:sz w:val="20"/>
          <w:szCs w:val="20"/>
        </w:rPr>
      </w:pPr>
    </w:p>
    <w:p w:rsidR="00893DF1" w:rsidRDefault="00893DF1" w:rsidP="005A564E">
      <w:pPr>
        <w:numPr>
          <w:ilvl w:val="0"/>
          <w:numId w:val="1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раннее получение специальной помощи средствами образования;</w:t>
      </w:r>
    </w:p>
    <w:p w:rsidR="00893DF1" w:rsidRDefault="00893DF1">
      <w:pPr>
        <w:spacing w:line="12" w:lineRule="exact"/>
        <w:rPr>
          <w:rFonts w:eastAsia="Times New Roman"/>
          <w:sz w:val="24"/>
          <w:szCs w:val="24"/>
        </w:rPr>
      </w:pPr>
    </w:p>
    <w:p w:rsidR="00893DF1" w:rsidRDefault="00893DF1" w:rsidP="005A564E">
      <w:pPr>
        <w:numPr>
          <w:ilvl w:val="0"/>
          <w:numId w:val="16"/>
        </w:numPr>
        <w:tabs>
          <w:tab w:val="left" w:pos="181"/>
        </w:tabs>
        <w:spacing w:after="0" w:line="234" w:lineRule="auto"/>
        <w:ind w:left="8" w:hanging="8"/>
        <w:rPr>
          <w:rFonts w:eastAsia="Times New Roman"/>
          <w:sz w:val="24"/>
          <w:szCs w:val="24"/>
        </w:rPr>
      </w:pPr>
      <w:r>
        <w:rPr>
          <w:rFonts w:ascii="Times New Roman" w:eastAsia="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93DF1" w:rsidRDefault="00893DF1">
      <w:pPr>
        <w:spacing w:line="1" w:lineRule="exact"/>
        <w:rPr>
          <w:rFonts w:eastAsia="Times New Roman"/>
          <w:sz w:val="24"/>
          <w:szCs w:val="24"/>
        </w:rPr>
      </w:pPr>
    </w:p>
    <w:p w:rsidR="00893DF1" w:rsidRDefault="00893DF1" w:rsidP="005A564E">
      <w:pPr>
        <w:numPr>
          <w:ilvl w:val="0"/>
          <w:numId w:val="1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научный, практико-ориентированный, действенный характер содержания образования;</w:t>
      </w:r>
    </w:p>
    <w:p w:rsidR="00893DF1" w:rsidRDefault="00893DF1" w:rsidP="005A564E">
      <w:pPr>
        <w:numPr>
          <w:ilvl w:val="0"/>
          <w:numId w:val="1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доступность содержания познавательных задач, реализуемых в процессе образования;</w:t>
      </w:r>
    </w:p>
    <w:p w:rsidR="00893DF1" w:rsidRPr="000F0790" w:rsidRDefault="00893DF1" w:rsidP="005A564E">
      <w:pPr>
        <w:numPr>
          <w:ilvl w:val="0"/>
          <w:numId w:val="16"/>
        </w:numPr>
        <w:tabs>
          <w:tab w:val="left" w:pos="208"/>
        </w:tabs>
        <w:spacing w:after="0" w:line="240" w:lineRule="auto"/>
        <w:ind w:left="208" w:hanging="208"/>
        <w:rPr>
          <w:rFonts w:eastAsia="Times New Roman"/>
          <w:sz w:val="24"/>
          <w:szCs w:val="24"/>
        </w:rPr>
      </w:pPr>
      <w:r>
        <w:rPr>
          <w:rFonts w:ascii="Times New Roman" w:eastAsia="Times New Roman" w:hAnsi="Times New Roman" w:cs="Times New Roman"/>
          <w:sz w:val="24"/>
          <w:szCs w:val="24"/>
        </w:rPr>
        <w:t>систематическая актуализация сформированных у обучающихся знаний и умений;</w:t>
      </w:r>
    </w:p>
    <w:p w:rsidR="00893DF1" w:rsidRPr="000F0790" w:rsidRDefault="00893DF1" w:rsidP="005A564E">
      <w:pPr>
        <w:numPr>
          <w:ilvl w:val="0"/>
          <w:numId w:val="16"/>
        </w:numPr>
        <w:tabs>
          <w:tab w:val="left" w:pos="346"/>
        </w:tabs>
        <w:spacing w:after="0" w:line="234" w:lineRule="auto"/>
        <w:ind w:left="8" w:hanging="8"/>
        <w:rPr>
          <w:rFonts w:eastAsia="Times New Roman"/>
          <w:sz w:val="24"/>
          <w:szCs w:val="24"/>
        </w:rPr>
      </w:pPr>
      <w:r>
        <w:rPr>
          <w:rFonts w:ascii="Times New Roman" w:eastAsia="Times New Roman" w:hAnsi="Times New Roman" w:cs="Times New Roman"/>
          <w:sz w:val="24"/>
          <w:szCs w:val="24"/>
        </w:rPr>
        <w:t>специальное обучение их «переносу» с учетом изменяющихся условий учебных, познавательных, трудовых и других ситуаций;</w:t>
      </w:r>
    </w:p>
    <w:p w:rsidR="00893DF1" w:rsidRDefault="00893DF1" w:rsidP="005A564E">
      <w:pPr>
        <w:numPr>
          <w:ilvl w:val="0"/>
          <w:numId w:val="1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обеспечении особой пространственной и временной организации общеобразовательной</w:t>
      </w:r>
    </w:p>
    <w:p w:rsidR="00893DF1" w:rsidRDefault="00893DF1" w:rsidP="000F0790">
      <w:pPr>
        <w:tabs>
          <w:tab w:val="left" w:pos="948"/>
          <w:tab w:val="left" w:pos="1388"/>
          <w:tab w:val="left" w:pos="2468"/>
          <w:tab w:val="left" w:pos="4627"/>
          <w:tab w:val="left" w:pos="6007"/>
          <w:tab w:val="left" w:pos="7647"/>
          <w:tab w:val="left" w:pos="8847"/>
          <w:tab w:val="left" w:pos="10067"/>
        </w:tabs>
        <w:ind w:left="8"/>
        <w:rPr>
          <w:sz w:val="20"/>
          <w:szCs w:val="20"/>
        </w:rPr>
      </w:pPr>
      <w:r>
        <w:rPr>
          <w:rFonts w:ascii="Times New Roman" w:eastAsia="Times New Roman" w:hAnsi="Times New Roman" w:cs="Times New Roman"/>
          <w:sz w:val="24"/>
          <w:szCs w:val="24"/>
        </w:rPr>
        <w:t>среды</w:t>
      </w:r>
      <w:r>
        <w:rPr>
          <w:sz w:val="20"/>
          <w:szCs w:val="20"/>
        </w:rPr>
        <w:tab/>
      </w:r>
      <w:r>
        <w:rPr>
          <w:rFonts w:ascii="Times New Roman" w:eastAsia="Times New Roman" w:hAnsi="Times New Roman" w:cs="Times New Roman"/>
          <w:sz w:val="24"/>
          <w:szCs w:val="24"/>
        </w:rPr>
        <w:t>с</w:t>
      </w:r>
      <w:r>
        <w:rPr>
          <w:sz w:val="20"/>
          <w:szCs w:val="20"/>
        </w:rPr>
        <w:tab/>
      </w:r>
      <w:r>
        <w:rPr>
          <w:rFonts w:ascii="Times New Roman" w:eastAsia="Times New Roman" w:hAnsi="Times New Roman" w:cs="Times New Roman"/>
          <w:sz w:val="24"/>
          <w:szCs w:val="24"/>
        </w:rPr>
        <w:t>учетом</w:t>
      </w:r>
      <w:r>
        <w:rPr>
          <w:sz w:val="20"/>
          <w:szCs w:val="20"/>
        </w:rPr>
        <w:tab/>
      </w:r>
      <w:r>
        <w:rPr>
          <w:rFonts w:ascii="Times New Roman" w:eastAsia="Times New Roman" w:hAnsi="Times New Roman" w:cs="Times New Roman"/>
          <w:sz w:val="24"/>
          <w:szCs w:val="24"/>
        </w:rPr>
        <w:t>функционального</w:t>
      </w:r>
      <w:r>
        <w:rPr>
          <w:sz w:val="20"/>
          <w:szCs w:val="20"/>
        </w:rPr>
        <w:tab/>
      </w:r>
      <w:r>
        <w:rPr>
          <w:rFonts w:ascii="Times New Roman" w:eastAsia="Times New Roman" w:hAnsi="Times New Roman" w:cs="Times New Roman"/>
          <w:sz w:val="24"/>
          <w:szCs w:val="24"/>
        </w:rPr>
        <w:t>состояния</w:t>
      </w:r>
      <w:r>
        <w:rPr>
          <w:sz w:val="20"/>
          <w:szCs w:val="20"/>
        </w:rPr>
        <w:tab/>
      </w:r>
      <w:r>
        <w:rPr>
          <w:rFonts w:ascii="Times New Roman" w:eastAsia="Times New Roman" w:hAnsi="Times New Roman" w:cs="Times New Roman"/>
          <w:sz w:val="24"/>
          <w:szCs w:val="24"/>
        </w:rPr>
        <w:t>центральной</w:t>
      </w:r>
      <w:r>
        <w:rPr>
          <w:sz w:val="20"/>
          <w:szCs w:val="20"/>
        </w:rPr>
        <w:tab/>
      </w:r>
      <w:r>
        <w:rPr>
          <w:rFonts w:ascii="Times New Roman" w:eastAsia="Times New Roman" w:hAnsi="Times New Roman" w:cs="Times New Roman"/>
          <w:sz w:val="24"/>
          <w:szCs w:val="24"/>
        </w:rPr>
        <w:t>нервной</w:t>
      </w:r>
      <w:r w:rsidR="006748C6">
        <w:rPr>
          <w:sz w:val="20"/>
          <w:szCs w:val="20"/>
        </w:rPr>
        <w:t xml:space="preserve"> </w:t>
      </w:r>
      <w:r>
        <w:rPr>
          <w:rFonts w:ascii="Times New Roman" w:eastAsia="Times New Roman" w:hAnsi="Times New Roman" w:cs="Times New Roman"/>
          <w:sz w:val="24"/>
          <w:szCs w:val="24"/>
        </w:rPr>
        <w:t>системы</w:t>
      </w:r>
      <w:r>
        <w:rPr>
          <w:sz w:val="20"/>
          <w:szCs w:val="20"/>
        </w:rPr>
        <w:tab/>
      </w:r>
      <w:r>
        <w:rPr>
          <w:rFonts w:ascii="Times New Roman" w:eastAsia="Times New Roman" w:hAnsi="Times New Roman" w:cs="Times New Roman"/>
        </w:rPr>
        <w:t>и</w:t>
      </w:r>
      <w:r w:rsidR="006748C6">
        <w:rPr>
          <w:rFonts w:ascii="Times New Roman" w:eastAsia="Times New Roman" w:hAnsi="Times New Roman" w:cs="Times New Roman"/>
        </w:rPr>
        <w:t xml:space="preserve"> </w:t>
      </w:r>
      <w:r>
        <w:rPr>
          <w:rFonts w:ascii="Times New Roman" w:eastAsia="Times New Roman" w:hAnsi="Times New Roman" w:cs="Times New Roman"/>
          <w:sz w:val="24"/>
          <w:szCs w:val="24"/>
        </w:rPr>
        <w:t>нейр</w:t>
      </w:r>
      <w:r w:rsidR="000F0790">
        <w:rPr>
          <w:rFonts w:ascii="Times New Roman" w:eastAsia="Times New Roman" w:hAnsi="Times New Roman" w:cs="Times New Roman"/>
          <w:sz w:val="24"/>
          <w:szCs w:val="24"/>
        </w:rPr>
        <w:t xml:space="preserve">одинамики психических процессов обучающихся с  </w:t>
      </w:r>
      <w:r>
        <w:rPr>
          <w:rFonts w:ascii="Times New Roman" w:eastAsia="Times New Roman" w:hAnsi="Times New Roman" w:cs="Times New Roman"/>
          <w:sz w:val="24"/>
          <w:szCs w:val="24"/>
        </w:rPr>
        <w:t>умственной</w:t>
      </w:r>
      <w:r w:rsidR="006748C6">
        <w:rPr>
          <w:rFonts w:ascii="Times New Roman" w:eastAsia="Times New Roman" w:hAnsi="Times New Roman" w:cs="Times New Roman"/>
          <w:sz w:val="24"/>
          <w:szCs w:val="24"/>
        </w:rPr>
        <w:t xml:space="preserve"> </w:t>
      </w:r>
      <w:r w:rsidRPr="000F0790">
        <w:rPr>
          <w:rFonts w:ascii="Times New Roman" w:eastAsia="Times New Roman" w:hAnsi="Times New Roman" w:cs="Times New Roman"/>
          <w:sz w:val="24"/>
          <w:szCs w:val="24"/>
        </w:rPr>
        <w:t>отсталостью</w:t>
      </w:r>
      <w:r w:rsidR="000F0790">
        <w:rPr>
          <w:rFonts w:ascii="Times New Roman" w:eastAsia="Times New Roman" w:hAnsi="Times New Roman" w:cs="Times New Roman"/>
          <w:sz w:val="24"/>
          <w:szCs w:val="24"/>
        </w:rPr>
        <w:t xml:space="preserve">  (интеллектуальными нарушениями); </w:t>
      </w:r>
    </w:p>
    <w:p w:rsidR="00893DF1" w:rsidRDefault="00893DF1" w:rsidP="000F0790">
      <w:pPr>
        <w:ind w:left="8"/>
        <w:jc w:val="both"/>
        <w:rPr>
          <w:sz w:val="20"/>
          <w:szCs w:val="20"/>
        </w:rPr>
      </w:pPr>
      <w:r>
        <w:rPr>
          <w:rFonts w:ascii="Times New Roman" w:eastAsia="Times New Roman" w:hAnsi="Times New Roman" w:cs="Times New Roman"/>
          <w:sz w:val="24"/>
          <w:szCs w:val="24"/>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93DF1" w:rsidRDefault="00893DF1" w:rsidP="005A564E">
      <w:pPr>
        <w:numPr>
          <w:ilvl w:val="0"/>
          <w:numId w:val="17"/>
        </w:numPr>
        <w:tabs>
          <w:tab w:val="left" w:pos="243"/>
        </w:tabs>
        <w:spacing w:after="0" w:line="234" w:lineRule="auto"/>
        <w:ind w:left="8" w:hanging="8"/>
        <w:rPr>
          <w:rFonts w:eastAsia="Times New Roman"/>
          <w:sz w:val="24"/>
          <w:szCs w:val="24"/>
        </w:rPr>
      </w:pPr>
      <w:r>
        <w:rPr>
          <w:rFonts w:ascii="Times New Roman" w:eastAsia="Times New Roman" w:hAnsi="Times New Roman" w:cs="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93DF1" w:rsidRDefault="00893DF1">
      <w:pPr>
        <w:spacing w:line="13" w:lineRule="exact"/>
        <w:rPr>
          <w:rFonts w:eastAsia="Times New Roman"/>
          <w:sz w:val="24"/>
          <w:szCs w:val="24"/>
        </w:rPr>
      </w:pPr>
    </w:p>
    <w:p w:rsidR="00893DF1" w:rsidRDefault="00893DF1" w:rsidP="005A564E">
      <w:pPr>
        <w:numPr>
          <w:ilvl w:val="0"/>
          <w:numId w:val="17"/>
        </w:numPr>
        <w:tabs>
          <w:tab w:val="left" w:pos="262"/>
        </w:tabs>
        <w:spacing w:after="0" w:line="234" w:lineRule="auto"/>
        <w:ind w:left="8" w:hanging="8"/>
        <w:rPr>
          <w:rFonts w:eastAsia="Times New Roman"/>
          <w:sz w:val="24"/>
          <w:szCs w:val="24"/>
        </w:rPr>
      </w:pPr>
      <w:r>
        <w:rPr>
          <w:rFonts w:ascii="Times New Roman" w:eastAsia="Times New Roman" w:hAnsi="Times New Roman" w:cs="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893DF1" w:rsidRDefault="00893DF1">
      <w:pPr>
        <w:spacing w:line="13" w:lineRule="exact"/>
        <w:rPr>
          <w:rFonts w:eastAsia="Times New Roman"/>
          <w:sz w:val="24"/>
          <w:szCs w:val="24"/>
        </w:rPr>
      </w:pPr>
    </w:p>
    <w:p w:rsidR="00893DF1" w:rsidRDefault="00893DF1" w:rsidP="005A564E">
      <w:pPr>
        <w:numPr>
          <w:ilvl w:val="0"/>
          <w:numId w:val="17"/>
        </w:numPr>
        <w:tabs>
          <w:tab w:val="left" w:pos="294"/>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стимуляция познавательной активности, формирование позитивного отношения к окружающему миру.</w:t>
      </w:r>
    </w:p>
    <w:p w:rsidR="00893DF1" w:rsidRDefault="00893DF1">
      <w:pPr>
        <w:spacing w:line="1" w:lineRule="exact"/>
        <w:rPr>
          <w:rFonts w:eastAsia="Times New Roman"/>
          <w:sz w:val="24"/>
          <w:szCs w:val="24"/>
        </w:rPr>
      </w:pPr>
    </w:p>
    <w:p w:rsidR="00893DF1" w:rsidRPr="009C7992" w:rsidRDefault="00893DF1" w:rsidP="009C7992">
      <w:pPr>
        <w:ind w:left="8"/>
        <w:rPr>
          <w:rFonts w:eastAsia="Times New Roman"/>
          <w:sz w:val="24"/>
          <w:szCs w:val="24"/>
        </w:rPr>
      </w:pPr>
      <w:r>
        <w:rPr>
          <w:rFonts w:ascii="Times New Roman" w:eastAsia="Times New Roman" w:hAnsi="Times New Roman" w:cs="Times New Roman"/>
          <w:sz w:val="24"/>
          <w:szCs w:val="24"/>
        </w:rPr>
        <w:t>Удовлетворениеперечисленныхособыхобразовательныхпотребностей  обучающихся</w:t>
      </w:r>
      <w:r w:rsidR="000F0790">
        <w:rPr>
          <w:rFonts w:ascii="Times New Roman" w:eastAsia="Times New Roman" w:hAnsi="Times New Roman" w:cs="Times New Roman"/>
          <w:sz w:val="24"/>
          <w:szCs w:val="24"/>
        </w:rPr>
        <w:t xml:space="preserve"> возможно на основе реализации личностно- ориентированного подхода к воспитанию и обучению об</w:t>
      </w:r>
      <w:r w:rsidR="009C7992">
        <w:rPr>
          <w:rFonts w:ascii="Times New Roman" w:eastAsia="Times New Roman" w:hAnsi="Times New Roman" w:cs="Times New Roman"/>
          <w:sz w:val="24"/>
          <w:szCs w:val="24"/>
        </w:rPr>
        <w:t>у</w:t>
      </w:r>
      <w:r w:rsidR="000F0790">
        <w:rPr>
          <w:rFonts w:ascii="Times New Roman" w:eastAsia="Times New Roman" w:hAnsi="Times New Roman" w:cs="Times New Roman"/>
          <w:sz w:val="24"/>
          <w:szCs w:val="24"/>
        </w:rPr>
        <w:t>чающихся  через изменение содержания обучения и совершенствования методов и приемов работы. В свою очередь, это позволит формировать возрастны</w:t>
      </w:r>
      <w:r w:rsidR="009C7992">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893DF1" w:rsidRPr="009C7992" w:rsidRDefault="00893DF1" w:rsidP="009C7992">
      <w:pPr>
        <w:spacing w:line="238" w:lineRule="auto"/>
        <w:ind w:left="8"/>
        <w:jc w:val="both"/>
        <w:rPr>
          <w:sz w:val="20"/>
          <w:szCs w:val="20"/>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bCs/>
          <w:sz w:val="24"/>
          <w:szCs w:val="24"/>
        </w:rPr>
        <w:t xml:space="preserve">Основные требования к знаниям и умениям обучающихся с легкой умственнойотсталостью (интеллектуальными нарушениями). </w:t>
      </w:r>
      <w:r>
        <w:rPr>
          <w:rFonts w:ascii="Times New Roman" w:eastAsia="Times New Roman" w:hAnsi="Times New Roman" w:cs="Times New Roman"/>
          <w:sz w:val="24"/>
          <w:szCs w:val="24"/>
        </w:rPr>
        <w:t>Поскольку умственная отсталость-необратимое явление, дети с нарушением интеллекта не могут в полном объеме 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работы.</w:t>
      </w:r>
    </w:p>
    <w:p w:rsidR="00893DF1" w:rsidRDefault="00893DF1" w:rsidP="009C7992">
      <w:pPr>
        <w:pStyle w:val="a5"/>
        <w:rPr>
          <w:rFonts w:ascii="Times New Roman" w:eastAsia="Times New Roman" w:hAnsi="Times New Roman" w:cs="Times New Roman"/>
          <w:sz w:val="24"/>
          <w:szCs w:val="24"/>
        </w:rPr>
      </w:pPr>
      <w:r w:rsidRPr="009C7992">
        <w:rPr>
          <w:rFonts w:ascii="Times New Roman" w:eastAsia="Times New Roman" w:hAnsi="Times New Roman" w:cs="Times New Roman"/>
          <w:b/>
          <w:sz w:val="24"/>
          <w:szCs w:val="24"/>
        </w:rPr>
        <w:t>Планируемые</w:t>
      </w:r>
      <w:r w:rsidRPr="009C7992">
        <w:rPr>
          <w:rFonts w:ascii="Times New Roman" w:eastAsia="Times New Roman" w:hAnsi="Times New Roman" w:cs="Times New Roman"/>
          <w:b/>
          <w:sz w:val="24"/>
          <w:szCs w:val="24"/>
        </w:rPr>
        <w:tab/>
        <w:t>результаты</w:t>
      </w:r>
      <w:r w:rsidRPr="009C7992">
        <w:rPr>
          <w:rFonts w:ascii="Times New Roman" w:eastAsia="Times New Roman" w:hAnsi="Times New Roman" w:cs="Times New Roman"/>
          <w:b/>
          <w:sz w:val="24"/>
          <w:szCs w:val="24"/>
        </w:rPr>
        <w:tab/>
        <w:t>освоения</w:t>
      </w:r>
      <w:r w:rsidRPr="009C7992">
        <w:rPr>
          <w:rFonts w:ascii="Times New Roman" w:eastAsia="Times New Roman" w:hAnsi="Times New Roman" w:cs="Times New Roman"/>
          <w:sz w:val="24"/>
          <w:szCs w:val="24"/>
        </w:rPr>
        <w:tab/>
        <w:t>о</w:t>
      </w:r>
      <w:r w:rsidR="009C7992">
        <w:rPr>
          <w:rFonts w:ascii="Times New Roman" w:eastAsia="Times New Roman" w:hAnsi="Times New Roman" w:cs="Times New Roman"/>
          <w:sz w:val="24"/>
          <w:szCs w:val="24"/>
        </w:rPr>
        <w:t>бучающимися</w:t>
      </w:r>
      <w:r w:rsidR="009C7992">
        <w:rPr>
          <w:rFonts w:ascii="Times New Roman" w:eastAsia="Times New Roman" w:hAnsi="Times New Roman" w:cs="Times New Roman"/>
          <w:sz w:val="24"/>
          <w:szCs w:val="24"/>
        </w:rPr>
        <w:tab/>
        <w:t xml:space="preserve">АООП </w:t>
      </w:r>
      <w:r w:rsidR="009C7992">
        <w:rPr>
          <w:rFonts w:ascii="Times New Roman" w:eastAsia="Times New Roman" w:hAnsi="Times New Roman" w:cs="Times New Roman"/>
          <w:sz w:val="24"/>
          <w:szCs w:val="24"/>
        </w:rPr>
        <w:tab/>
        <w:t>образования</w:t>
      </w:r>
      <w:r w:rsidR="009C7992">
        <w:rPr>
          <w:rFonts w:ascii="Times New Roman" w:eastAsia="Times New Roman" w:hAnsi="Times New Roman" w:cs="Times New Roman"/>
          <w:sz w:val="24"/>
          <w:szCs w:val="24"/>
        </w:rPr>
        <w:tab/>
        <w:t xml:space="preserve">по </w:t>
      </w:r>
      <w:r w:rsidRPr="009C7992">
        <w:rPr>
          <w:rFonts w:ascii="Times New Roman" w:eastAsia="Times New Roman" w:hAnsi="Times New Roman" w:cs="Times New Roman"/>
          <w:sz w:val="24"/>
          <w:szCs w:val="24"/>
        </w:rPr>
        <w:t>предметамвключают</w:t>
      </w:r>
      <w:r w:rsidRPr="009C7992">
        <w:rPr>
          <w:rFonts w:ascii="Times New Roman" w:eastAsia="Times New Roman" w:hAnsi="Times New Roman" w:cs="Times New Roman"/>
          <w:sz w:val="24"/>
          <w:szCs w:val="24"/>
        </w:rPr>
        <w:tab/>
        <w:t>освоенные</w:t>
      </w:r>
      <w:r w:rsidRPr="009C7992">
        <w:rPr>
          <w:rFonts w:ascii="Times New Roman" w:eastAsia="Times New Roman" w:hAnsi="Times New Roman" w:cs="Times New Roman"/>
          <w:sz w:val="24"/>
          <w:szCs w:val="24"/>
        </w:rPr>
        <w:tab/>
        <w:t>знания</w:t>
      </w:r>
      <w:r w:rsidRPr="009C7992">
        <w:rPr>
          <w:rFonts w:ascii="Times New Roman" w:eastAsia="Times New Roman" w:hAnsi="Times New Roman" w:cs="Times New Roman"/>
          <w:sz w:val="24"/>
          <w:szCs w:val="24"/>
        </w:rPr>
        <w:tab/>
        <w:t>и</w:t>
      </w:r>
      <w:r w:rsidR="009C7992">
        <w:rPr>
          <w:rFonts w:ascii="Times New Roman" w:eastAsia="Times New Roman" w:hAnsi="Times New Roman" w:cs="Times New Roman"/>
          <w:sz w:val="24"/>
          <w:szCs w:val="24"/>
        </w:rPr>
        <w:tab/>
        <w:t>умения,</w:t>
      </w:r>
      <w:r w:rsidR="009C7992">
        <w:rPr>
          <w:rFonts w:ascii="Times New Roman" w:eastAsia="Times New Roman" w:hAnsi="Times New Roman" w:cs="Times New Roman"/>
          <w:sz w:val="24"/>
          <w:szCs w:val="24"/>
        </w:rPr>
        <w:tab/>
        <w:t xml:space="preserve">специфичные </w:t>
      </w:r>
      <w:r w:rsidR="009C7992">
        <w:rPr>
          <w:rFonts w:ascii="Times New Roman" w:eastAsia="Times New Roman" w:hAnsi="Times New Roman" w:cs="Times New Roman"/>
          <w:sz w:val="24"/>
          <w:szCs w:val="24"/>
        </w:rPr>
        <w:tab/>
        <w:t xml:space="preserve">для каждой </w:t>
      </w:r>
      <w:r w:rsidRPr="009C7992">
        <w:rPr>
          <w:rFonts w:ascii="Times New Roman" w:eastAsia="Times New Roman" w:hAnsi="Times New Roman" w:cs="Times New Roman"/>
          <w:sz w:val="24"/>
          <w:szCs w:val="24"/>
        </w:rPr>
        <w:t>образовательной</w:t>
      </w:r>
      <w:r w:rsidRPr="009C7992">
        <w:rPr>
          <w:rFonts w:ascii="Times New Roman" w:eastAsia="Times New Roman" w:hAnsi="Times New Roman" w:cs="Times New Roman"/>
          <w:sz w:val="24"/>
          <w:szCs w:val="24"/>
        </w:rPr>
        <w:tab/>
        <w:t>области,готовность</w:t>
      </w:r>
      <w:r w:rsidRPr="009C7992">
        <w:rPr>
          <w:rFonts w:ascii="Times New Roman" w:eastAsia="Times New Roman" w:hAnsi="Times New Roman" w:cs="Times New Roman"/>
          <w:sz w:val="24"/>
          <w:szCs w:val="24"/>
        </w:rPr>
        <w:tab/>
        <w:t>их</w:t>
      </w:r>
      <w:r w:rsidRPr="009C7992">
        <w:rPr>
          <w:rFonts w:ascii="Times New Roman" w:eastAsia="Times New Roman" w:hAnsi="Times New Roman" w:cs="Times New Roman"/>
          <w:sz w:val="24"/>
          <w:szCs w:val="24"/>
        </w:rPr>
        <w:tab/>
        <w:t>применения.</w:t>
      </w:r>
      <w:r w:rsidRPr="009C7992">
        <w:rPr>
          <w:rFonts w:ascii="Times New Roman" w:eastAsia="Times New Roman" w:hAnsi="Times New Roman" w:cs="Times New Roman"/>
          <w:sz w:val="24"/>
          <w:szCs w:val="24"/>
        </w:rPr>
        <w:tab/>
        <w:t>Такие</w:t>
      </w:r>
      <w:r w:rsidRPr="009C7992">
        <w:rPr>
          <w:rFonts w:ascii="Times New Roman" w:hAnsi="Times New Roman" w:cs="Times New Roman"/>
          <w:sz w:val="24"/>
          <w:szCs w:val="24"/>
        </w:rPr>
        <w:tab/>
      </w:r>
      <w:r w:rsidR="009C7992">
        <w:rPr>
          <w:rFonts w:ascii="Times New Roman" w:eastAsia="Times New Roman" w:hAnsi="Times New Roman" w:cs="Times New Roman"/>
          <w:sz w:val="24"/>
          <w:szCs w:val="24"/>
        </w:rPr>
        <w:t xml:space="preserve">результаты обучающихся с </w:t>
      </w:r>
      <w:r w:rsidRPr="009C7992">
        <w:rPr>
          <w:rFonts w:ascii="Times New Roman" w:eastAsia="Times New Roman" w:hAnsi="Times New Roman" w:cs="Times New Roman"/>
          <w:sz w:val="24"/>
          <w:szCs w:val="24"/>
        </w:rPr>
        <w:t>умственной</w:t>
      </w:r>
      <w:r w:rsidRPr="009C7992">
        <w:rPr>
          <w:rFonts w:ascii="Times New Roman" w:eastAsia="Times New Roman" w:hAnsi="Times New Roman" w:cs="Times New Roman"/>
          <w:sz w:val="24"/>
          <w:szCs w:val="24"/>
        </w:rPr>
        <w:tab/>
        <w:t>отсталостью</w:t>
      </w:r>
      <w:r w:rsidRPr="009C7992">
        <w:rPr>
          <w:rFonts w:ascii="Times New Roman" w:eastAsia="Times New Roman" w:hAnsi="Times New Roman" w:cs="Times New Roman"/>
          <w:sz w:val="24"/>
          <w:szCs w:val="24"/>
        </w:rPr>
        <w:tab/>
        <w:t>неявляются основным критерием при принятии решения о переводе обучающегося в следующийкласс, но рассматриваются как одна из составляющих при оценке итоговых достижений. С учетом</w:t>
      </w:r>
      <w:r w:rsidR="009C7992">
        <w:rPr>
          <w:rFonts w:ascii="Times New Roman" w:eastAsia="Times New Roman" w:hAnsi="Times New Roman" w:cs="Times New Roman"/>
          <w:sz w:val="24"/>
          <w:szCs w:val="24"/>
        </w:rPr>
        <w:t>возрастных</w:t>
      </w:r>
      <w:r w:rsidR="009C7992">
        <w:rPr>
          <w:rFonts w:ascii="Times New Roman" w:eastAsia="Times New Roman" w:hAnsi="Times New Roman" w:cs="Times New Roman"/>
          <w:sz w:val="24"/>
          <w:szCs w:val="24"/>
        </w:rPr>
        <w:tab/>
        <w:t xml:space="preserve">особенностей обучающихся с </w:t>
      </w:r>
      <w:r w:rsidRPr="009C7992">
        <w:rPr>
          <w:rFonts w:ascii="Times New Roman" w:eastAsia="Times New Roman" w:hAnsi="Times New Roman" w:cs="Times New Roman"/>
          <w:sz w:val="24"/>
          <w:szCs w:val="24"/>
        </w:rPr>
        <w:t>умственной</w:t>
      </w:r>
      <w:r w:rsidRPr="009C7992">
        <w:rPr>
          <w:rFonts w:ascii="Times New Roman" w:eastAsia="Times New Roman" w:hAnsi="Times New Roman" w:cs="Times New Roman"/>
          <w:sz w:val="24"/>
          <w:szCs w:val="24"/>
        </w:rPr>
        <w:tab/>
        <w:t>отсталостью</w:t>
      </w:r>
      <w:r w:rsidRPr="009C7992">
        <w:rPr>
          <w:rFonts w:ascii="Times New Roman" w:hAnsi="Times New Roman" w:cs="Times New Roman"/>
          <w:sz w:val="24"/>
          <w:szCs w:val="24"/>
        </w:rPr>
        <w:tab/>
      </w:r>
      <w:r w:rsidRPr="009C7992">
        <w:rPr>
          <w:rFonts w:ascii="Times New Roman" w:eastAsia="Times New Roman" w:hAnsi="Times New Roman" w:cs="Times New Roman"/>
          <w:sz w:val="24"/>
          <w:szCs w:val="24"/>
        </w:rPr>
        <w:t>(интеллектуальныминарушениями) результаты учебных достижений и достижений развития личности</w:t>
      </w:r>
      <w:r w:rsidRPr="009C7992">
        <w:rPr>
          <w:rFonts w:ascii="Times New Roman" w:eastAsia="Times New Roman" w:hAnsi="Times New Roman" w:cs="Times New Roman"/>
          <w:sz w:val="24"/>
          <w:szCs w:val="24"/>
        </w:rPr>
        <w:tab/>
        <w:t>целесообразнорассматривать на различных этапах обучения с целью:</w:t>
      </w:r>
    </w:p>
    <w:p w:rsidR="009C7992" w:rsidRDefault="009C7992" w:rsidP="005A564E">
      <w:pPr>
        <w:pStyle w:val="a5"/>
        <w:numPr>
          <w:ilvl w:val="0"/>
          <w:numId w:val="50"/>
        </w:numPr>
        <w:rPr>
          <w:rFonts w:ascii="Times New Roman" w:hAnsi="Times New Roman" w:cs="Times New Roman"/>
          <w:sz w:val="24"/>
          <w:szCs w:val="24"/>
        </w:rPr>
      </w:pPr>
      <w:r>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9C7992" w:rsidRDefault="009C7992" w:rsidP="005A564E">
      <w:pPr>
        <w:pStyle w:val="a5"/>
        <w:numPr>
          <w:ilvl w:val="0"/>
          <w:numId w:val="50"/>
        </w:numPr>
        <w:rPr>
          <w:rFonts w:ascii="Times New Roman" w:hAnsi="Times New Roman" w:cs="Times New Roman"/>
          <w:sz w:val="24"/>
          <w:szCs w:val="24"/>
        </w:rPr>
      </w:pPr>
      <w:r>
        <w:rPr>
          <w:rFonts w:ascii="Times New Roman" w:hAnsi="Times New Roman" w:cs="Times New Roman"/>
          <w:sz w:val="24"/>
          <w:szCs w:val="24"/>
        </w:rPr>
        <w:t>реализация преемственности обучения на всех ступенях образования;</w:t>
      </w:r>
    </w:p>
    <w:p w:rsidR="00893DF1" w:rsidRPr="009C7992" w:rsidRDefault="009C7992" w:rsidP="005A564E">
      <w:pPr>
        <w:pStyle w:val="a5"/>
        <w:numPr>
          <w:ilvl w:val="0"/>
          <w:numId w:val="50"/>
        </w:numPr>
        <w:rPr>
          <w:rFonts w:ascii="Times New Roman" w:hAnsi="Times New Roman" w:cs="Times New Roman"/>
          <w:sz w:val="24"/>
          <w:szCs w:val="24"/>
        </w:rPr>
      </w:pPr>
      <w:r>
        <w:rPr>
          <w:rFonts w:ascii="Times New Roman" w:hAnsi="Times New Roman" w:cs="Times New Roman"/>
          <w:sz w:val="24"/>
          <w:szCs w:val="24"/>
        </w:rPr>
        <w:t xml:space="preserve">формирование готовности </w:t>
      </w:r>
      <w:r w:rsidR="00245312">
        <w:rPr>
          <w:rFonts w:ascii="Times New Roman" w:hAnsi="Times New Roman" w:cs="Times New Roman"/>
          <w:sz w:val="24"/>
          <w:szCs w:val="24"/>
        </w:rPr>
        <w:t>школьника</w:t>
      </w:r>
      <w:r>
        <w:rPr>
          <w:rFonts w:ascii="Times New Roman" w:hAnsi="Times New Roman" w:cs="Times New Roman"/>
          <w:sz w:val="24"/>
          <w:szCs w:val="24"/>
        </w:rPr>
        <w:t xml:space="preserve"> с умственной отсталостью к </w:t>
      </w:r>
      <w:r w:rsidR="00893DF1" w:rsidRPr="009C7992">
        <w:rPr>
          <w:rFonts w:ascii="Times New Roman" w:eastAsia="Times New Roman" w:hAnsi="Times New Roman" w:cs="Times New Roman"/>
          <w:sz w:val="24"/>
          <w:szCs w:val="24"/>
        </w:rPr>
        <w:t>профессиональному образованию;</w:t>
      </w:r>
    </w:p>
    <w:p w:rsidR="009C7992" w:rsidRPr="009C7992" w:rsidRDefault="009C7992" w:rsidP="005A564E">
      <w:pPr>
        <w:pStyle w:val="a5"/>
        <w:numPr>
          <w:ilvl w:val="0"/>
          <w:numId w:val="50"/>
        </w:numPr>
        <w:rPr>
          <w:rFonts w:ascii="Times New Roman" w:hAnsi="Times New Roman" w:cs="Times New Roman"/>
          <w:sz w:val="24"/>
          <w:szCs w:val="24"/>
        </w:rPr>
      </w:pPr>
      <w:r>
        <w:rPr>
          <w:rFonts w:ascii="Times New Roman" w:eastAsia="Times New Roman" w:hAnsi="Times New Roman" w:cs="Times New Roman"/>
          <w:sz w:val="24"/>
          <w:szCs w:val="24"/>
        </w:rPr>
        <w:t>обеспечение целостности развития личности обучающегося</w:t>
      </w:r>
    </w:p>
    <w:p w:rsidR="00893DF1" w:rsidRDefault="00893DF1">
      <w:pPr>
        <w:spacing w:line="200" w:lineRule="exact"/>
        <w:rPr>
          <w:sz w:val="20"/>
          <w:szCs w:val="20"/>
        </w:rPr>
      </w:pPr>
    </w:p>
    <w:p w:rsidR="00893DF1" w:rsidRPr="009C7992" w:rsidRDefault="009C7992" w:rsidP="009C7992">
      <w:pPr>
        <w:tabs>
          <w:tab w:val="left" w:pos="245"/>
        </w:tabs>
        <w:spacing w:after="0" w:line="234" w:lineRule="auto"/>
        <w:ind w:right="20"/>
        <w:rPr>
          <w:rFonts w:eastAsia="Times New Roman"/>
          <w:sz w:val="24"/>
          <w:szCs w:val="24"/>
        </w:rPr>
      </w:pPr>
      <w:r w:rsidRPr="009C7992">
        <w:rPr>
          <w:rFonts w:ascii="Times New Roman" w:hAnsi="Times New Roman" w:cs="Times New Roman"/>
          <w:sz w:val="24"/>
          <w:szCs w:val="24"/>
        </w:rPr>
        <w:t>В</w:t>
      </w:r>
      <w:r w:rsidR="00893DF1" w:rsidRPr="009C7992">
        <w:rPr>
          <w:rFonts w:ascii="Times New Roman" w:eastAsia="Times New Roman" w:hAnsi="Times New Roman" w:cs="Times New Roman"/>
          <w:sz w:val="24"/>
          <w:szCs w:val="24"/>
        </w:rPr>
        <w:t>результате изучения предметов, предусмотренных учебным планом, у учащихся должны быть сформированы предметные действия как основа умения учиться.</w:t>
      </w:r>
    </w:p>
    <w:p w:rsidR="00893DF1" w:rsidRDefault="00893DF1">
      <w:pPr>
        <w:spacing w:line="19" w:lineRule="exact"/>
        <w:rPr>
          <w:rFonts w:eastAsia="Times New Roman"/>
          <w:sz w:val="24"/>
          <w:szCs w:val="24"/>
        </w:rPr>
      </w:pPr>
    </w:p>
    <w:p w:rsidR="00893DF1" w:rsidRDefault="00893DF1" w:rsidP="009C7992">
      <w:pPr>
        <w:spacing w:line="236" w:lineRule="auto"/>
        <w:ind w:left="8" w:firstLine="660"/>
        <w:jc w:val="both"/>
        <w:rPr>
          <w:rFonts w:eastAsia="Times New Roman"/>
          <w:sz w:val="24"/>
          <w:szCs w:val="24"/>
        </w:rPr>
      </w:pPr>
      <w:r>
        <w:rPr>
          <w:rFonts w:ascii="Times New Roman" w:eastAsia="Times New Roman" w:hAnsi="Times New Roman" w:cs="Times New Roman"/>
          <w:b/>
          <w:bCs/>
          <w:sz w:val="24"/>
          <w:szCs w:val="24"/>
        </w:rPr>
        <w:t>Основные требования к знаниям и умениям обучающихся 2-9 классов регламентированы в рабочих программах по учебным предметам уровня специального коррекционного обучения.</w:t>
      </w:r>
    </w:p>
    <w:p w:rsidR="00893DF1" w:rsidRPr="009C7992" w:rsidRDefault="00893DF1">
      <w:pPr>
        <w:spacing w:line="235" w:lineRule="auto"/>
        <w:ind w:left="1628"/>
        <w:rPr>
          <w:rFonts w:eastAsia="Times New Roman"/>
          <w:sz w:val="24"/>
          <w:szCs w:val="24"/>
          <w:u w:val="single"/>
        </w:rPr>
      </w:pPr>
      <w:r w:rsidRPr="009C7992">
        <w:rPr>
          <w:rFonts w:ascii="Times New Roman" w:eastAsia="Times New Roman" w:hAnsi="Times New Roman" w:cs="Times New Roman"/>
          <w:sz w:val="24"/>
          <w:szCs w:val="24"/>
          <w:u w:val="single"/>
        </w:rPr>
        <w:t>Личностные результаты</w:t>
      </w:r>
    </w:p>
    <w:p w:rsidR="00893DF1" w:rsidRDefault="00893DF1" w:rsidP="005A564E">
      <w:pPr>
        <w:numPr>
          <w:ilvl w:val="0"/>
          <w:numId w:val="18"/>
        </w:numPr>
        <w:tabs>
          <w:tab w:val="left" w:pos="288"/>
        </w:tabs>
        <w:spacing w:after="0" w:line="240" w:lineRule="auto"/>
        <w:ind w:left="288" w:hanging="288"/>
        <w:rPr>
          <w:rFonts w:eastAsia="Times New Roman"/>
          <w:sz w:val="24"/>
          <w:szCs w:val="24"/>
        </w:rPr>
      </w:pPr>
      <w:r>
        <w:rPr>
          <w:rFonts w:ascii="Times New Roman" w:eastAsia="Times New Roman" w:hAnsi="Times New Roman" w:cs="Times New Roman"/>
          <w:sz w:val="24"/>
          <w:szCs w:val="24"/>
        </w:rPr>
        <w:t>структуре  планируемых  результатов  ведущее  место  принадлежит  личностным  результатам,</w:t>
      </w:r>
    </w:p>
    <w:p w:rsidR="00893DF1" w:rsidRDefault="00893DF1" w:rsidP="009C7992">
      <w:pPr>
        <w:rPr>
          <w:sz w:val="20"/>
          <w:szCs w:val="20"/>
        </w:rPr>
      </w:pPr>
      <w:r>
        <w:rPr>
          <w:rFonts w:ascii="Times New Roman" w:eastAsia="Times New Roman" w:hAnsi="Times New Roman" w:cs="Times New Roman"/>
          <w:sz w:val="24"/>
          <w:szCs w:val="24"/>
        </w:rPr>
        <w:t>поскольку именно они обеспечивают овладение комплексом социальных (жизненных) умений,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Основные задачи развития личности обучающегося:</w:t>
      </w:r>
    </w:p>
    <w:p w:rsidR="00893DF1" w:rsidRDefault="00893DF1" w:rsidP="005A564E">
      <w:pPr>
        <w:numPr>
          <w:ilvl w:val="0"/>
          <w:numId w:val="19"/>
        </w:numPr>
        <w:tabs>
          <w:tab w:val="left" w:pos="339"/>
        </w:tabs>
        <w:spacing w:after="0" w:line="234" w:lineRule="auto"/>
        <w:ind w:left="8" w:hanging="8"/>
        <w:rPr>
          <w:rFonts w:eastAsia="Times New Roman"/>
          <w:sz w:val="24"/>
          <w:szCs w:val="24"/>
        </w:rPr>
      </w:pPr>
      <w:r>
        <w:rPr>
          <w:rFonts w:ascii="Times New Roman" w:eastAsia="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w:t>
      </w:r>
    </w:p>
    <w:p w:rsidR="00893DF1" w:rsidRDefault="00893DF1">
      <w:pPr>
        <w:spacing w:line="13" w:lineRule="exact"/>
        <w:rPr>
          <w:rFonts w:eastAsia="Times New Roman"/>
          <w:sz w:val="24"/>
          <w:szCs w:val="24"/>
        </w:rPr>
      </w:pPr>
    </w:p>
    <w:p w:rsidR="00893DF1" w:rsidRDefault="00893DF1" w:rsidP="005A564E">
      <w:pPr>
        <w:numPr>
          <w:ilvl w:val="0"/>
          <w:numId w:val="19"/>
        </w:numPr>
        <w:tabs>
          <w:tab w:val="left" w:pos="334"/>
        </w:tabs>
        <w:spacing w:after="0" w:line="234" w:lineRule="auto"/>
        <w:ind w:left="8" w:hanging="8"/>
        <w:rPr>
          <w:rFonts w:eastAsia="Times New Roman"/>
          <w:sz w:val="24"/>
          <w:szCs w:val="24"/>
        </w:rPr>
      </w:pPr>
      <w:r>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893DF1" w:rsidRDefault="00893DF1">
      <w:pPr>
        <w:spacing w:line="2" w:lineRule="exact"/>
        <w:rPr>
          <w:rFonts w:eastAsia="Times New Roman"/>
          <w:sz w:val="24"/>
          <w:szCs w:val="24"/>
        </w:rPr>
      </w:pPr>
    </w:p>
    <w:p w:rsidR="00893DF1" w:rsidRDefault="00893DF1" w:rsidP="005A564E">
      <w:pPr>
        <w:numPr>
          <w:ilvl w:val="0"/>
          <w:numId w:val="19"/>
        </w:numPr>
        <w:tabs>
          <w:tab w:val="left" w:pos="268"/>
        </w:tabs>
        <w:spacing w:after="0" w:line="240" w:lineRule="auto"/>
        <w:ind w:left="268" w:hanging="268"/>
        <w:rPr>
          <w:rFonts w:eastAsia="Times New Roman"/>
          <w:sz w:val="24"/>
          <w:szCs w:val="24"/>
        </w:rPr>
      </w:pPr>
      <w:r>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w:t>
      </w:r>
    </w:p>
    <w:p w:rsidR="00893DF1" w:rsidRDefault="00893DF1">
      <w:pPr>
        <w:spacing w:line="12" w:lineRule="exact"/>
        <w:rPr>
          <w:rFonts w:eastAsia="Times New Roman"/>
          <w:sz w:val="24"/>
          <w:szCs w:val="24"/>
        </w:rPr>
      </w:pPr>
    </w:p>
    <w:p w:rsidR="00893DF1" w:rsidRDefault="00893DF1" w:rsidP="005A564E">
      <w:pPr>
        <w:numPr>
          <w:ilvl w:val="0"/>
          <w:numId w:val="19"/>
        </w:numPr>
        <w:tabs>
          <w:tab w:val="left" w:pos="322"/>
        </w:tabs>
        <w:spacing w:after="0" w:line="234" w:lineRule="auto"/>
        <w:ind w:left="8" w:hanging="8"/>
        <w:rPr>
          <w:rFonts w:eastAsia="Times New Roman"/>
          <w:sz w:val="24"/>
          <w:szCs w:val="24"/>
        </w:rPr>
      </w:pPr>
      <w:r>
        <w:rPr>
          <w:rFonts w:ascii="Times New Roman" w:eastAsia="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p w:rsidR="00893DF1" w:rsidRDefault="00893DF1">
      <w:pPr>
        <w:spacing w:line="13" w:lineRule="exact"/>
        <w:rPr>
          <w:rFonts w:eastAsia="Times New Roman"/>
          <w:sz w:val="24"/>
          <w:szCs w:val="24"/>
        </w:rPr>
      </w:pPr>
    </w:p>
    <w:p w:rsidR="00893DF1" w:rsidRDefault="00893DF1" w:rsidP="005A564E">
      <w:pPr>
        <w:numPr>
          <w:ilvl w:val="0"/>
          <w:numId w:val="19"/>
        </w:numPr>
        <w:tabs>
          <w:tab w:val="left" w:pos="545"/>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w:t>
      </w:r>
    </w:p>
    <w:p w:rsidR="00893DF1" w:rsidRDefault="00893DF1">
      <w:pPr>
        <w:spacing w:line="2" w:lineRule="exact"/>
        <w:rPr>
          <w:sz w:val="20"/>
          <w:szCs w:val="20"/>
        </w:rPr>
      </w:pPr>
    </w:p>
    <w:tbl>
      <w:tblPr>
        <w:tblW w:w="0" w:type="auto"/>
        <w:tblInd w:w="8" w:type="dxa"/>
        <w:tblLayout w:type="fixed"/>
        <w:tblCellMar>
          <w:left w:w="0" w:type="dxa"/>
          <w:right w:w="0" w:type="dxa"/>
        </w:tblCellMar>
        <w:tblLook w:val="04A0"/>
      </w:tblPr>
      <w:tblGrid>
        <w:gridCol w:w="280"/>
        <w:gridCol w:w="1540"/>
        <w:gridCol w:w="1340"/>
        <w:gridCol w:w="2020"/>
        <w:gridCol w:w="460"/>
        <w:gridCol w:w="1620"/>
        <w:gridCol w:w="1440"/>
        <w:gridCol w:w="1500"/>
      </w:tblGrid>
      <w:tr w:rsidR="00893DF1">
        <w:trPr>
          <w:trHeight w:val="276"/>
        </w:trPr>
        <w:tc>
          <w:tcPr>
            <w:tcW w:w="280" w:type="dxa"/>
            <w:vAlign w:val="bottom"/>
          </w:tcPr>
          <w:p w:rsidR="00893DF1" w:rsidRDefault="00893DF1">
            <w:pPr>
              <w:rPr>
                <w:sz w:val="20"/>
                <w:szCs w:val="20"/>
              </w:rPr>
            </w:pPr>
            <w:r>
              <w:rPr>
                <w:rFonts w:ascii="Times New Roman" w:eastAsia="Times New Roman" w:hAnsi="Times New Roman" w:cs="Times New Roman"/>
                <w:sz w:val="24"/>
                <w:szCs w:val="24"/>
              </w:rPr>
              <w:t>6)</w:t>
            </w:r>
          </w:p>
        </w:tc>
        <w:tc>
          <w:tcPr>
            <w:tcW w:w="4900" w:type="dxa"/>
            <w:gridSpan w:val="3"/>
            <w:vAlign w:val="bottom"/>
          </w:tcPr>
          <w:p w:rsidR="00893DF1" w:rsidRDefault="00893DF1">
            <w:pPr>
              <w:ind w:left="100"/>
              <w:rPr>
                <w:sz w:val="20"/>
                <w:szCs w:val="20"/>
              </w:rPr>
            </w:pPr>
            <w:r>
              <w:rPr>
                <w:rFonts w:ascii="Times New Roman" w:eastAsia="Times New Roman" w:hAnsi="Times New Roman" w:cs="Times New Roman"/>
                <w:sz w:val="24"/>
                <w:szCs w:val="24"/>
              </w:rPr>
              <w:t>овладение  социально-бытовыми  умениями,</w:t>
            </w:r>
          </w:p>
        </w:tc>
        <w:tc>
          <w:tcPr>
            <w:tcW w:w="2080" w:type="dxa"/>
            <w:gridSpan w:val="2"/>
            <w:vAlign w:val="bottom"/>
          </w:tcPr>
          <w:p w:rsidR="00893DF1" w:rsidRDefault="00893DF1">
            <w:pPr>
              <w:ind w:left="80"/>
              <w:rPr>
                <w:sz w:val="20"/>
                <w:szCs w:val="20"/>
              </w:rPr>
            </w:pPr>
            <w:r>
              <w:rPr>
                <w:rFonts w:ascii="Times New Roman" w:eastAsia="Times New Roman" w:hAnsi="Times New Roman" w:cs="Times New Roman"/>
                <w:sz w:val="24"/>
                <w:szCs w:val="24"/>
              </w:rPr>
              <w:t>используемыми  в</w:t>
            </w:r>
          </w:p>
        </w:tc>
        <w:tc>
          <w:tcPr>
            <w:tcW w:w="2940" w:type="dxa"/>
            <w:gridSpan w:val="2"/>
            <w:vAlign w:val="bottom"/>
          </w:tcPr>
          <w:p w:rsidR="00893DF1" w:rsidRDefault="00893DF1">
            <w:pPr>
              <w:ind w:left="100"/>
              <w:rPr>
                <w:sz w:val="20"/>
                <w:szCs w:val="20"/>
              </w:rPr>
            </w:pPr>
            <w:r>
              <w:rPr>
                <w:rFonts w:ascii="Times New Roman" w:eastAsia="Times New Roman" w:hAnsi="Times New Roman" w:cs="Times New Roman"/>
                <w:sz w:val="24"/>
                <w:szCs w:val="24"/>
              </w:rPr>
              <w:t>повседневной жизни;</w:t>
            </w:r>
          </w:p>
        </w:tc>
      </w:tr>
      <w:tr w:rsidR="00893DF1">
        <w:trPr>
          <w:trHeight w:val="276"/>
        </w:trPr>
        <w:tc>
          <w:tcPr>
            <w:tcW w:w="280" w:type="dxa"/>
            <w:vAlign w:val="bottom"/>
          </w:tcPr>
          <w:p w:rsidR="00893DF1" w:rsidRDefault="00893DF1">
            <w:pPr>
              <w:rPr>
                <w:sz w:val="20"/>
                <w:szCs w:val="20"/>
              </w:rPr>
            </w:pPr>
            <w:r>
              <w:rPr>
                <w:rFonts w:ascii="Times New Roman" w:eastAsia="Times New Roman" w:hAnsi="Times New Roman" w:cs="Times New Roman"/>
                <w:sz w:val="24"/>
                <w:szCs w:val="24"/>
              </w:rPr>
              <w:t>7)</w:t>
            </w:r>
          </w:p>
        </w:tc>
        <w:tc>
          <w:tcPr>
            <w:tcW w:w="1540" w:type="dxa"/>
            <w:vAlign w:val="bottom"/>
          </w:tcPr>
          <w:p w:rsidR="00893DF1" w:rsidRDefault="00893DF1">
            <w:pPr>
              <w:ind w:left="320"/>
              <w:rPr>
                <w:sz w:val="20"/>
                <w:szCs w:val="20"/>
              </w:rPr>
            </w:pPr>
            <w:r>
              <w:rPr>
                <w:rFonts w:ascii="Times New Roman" w:eastAsia="Times New Roman" w:hAnsi="Times New Roman" w:cs="Times New Roman"/>
                <w:sz w:val="24"/>
                <w:szCs w:val="24"/>
              </w:rPr>
              <w:t>владение</w:t>
            </w:r>
          </w:p>
        </w:tc>
        <w:tc>
          <w:tcPr>
            <w:tcW w:w="1340" w:type="dxa"/>
            <w:vAlign w:val="bottom"/>
          </w:tcPr>
          <w:p w:rsidR="00893DF1" w:rsidRDefault="00893DF1">
            <w:pPr>
              <w:ind w:left="120"/>
              <w:rPr>
                <w:sz w:val="20"/>
                <w:szCs w:val="20"/>
              </w:rPr>
            </w:pPr>
            <w:r>
              <w:rPr>
                <w:rFonts w:ascii="Times New Roman" w:eastAsia="Times New Roman" w:hAnsi="Times New Roman" w:cs="Times New Roman"/>
                <w:sz w:val="24"/>
                <w:szCs w:val="24"/>
              </w:rPr>
              <w:t>навыками</w:t>
            </w:r>
          </w:p>
        </w:tc>
        <w:tc>
          <w:tcPr>
            <w:tcW w:w="2020" w:type="dxa"/>
            <w:vAlign w:val="bottom"/>
          </w:tcPr>
          <w:p w:rsidR="00893DF1" w:rsidRDefault="00893DF1">
            <w:pPr>
              <w:ind w:left="200"/>
              <w:rPr>
                <w:sz w:val="20"/>
                <w:szCs w:val="20"/>
              </w:rPr>
            </w:pPr>
            <w:r>
              <w:rPr>
                <w:rFonts w:ascii="Times New Roman" w:eastAsia="Times New Roman" w:hAnsi="Times New Roman" w:cs="Times New Roman"/>
                <w:sz w:val="24"/>
                <w:szCs w:val="24"/>
              </w:rPr>
              <w:t>коммуникации</w:t>
            </w:r>
          </w:p>
        </w:tc>
        <w:tc>
          <w:tcPr>
            <w:tcW w:w="460" w:type="dxa"/>
            <w:vAlign w:val="bottom"/>
          </w:tcPr>
          <w:p w:rsidR="00893DF1" w:rsidRDefault="00893DF1">
            <w:pPr>
              <w:ind w:left="120"/>
              <w:rPr>
                <w:sz w:val="20"/>
                <w:szCs w:val="20"/>
              </w:rPr>
            </w:pPr>
            <w:r>
              <w:rPr>
                <w:rFonts w:ascii="Times New Roman" w:eastAsia="Times New Roman" w:hAnsi="Times New Roman" w:cs="Times New Roman"/>
                <w:sz w:val="24"/>
                <w:szCs w:val="24"/>
              </w:rPr>
              <w:t>и</w:t>
            </w:r>
          </w:p>
        </w:tc>
        <w:tc>
          <w:tcPr>
            <w:tcW w:w="1620" w:type="dxa"/>
            <w:vAlign w:val="bottom"/>
          </w:tcPr>
          <w:p w:rsidR="00893DF1" w:rsidRDefault="00893DF1">
            <w:pPr>
              <w:ind w:left="200"/>
              <w:rPr>
                <w:sz w:val="20"/>
                <w:szCs w:val="20"/>
              </w:rPr>
            </w:pPr>
            <w:r>
              <w:rPr>
                <w:rFonts w:ascii="Times New Roman" w:eastAsia="Times New Roman" w:hAnsi="Times New Roman" w:cs="Times New Roman"/>
                <w:sz w:val="24"/>
                <w:szCs w:val="24"/>
              </w:rPr>
              <w:t>принятыми</w:t>
            </w:r>
          </w:p>
        </w:tc>
        <w:tc>
          <w:tcPr>
            <w:tcW w:w="1440" w:type="dxa"/>
            <w:vAlign w:val="bottom"/>
          </w:tcPr>
          <w:p w:rsidR="00893DF1" w:rsidRDefault="00893DF1">
            <w:pPr>
              <w:ind w:left="140"/>
              <w:rPr>
                <w:sz w:val="20"/>
                <w:szCs w:val="20"/>
              </w:rPr>
            </w:pPr>
            <w:r>
              <w:rPr>
                <w:rFonts w:ascii="Times New Roman" w:eastAsia="Times New Roman" w:hAnsi="Times New Roman" w:cs="Times New Roman"/>
                <w:sz w:val="24"/>
                <w:szCs w:val="24"/>
              </w:rPr>
              <w:t>ритуалами</w:t>
            </w:r>
          </w:p>
        </w:tc>
        <w:tc>
          <w:tcPr>
            <w:tcW w:w="1500" w:type="dxa"/>
            <w:vAlign w:val="bottom"/>
          </w:tcPr>
          <w:p w:rsidR="00893DF1" w:rsidRDefault="00893DF1">
            <w:pPr>
              <w:ind w:left="200"/>
              <w:rPr>
                <w:sz w:val="20"/>
                <w:szCs w:val="20"/>
              </w:rPr>
            </w:pPr>
            <w:r>
              <w:rPr>
                <w:rFonts w:ascii="Times New Roman" w:eastAsia="Times New Roman" w:hAnsi="Times New Roman" w:cs="Times New Roman"/>
                <w:w w:val="99"/>
                <w:sz w:val="24"/>
                <w:szCs w:val="24"/>
              </w:rPr>
              <w:t>социального</w:t>
            </w:r>
          </w:p>
        </w:tc>
      </w:tr>
      <w:tr w:rsidR="00893DF1">
        <w:trPr>
          <w:trHeight w:val="276"/>
        </w:trPr>
        <w:tc>
          <w:tcPr>
            <w:tcW w:w="1820" w:type="dxa"/>
            <w:gridSpan w:val="2"/>
            <w:vAlign w:val="bottom"/>
          </w:tcPr>
          <w:p w:rsidR="00893DF1" w:rsidRDefault="00893DF1">
            <w:pPr>
              <w:rPr>
                <w:sz w:val="20"/>
                <w:szCs w:val="20"/>
              </w:rPr>
            </w:pPr>
            <w:r>
              <w:rPr>
                <w:rFonts w:ascii="Times New Roman" w:eastAsia="Times New Roman" w:hAnsi="Times New Roman" w:cs="Times New Roman"/>
                <w:sz w:val="24"/>
                <w:szCs w:val="24"/>
              </w:rPr>
              <w:t>взаимодействия;</w:t>
            </w:r>
          </w:p>
        </w:tc>
        <w:tc>
          <w:tcPr>
            <w:tcW w:w="1340" w:type="dxa"/>
            <w:vAlign w:val="bottom"/>
          </w:tcPr>
          <w:p w:rsidR="00893DF1" w:rsidRDefault="00893DF1">
            <w:pPr>
              <w:rPr>
                <w:sz w:val="24"/>
                <w:szCs w:val="24"/>
              </w:rPr>
            </w:pPr>
          </w:p>
        </w:tc>
        <w:tc>
          <w:tcPr>
            <w:tcW w:w="2020" w:type="dxa"/>
            <w:vAlign w:val="bottom"/>
          </w:tcPr>
          <w:p w:rsidR="00893DF1" w:rsidRDefault="00893DF1">
            <w:pPr>
              <w:rPr>
                <w:sz w:val="24"/>
                <w:szCs w:val="24"/>
              </w:rPr>
            </w:pPr>
          </w:p>
        </w:tc>
        <w:tc>
          <w:tcPr>
            <w:tcW w:w="460" w:type="dxa"/>
            <w:vAlign w:val="bottom"/>
          </w:tcPr>
          <w:p w:rsidR="00893DF1" w:rsidRDefault="00893DF1">
            <w:pPr>
              <w:rPr>
                <w:sz w:val="24"/>
                <w:szCs w:val="24"/>
              </w:rPr>
            </w:pPr>
          </w:p>
        </w:tc>
        <w:tc>
          <w:tcPr>
            <w:tcW w:w="1620" w:type="dxa"/>
            <w:vAlign w:val="bottom"/>
          </w:tcPr>
          <w:p w:rsidR="00893DF1" w:rsidRDefault="00893DF1">
            <w:pPr>
              <w:rPr>
                <w:sz w:val="24"/>
                <w:szCs w:val="24"/>
              </w:rPr>
            </w:pPr>
          </w:p>
        </w:tc>
        <w:tc>
          <w:tcPr>
            <w:tcW w:w="1440" w:type="dxa"/>
            <w:vAlign w:val="bottom"/>
          </w:tcPr>
          <w:p w:rsidR="00893DF1" w:rsidRDefault="00893DF1">
            <w:pPr>
              <w:rPr>
                <w:sz w:val="24"/>
                <w:szCs w:val="24"/>
              </w:rPr>
            </w:pPr>
          </w:p>
        </w:tc>
        <w:tc>
          <w:tcPr>
            <w:tcW w:w="1500" w:type="dxa"/>
            <w:vAlign w:val="bottom"/>
          </w:tcPr>
          <w:p w:rsidR="00893DF1" w:rsidRDefault="00893DF1">
            <w:pPr>
              <w:rPr>
                <w:sz w:val="24"/>
                <w:szCs w:val="24"/>
              </w:rPr>
            </w:pPr>
          </w:p>
        </w:tc>
      </w:tr>
    </w:tbl>
    <w:p w:rsidR="00893DF1" w:rsidRDefault="00893DF1" w:rsidP="005A564E">
      <w:pPr>
        <w:numPr>
          <w:ilvl w:val="0"/>
          <w:numId w:val="20"/>
        </w:numPr>
        <w:tabs>
          <w:tab w:val="left" w:pos="308"/>
        </w:tabs>
        <w:spacing w:after="0" w:line="234" w:lineRule="auto"/>
        <w:ind w:left="8" w:hanging="8"/>
        <w:rPr>
          <w:rFonts w:eastAsia="Times New Roman"/>
          <w:sz w:val="24"/>
          <w:szCs w:val="24"/>
        </w:rPr>
      </w:pPr>
      <w:r>
        <w:rPr>
          <w:rFonts w:ascii="Times New Roman" w:eastAsia="Times New Roman" w:hAnsi="Times New Roman" w:cs="Times New Roman"/>
          <w:sz w:val="24"/>
          <w:szCs w:val="24"/>
        </w:rPr>
        <w:t>способность к осмыслению и дифференциации картины мира, ее временно</w:t>
      </w:r>
      <w:r w:rsidR="000B4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пространственной организации;</w:t>
      </w:r>
    </w:p>
    <w:p w:rsidR="00893DF1" w:rsidRDefault="00893DF1">
      <w:pPr>
        <w:spacing w:line="13" w:lineRule="exact"/>
        <w:rPr>
          <w:rFonts w:eastAsia="Times New Roman"/>
          <w:sz w:val="24"/>
          <w:szCs w:val="24"/>
        </w:rPr>
      </w:pPr>
    </w:p>
    <w:p w:rsidR="00893DF1" w:rsidRDefault="00893DF1" w:rsidP="005A564E">
      <w:pPr>
        <w:numPr>
          <w:ilvl w:val="0"/>
          <w:numId w:val="20"/>
        </w:numPr>
        <w:tabs>
          <w:tab w:val="left" w:pos="430"/>
        </w:tabs>
        <w:spacing w:after="0" w:line="234" w:lineRule="auto"/>
        <w:ind w:left="8" w:hanging="8"/>
        <w:rPr>
          <w:rFonts w:eastAsia="Times New Roman"/>
          <w:sz w:val="24"/>
          <w:szCs w:val="24"/>
        </w:rPr>
      </w:pPr>
      <w:r>
        <w:rPr>
          <w:rFonts w:ascii="Times New Roman" w:eastAsia="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93DF1" w:rsidRDefault="00893DF1">
      <w:pPr>
        <w:spacing w:line="13" w:lineRule="exact"/>
        <w:rPr>
          <w:rFonts w:eastAsia="Times New Roman"/>
          <w:sz w:val="24"/>
          <w:szCs w:val="24"/>
        </w:rPr>
      </w:pPr>
    </w:p>
    <w:p w:rsidR="00893DF1" w:rsidRDefault="00893DF1" w:rsidP="005A564E">
      <w:pPr>
        <w:numPr>
          <w:ilvl w:val="0"/>
          <w:numId w:val="20"/>
        </w:numPr>
        <w:tabs>
          <w:tab w:val="left" w:pos="430"/>
        </w:tabs>
        <w:spacing w:after="0" w:line="234" w:lineRule="auto"/>
        <w:ind w:left="8" w:hanging="8"/>
        <w:rPr>
          <w:rFonts w:eastAsia="Times New Roman"/>
          <w:sz w:val="24"/>
          <w:szCs w:val="24"/>
        </w:rPr>
      </w:pPr>
      <w:r>
        <w:rPr>
          <w:rFonts w:ascii="Times New Roman" w:eastAsia="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893DF1" w:rsidRDefault="00893DF1">
      <w:pPr>
        <w:spacing w:line="14" w:lineRule="exact"/>
        <w:rPr>
          <w:rFonts w:eastAsia="Times New Roman"/>
          <w:sz w:val="24"/>
          <w:szCs w:val="24"/>
        </w:rPr>
      </w:pPr>
    </w:p>
    <w:p w:rsidR="00893DF1" w:rsidRDefault="00893DF1" w:rsidP="005A564E">
      <w:pPr>
        <w:numPr>
          <w:ilvl w:val="0"/>
          <w:numId w:val="20"/>
        </w:numPr>
        <w:tabs>
          <w:tab w:val="left" w:pos="452"/>
        </w:tabs>
        <w:spacing w:after="0" w:line="234" w:lineRule="auto"/>
        <w:ind w:left="8" w:hanging="8"/>
        <w:rPr>
          <w:rFonts w:eastAsia="Times New Roman"/>
          <w:sz w:val="24"/>
          <w:szCs w:val="24"/>
        </w:rPr>
      </w:pPr>
      <w:r>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w:t>
      </w:r>
    </w:p>
    <w:p w:rsidR="00893DF1" w:rsidRDefault="00893DF1">
      <w:pPr>
        <w:spacing w:line="1" w:lineRule="exact"/>
        <w:rPr>
          <w:rFonts w:eastAsia="Times New Roman"/>
          <w:sz w:val="24"/>
          <w:szCs w:val="24"/>
        </w:rPr>
      </w:pPr>
    </w:p>
    <w:p w:rsidR="00893DF1" w:rsidRDefault="00893DF1" w:rsidP="005A564E">
      <w:pPr>
        <w:numPr>
          <w:ilvl w:val="0"/>
          <w:numId w:val="20"/>
        </w:numPr>
        <w:tabs>
          <w:tab w:val="left" w:pos="388"/>
        </w:tabs>
        <w:spacing w:after="0" w:line="240" w:lineRule="auto"/>
        <w:ind w:left="388" w:hanging="388"/>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893DF1" w:rsidRDefault="00893DF1" w:rsidP="005A564E">
      <w:pPr>
        <w:numPr>
          <w:ilvl w:val="0"/>
          <w:numId w:val="20"/>
        </w:numPr>
        <w:tabs>
          <w:tab w:val="left" w:pos="388"/>
        </w:tabs>
        <w:spacing w:after="0" w:line="240" w:lineRule="auto"/>
        <w:ind w:left="388" w:hanging="388"/>
        <w:rPr>
          <w:rFonts w:eastAsia="Times New Roman"/>
          <w:sz w:val="24"/>
          <w:szCs w:val="24"/>
        </w:rPr>
      </w:pPr>
      <w:r>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w:t>
      </w:r>
    </w:p>
    <w:p w:rsidR="00893DF1" w:rsidRDefault="00893DF1" w:rsidP="009C7992">
      <w:pPr>
        <w:ind w:left="8"/>
        <w:rPr>
          <w:sz w:val="20"/>
          <w:szCs w:val="20"/>
        </w:rPr>
      </w:pPr>
      <w:r>
        <w:rPr>
          <w:rFonts w:ascii="Times New Roman" w:eastAsia="Times New Roman" w:hAnsi="Times New Roman" w:cs="Times New Roman"/>
          <w:sz w:val="24"/>
          <w:szCs w:val="24"/>
        </w:rPr>
        <w:t>понимания и сопереживания чувствам других людей;</w:t>
      </w:r>
    </w:p>
    <w:p w:rsidR="00353F2E" w:rsidRPr="000B4405" w:rsidRDefault="00893DF1" w:rsidP="000B4405">
      <w:pPr>
        <w:spacing w:line="236"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3DF1" w:rsidRDefault="00893DF1">
      <w:pPr>
        <w:spacing w:line="2" w:lineRule="exact"/>
        <w:rPr>
          <w:sz w:val="20"/>
          <w:szCs w:val="20"/>
        </w:rPr>
      </w:pPr>
    </w:p>
    <w:p w:rsidR="00893DF1" w:rsidRDefault="00893DF1" w:rsidP="000B4405">
      <w:pPr>
        <w:ind w:left="3128"/>
        <w:rPr>
          <w:sz w:val="20"/>
          <w:szCs w:val="20"/>
        </w:rPr>
      </w:pPr>
      <w:r>
        <w:rPr>
          <w:rFonts w:ascii="Times New Roman" w:eastAsia="Times New Roman" w:hAnsi="Times New Roman" w:cs="Times New Roman"/>
          <w:sz w:val="24"/>
          <w:szCs w:val="24"/>
        </w:rPr>
        <w:t>Показатели:</w:t>
      </w:r>
    </w:p>
    <w:p w:rsidR="00893DF1" w:rsidRDefault="00893DF1" w:rsidP="009C7992">
      <w:pPr>
        <w:spacing w:line="237" w:lineRule="auto"/>
        <w:ind w:left="8"/>
        <w:rPr>
          <w:sz w:val="20"/>
          <w:szCs w:val="20"/>
        </w:rPr>
      </w:pPr>
      <w:r>
        <w:rPr>
          <w:rFonts w:ascii="Times New Roman" w:eastAsia="Times New Roman" w:hAnsi="Times New Roman" w:cs="Times New Roman"/>
          <w:sz w:val="24"/>
          <w:szCs w:val="24"/>
        </w:rPr>
        <w:t>Показателями наиболее адекватной оценки развития личности обучающихся являются: формирование положительной мотивации и адаптации к обучению, готовность к участию в общественно-полезном труде, овладение трудовыми навыками, готовность к самостоятельной жизни, готовность к дальнейшему обучению в профессиональных учебных заведениях с целью получения профессии, умение ориентироваться в жизненных ситуациях.</w:t>
      </w:r>
    </w:p>
    <w:p w:rsidR="00893DF1" w:rsidRDefault="00893DF1" w:rsidP="000B4405">
      <w:pPr>
        <w:tabs>
          <w:tab w:val="left" w:pos="548"/>
          <w:tab w:val="left" w:pos="1668"/>
          <w:tab w:val="left" w:pos="2667"/>
          <w:tab w:val="left" w:pos="4167"/>
          <w:tab w:val="left" w:pos="6067"/>
          <w:tab w:val="left" w:pos="6367"/>
          <w:tab w:val="left" w:pos="7327"/>
          <w:tab w:val="left" w:pos="8807"/>
        </w:tabs>
        <w:ind w:left="8"/>
        <w:rPr>
          <w:sz w:val="20"/>
          <w:szCs w:val="20"/>
        </w:rPr>
      </w:pPr>
      <w:r>
        <w:rPr>
          <w:rFonts w:ascii="Times New Roman" w:eastAsia="Times New Roman" w:hAnsi="Times New Roman" w:cs="Times New Roman"/>
          <w:b/>
          <w:bCs/>
          <w:sz w:val="24"/>
          <w:szCs w:val="24"/>
        </w:rPr>
        <w:t>1.3.</w:t>
      </w:r>
      <w:r>
        <w:rPr>
          <w:sz w:val="20"/>
          <w:szCs w:val="20"/>
        </w:rPr>
        <w:tab/>
      </w:r>
      <w:r>
        <w:rPr>
          <w:rFonts w:ascii="Times New Roman" w:eastAsia="Times New Roman" w:hAnsi="Times New Roman" w:cs="Times New Roman"/>
          <w:b/>
          <w:bCs/>
          <w:sz w:val="24"/>
          <w:szCs w:val="24"/>
        </w:rPr>
        <w:t>Система</w:t>
      </w:r>
      <w:r>
        <w:rPr>
          <w:rFonts w:ascii="Times New Roman" w:eastAsia="Times New Roman" w:hAnsi="Times New Roman" w:cs="Times New Roman"/>
          <w:b/>
          <w:bCs/>
          <w:sz w:val="24"/>
          <w:szCs w:val="24"/>
        </w:rPr>
        <w:tab/>
        <w:t>оценки</w:t>
      </w:r>
      <w:r>
        <w:rPr>
          <w:rFonts w:ascii="Times New Roman" w:eastAsia="Times New Roman" w:hAnsi="Times New Roman" w:cs="Times New Roman"/>
          <w:b/>
          <w:bCs/>
          <w:sz w:val="24"/>
          <w:szCs w:val="24"/>
        </w:rPr>
        <w:tab/>
        <w:t>достижений</w:t>
      </w:r>
      <w:r>
        <w:rPr>
          <w:rFonts w:ascii="Times New Roman" w:eastAsia="Times New Roman" w:hAnsi="Times New Roman" w:cs="Times New Roman"/>
          <w:b/>
          <w:bCs/>
          <w:sz w:val="24"/>
          <w:szCs w:val="24"/>
        </w:rPr>
        <w:tab/>
        <w:t>обучающихся</w:t>
      </w:r>
      <w:r>
        <w:rPr>
          <w:sz w:val="20"/>
          <w:szCs w:val="20"/>
        </w:rPr>
        <w:tab/>
      </w:r>
      <w:r>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ab/>
        <w:t>легкой</w:t>
      </w:r>
      <w:r>
        <w:rPr>
          <w:rFonts w:ascii="Times New Roman" w:eastAsia="Times New Roman" w:hAnsi="Times New Roman" w:cs="Times New Roman"/>
          <w:b/>
          <w:bCs/>
          <w:sz w:val="24"/>
          <w:szCs w:val="24"/>
        </w:rPr>
        <w:tab/>
        <w:t>умственной</w:t>
      </w:r>
      <w:r>
        <w:rPr>
          <w:rFonts w:ascii="Times New Roman" w:eastAsia="Times New Roman" w:hAnsi="Times New Roman" w:cs="Times New Roman"/>
          <w:b/>
          <w:bCs/>
          <w:sz w:val="24"/>
          <w:szCs w:val="24"/>
        </w:rPr>
        <w:tab/>
        <w:t>отсталостью</w:t>
      </w:r>
      <w:r w:rsidR="000B4405">
        <w:rPr>
          <w:sz w:val="20"/>
          <w:szCs w:val="20"/>
        </w:rPr>
        <w:t xml:space="preserve">  </w:t>
      </w:r>
      <w:r>
        <w:rPr>
          <w:rFonts w:ascii="Times New Roman" w:eastAsia="Times New Roman" w:hAnsi="Times New Roman" w:cs="Times New Roman"/>
          <w:b/>
          <w:bCs/>
          <w:sz w:val="24"/>
          <w:szCs w:val="24"/>
        </w:rPr>
        <w:t>(интеллектуальными нарушениями).</w:t>
      </w:r>
    </w:p>
    <w:p w:rsidR="009C7992" w:rsidRDefault="00893DF1" w:rsidP="009C7992">
      <w:pPr>
        <w:spacing w:line="234" w:lineRule="auto"/>
        <w:rPr>
          <w:rFonts w:ascii="Times New Roman" w:eastAsia="Times New Roman" w:hAnsi="Times New Roman" w:cs="Times New Roman"/>
          <w:sz w:val="24"/>
          <w:szCs w:val="24"/>
        </w:rPr>
      </w:pPr>
      <w:r w:rsidRPr="009C7992">
        <w:rPr>
          <w:rFonts w:ascii="Times New Roman" w:eastAsia="Times New Roman" w:hAnsi="Times New Roman" w:cs="Times New Roman"/>
          <w:sz w:val="24"/>
          <w:szCs w:val="24"/>
        </w:rPr>
        <w:t>Система оценки достижений обучающихся является частью системы оценки и управления качеством образования в М</w:t>
      </w:r>
      <w:r w:rsidR="009C7992" w:rsidRPr="009C7992">
        <w:rPr>
          <w:rFonts w:ascii="Times New Roman" w:eastAsia="Times New Roman" w:hAnsi="Times New Roman" w:cs="Times New Roman"/>
          <w:sz w:val="24"/>
          <w:szCs w:val="24"/>
        </w:rPr>
        <w:t>К</w:t>
      </w:r>
      <w:r w:rsidRPr="009C7992">
        <w:rPr>
          <w:rFonts w:ascii="Times New Roman" w:eastAsia="Times New Roman" w:hAnsi="Times New Roman" w:cs="Times New Roman"/>
          <w:sz w:val="24"/>
          <w:szCs w:val="24"/>
        </w:rPr>
        <w:t xml:space="preserve">ОУ </w:t>
      </w:r>
      <w:r w:rsidR="009C7992" w:rsidRPr="009C7992">
        <w:rPr>
          <w:rFonts w:ascii="Times New Roman" w:eastAsia="Times New Roman" w:hAnsi="Times New Roman" w:cs="Times New Roman"/>
          <w:sz w:val="24"/>
          <w:szCs w:val="24"/>
        </w:rPr>
        <w:t>СОШ п. Алексеевск</w:t>
      </w:r>
      <w:r w:rsidRPr="009C7992">
        <w:rPr>
          <w:rFonts w:ascii="Times New Roman" w:eastAsia="Times New Roman" w:hAnsi="Times New Roman" w:cs="Times New Roman"/>
          <w:sz w:val="24"/>
          <w:szCs w:val="24"/>
        </w:rPr>
        <w:t xml:space="preserve"> и проводится согласно локального акта «Положение о формах, периодичности и порядке текущего контроля успеваемости ипромежуточной аттестации обучающихся»  Объектом оценки образовательной деятельности обучающихся являются ожидаемые результаты, которые связаны с целями данной</w:t>
      </w:r>
      <w:r>
        <w:rPr>
          <w:rFonts w:ascii="Times New Roman" w:eastAsia="Times New Roman" w:hAnsi="Times New Roman" w:cs="Times New Roman"/>
          <w:sz w:val="24"/>
          <w:szCs w:val="24"/>
        </w:rPr>
        <w:t xml:space="preserve"> программы</w:t>
      </w:r>
      <w:r w:rsidR="009C7992">
        <w:rPr>
          <w:rFonts w:ascii="Times New Roman" w:eastAsia="Times New Roman" w:hAnsi="Times New Roman" w:cs="Times New Roman"/>
          <w:sz w:val="24"/>
          <w:szCs w:val="24"/>
        </w:rPr>
        <w:t>.</w:t>
      </w:r>
    </w:p>
    <w:p w:rsidR="009C7992" w:rsidRDefault="009C7992" w:rsidP="009C7992">
      <w:pPr>
        <w:spacing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893DF1" w:rsidRPr="00872BB6" w:rsidRDefault="00872BB6" w:rsidP="005A564E">
      <w:pPr>
        <w:pStyle w:val="a4"/>
        <w:numPr>
          <w:ilvl w:val="0"/>
          <w:numId w:val="51"/>
        </w:numPr>
        <w:spacing w:line="234" w:lineRule="auto"/>
        <w:rPr>
          <w:rFonts w:ascii="Times New Roman" w:hAnsi="Times New Roman" w:cs="Times New Roman"/>
          <w:sz w:val="24"/>
          <w:szCs w:val="24"/>
        </w:rPr>
      </w:pPr>
      <w:r w:rsidRPr="00872BB6">
        <w:rPr>
          <w:rFonts w:ascii="Times New Roman" w:hAnsi="Times New Roman" w:cs="Times New Roman"/>
          <w:sz w:val="24"/>
          <w:szCs w:val="24"/>
        </w:rPr>
        <w:t xml:space="preserve">оценка образовательных  достижений  обучающихся на различных этапах </w:t>
      </w:r>
      <w:r w:rsidR="00893DF1" w:rsidRPr="00872BB6">
        <w:rPr>
          <w:rFonts w:ascii="Times New Roman" w:eastAsia="Times New Roman" w:hAnsi="Times New Roman" w:cs="Times New Roman"/>
          <w:sz w:val="24"/>
          <w:szCs w:val="24"/>
        </w:rPr>
        <w:t>обучения какоснова</w:t>
      </w:r>
      <w:r w:rsidR="00893DF1" w:rsidRPr="00872BB6">
        <w:rPr>
          <w:rFonts w:ascii="Times New Roman" w:eastAsia="Times New Roman" w:hAnsi="Times New Roman" w:cs="Times New Roman"/>
          <w:sz w:val="24"/>
          <w:szCs w:val="24"/>
        </w:rPr>
        <w:tab/>
        <w:t>их</w:t>
      </w:r>
      <w:r w:rsidR="00893DF1" w:rsidRPr="00872BB6">
        <w:rPr>
          <w:rFonts w:ascii="Times New Roman" w:eastAsia="Times New Roman" w:hAnsi="Times New Roman" w:cs="Times New Roman"/>
          <w:sz w:val="24"/>
          <w:szCs w:val="24"/>
        </w:rPr>
        <w:tab/>
        <w:t>промежуточной</w:t>
      </w:r>
      <w:r w:rsidR="00893DF1" w:rsidRPr="00872BB6">
        <w:rPr>
          <w:rFonts w:ascii="Times New Roman" w:eastAsia="Times New Roman" w:hAnsi="Times New Roman" w:cs="Times New Roman"/>
          <w:sz w:val="24"/>
          <w:szCs w:val="24"/>
        </w:rPr>
        <w:tab/>
        <w:t>и</w:t>
      </w:r>
      <w:r w:rsidR="00893DF1" w:rsidRPr="00872BB6">
        <w:rPr>
          <w:rFonts w:ascii="Times New Roman" w:eastAsia="Times New Roman" w:hAnsi="Times New Roman" w:cs="Times New Roman"/>
          <w:sz w:val="24"/>
          <w:szCs w:val="24"/>
        </w:rPr>
        <w:tab/>
        <w:t>итог</w:t>
      </w:r>
      <w:r>
        <w:rPr>
          <w:rFonts w:ascii="Times New Roman" w:eastAsia="Times New Roman" w:hAnsi="Times New Roman" w:cs="Times New Roman"/>
          <w:sz w:val="24"/>
          <w:szCs w:val="24"/>
        </w:rPr>
        <w:t>овой</w:t>
      </w:r>
      <w:r>
        <w:rPr>
          <w:rFonts w:ascii="Times New Roman" w:eastAsia="Times New Roman" w:hAnsi="Times New Roman" w:cs="Times New Roman"/>
          <w:sz w:val="24"/>
          <w:szCs w:val="24"/>
        </w:rPr>
        <w:tab/>
        <w:t>аттестации,</w:t>
      </w:r>
      <w:r>
        <w:rPr>
          <w:rFonts w:ascii="Times New Roman" w:eastAsia="Times New Roman" w:hAnsi="Times New Roman" w:cs="Times New Roman"/>
          <w:sz w:val="24"/>
          <w:szCs w:val="24"/>
        </w:rPr>
        <w:tab/>
        <w:t>а</w:t>
      </w:r>
      <w:r>
        <w:rPr>
          <w:rFonts w:ascii="Times New Roman" w:eastAsia="Times New Roman" w:hAnsi="Times New Roman" w:cs="Times New Roman"/>
          <w:sz w:val="24"/>
          <w:szCs w:val="24"/>
        </w:rPr>
        <w:tab/>
        <w:t>также</w:t>
      </w:r>
      <w:r>
        <w:rPr>
          <w:rFonts w:ascii="Times New Roman" w:eastAsia="Times New Roman" w:hAnsi="Times New Roman" w:cs="Times New Roman"/>
          <w:sz w:val="24"/>
          <w:szCs w:val="24"/>
        </w:rPr>
        <w:tab/>
        <w:t xml:space="preserve">основа   </w:t>
      </w:r>
      <w:r w:rsidR="00893DF1" w:rsidRPr="00872BB6">
        <w:rPr>
          <w:rFonts w:ascii="Times New Roman" w:eastAsia="Times New Roman" w:hAnsi="Times New Roman" w:cs="Times New Roman"/>
          <w:sz w:val="24"/>
          <w:szCs w:val="24"/>
        </w:rPr>
        <w:t>процедур</w:t>
      </w:r>
      <w:r w:rsidR="00893DF1" w:rsidRPr="00872BB6">
        <w:rPr>
          <w:rFonts w:ascii="Times New Roman" w:eastAsia="Times New Roman" w:hAnsi="Times New Roman" w:cs="Times New Roman"/>
          <w:sz w:val="24"/>
          <w:szCs w:val="24"/>
        </w:rPr>
        <w:tab/>
        <w:t>внутреннегомониторинга образовательной организации;</w:t>
      </w:r>
    </w:p>
    <w:p w:rsidR="00893DF1" w:rsidRPr="00872BB6" w:rsidRDefault="00872BB6" w:rsidP="005A564E">
      <w:pPr>
        <w:pStyle w:val="a4"/>
        <w:numPr>
          <w:ilvl w:val="0"/>
          <w:numId w:val="51"/>
        </w:numPr>
        <w:spacing w:line="234" w:lineRule="auto"/>
        <w:rPr>
          <w:rFonts w:ascii="Times New Roman" w:hAnsi="Times New Roman" w:cs="Times New Roman"/>
          <w:sz w:val="24"/>
          <w:szCs w:val="24"/>
        </w:rPr>
      </w:pPr>
      <w:r>
        <w:rPr>
          <w:rFonts w:ascii="Times New Roman" w:eastAsia="Times New Roman" w:hAnsi="Times New Roman" w:cs="Times New Roman"/>
          <w:sz w:val="24"/>
          <w:szCs w:val="24"/>
        </w:rPr>
        <w:t>оценка результатов де</w:t>
      </w:r>
      <w:r w:rsidR="00893DF1" w:rsidRPr="00872BB6">
        <w:rPr>
          <w:rFonts w:ascii="Times New Roman" w:eastAsia="Times New Roman" w:hAnsi="Times New Roman" w:cs="Times New Roman"/>
          <w:sz w:val="24"/>
          <w:szCs w:val="24"/>
        </w:rPr>
        <w:t>ятельности образовательной организации как основа аккредитационных</w:t>
      </w:r>
      <w:r w:rsidR="000B4405">
        <w:rPr>
          <w:rFonts w:ascii="Times New Roman" w:eastAsia="Times New Roman" w:hAnsi="Times New Roman" w:cs="Times New Roman"/>
          <w:sz w:val="24"/>
          <w:szCs w:val="24"/>
        </w:rPr>
        <w:t xml:space="preserve">  </w:t>
      </w:r>
      <w:r w:rsidR="00893DF1" w:rsidRPr="00872BB6">
        <w:rPr>
          <w:rFonts w:ascii="Times New Roman" w:eastAsia="Times New Roman" w:hAnsi="Times New Roman" w:cs="Times New Roman"/>
          <w:sz w:val="24"/>
          <w:szCs w:val="24"/>
        </w:rPr>
        <w:t>процедур.</w:t>
      </w:r>
    </w:p>
    <w:p w:rsidR="00893DF1" w:rsidRDefault="00893DF1">
      <w:pPr>
        <w:ind w:left="2428"/>
        <w:rPr>
          <w:sz w:val="20"/>
          <w:szCs w:val="20"/>
        </w:rPr>
      </w:pPr>
      <w:r>
        <w:rPr>
          <w:rFonts w:ascii="Times New Roman" w:eastAsia="Times New Roman" w:hAnsi="Times New Roman" w:cs="Times New Roman"/>
          <w:sz w:val="24"/>
          <w:szCs w:val="24"/>
        </w:rPr>
        <w:t>Оценка образовательных достижений обучающихся</w:t>
      </w:r>
    </w:p>
    <w:p w:rsidR="00893DF1" w:rsidRPr="00872BB6" w:rsidRDefault="00893DF1">
      <w:pPr>
        <w:ind w:left="8"/>
        <w:rPr>
          <w:sz w:val="20"/>
          <w:szCs w:val="20"/>
          <w:u w:val="single"/>
        </w:rPr>
      </w:pPr>
      <w:r w:rsidRPr="00872BB6">
        <w:rPr>
          <w:rFonts w:ascii="Times New Roman" w:eastAsia="Times New Roman" w:hAnsi="Times New Roman" w:cs="Times New Roman"/>
          <w:sz w:val="24"/>
          <w:szCs w:val="24"/>
          <w:u w:val="single"/>
        </w:rPr>
        <w:t>Личностные результаты</w:t>
      </w:r>
    </w:p>
    <w:p w:rsidR="00893DF1" w:rsidRDefault="00893DF1">
      <w:pPr>
        <w:ind w:left="8"/>
        <w:rPr>
          <w:sz w:val="20"/>
          <w:szCs w:val="20"/>
        </w:rPr>
      </w:pPr>
      <w:r>
        <w:rPr>
          <w:rFonts w:ascii="Times New Roman" w:eastAsia="Times New Roman" w:hAnsi="Times New Roman" w:cs="Times New Roman"/>
          <w:sz w:val="24"/>
          <w:szCs w:val="24"/>
        </w:rPr>
        <w:t>Объектом оценки служит:</w:t>
      </w:r>
    </w:p>
    <w:p w:rsidR="00893DF1" w:rsidRDefault="00893DF1" w:rsidP="005A564E">
      <w:pPr>
        <w:numPr>
          <w:ilvl w:val="0"/>
          <w:numId w:val="21"/>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Развитие личности, ее способностей.</w:t>
      </w:r>
    </w:p>
    <w:p w:rsidR="00893DF1" w:rsidRDefault="00893DF1" w:rsidP="005A564E">
      <w:pPr>
        <w:numPr>
          <w:ilvl w:val="0"/>
          <w:numId w:val="21"/>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Самореализация обучающихся через организацию урочной и внеурочной деятельности.</w:t>
      </w:r>
    </w:p>
    <w:p w:rsidR="00893DF1" w:rsidRPr="00872BB6" w:rsidRDefault="00893DF1" w:rsidP="005A564E">
      <w:pPr>
        <w:numPr>
          <w:ilvl w:val="0"/>
          <w:numId w:val="21"/>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Сформированность основ российской гражданской идентичности.</w:t>
      </w:r>
    </w:p>
    <w:p w:rsidR="00893DF1" w:rsidRPr="00872BB6" w:rsidRDefault="00893DF1" w:rsidP="005A564E">
      <w:pPr>
        <w:numPr>
          <w:ilvl w:val="0"/>
          <w:numId w:val="21"/>
        </w:numPr>
        <w:tabs>
          <w:tab w:val="left" w:pos="214"/>
        </w:tabs>
        <w:spacing w:after="0" w:line="234" w:lineRule="auto"/>
        <w:ind w:left="8" w:hanging="8"/>
        <w:rPr>
          <w:rFonts w:eastAsia="Times New Roman"/>
          <w:sz w:val="24"/>
          <w:szCs w:val="24"/>
        </w:rPr>
      </w:pPr>
      <w:r>
        <w:rPr>
          <w:rFonts w:ascii="Times New Roman" w:eastAsia="Times New Roman" w:hAnsi="Times New Roman" w:cs="Times New Roman"/>
          <w:sz w:val="24"/>
          <w:szCs w:val="24"/>
        </w:rPr>
        <w:t>Сформированность уважительного отношения к иному мнению, истории и культуре других народов.</w:t>
      </w:r>
    </w:p>
    <w:p w:rsidR="00893DF1" w:rsidRPr="00872BB6" w:rsidRDefault="00893DF1" w:rsidP="005A564E">
      <w:pPr>
        <w:numPr>
          <w:ilvl w:val="0"/>
          <w:numId w:val="21"/>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Развитие самостоятельности и личной ответственности за свои поступки.</w:t>
      </w:r>
    </w:p>
    <w:p w:rsidR="00893DF1" w:rsidRPr="00872BB6" w:rsidRDefault="00893DF1" w:rsidP="005A564E">
      <w:pPr>
        <w:numPr>
          <w:ilvl w:val="0"/>
          <w:numId w:val="21"/>
        </w:numPr>
        <w:tabs>
          <w:tab w:val="left" w:pos="291"/>
        </w:tabs>
        <w:spacing w:after="0" w:line="240" w:lineRule="auto"/>
        <w:ind w:left="8" w:hanging="8"/>
        <w:rPr>
          <w:rFonts w:eastAsia="Times New Roman"/>
          <w:sz w:val="24"/>
          <w:szCs w:val="24"/>
        </w:rPr>
      </w:pPr>
      <w:r>
        <w:rPr>
          <w:rFonts w:ascii="Times New Roman" w:eastAsia="Times New Roman" w:hAnsi="Times New Roman" w:cs="Times New Roman"/>
          <w:sz w:val="24"/>
          <w:szCs w:val="24"/>
        </w:rPr>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893DF1" w:rsidRPr="00872BB6" w:rsidRDefault="00893DF1" w:rsidP="005A564E">
      <w:pPr>
        <w:numPr>
          <w:ilvl w:val="0"/>
          <w:numId w:val="21"/>
        </w:numPr>
        <w:tabs>
          <w:tab w:val="left" w:pos="169"/>
        </w:tabs>
        <w:spacing w:after="0" w:line="234" w:lineRule="auto"/>
        <w:ind w:left="8" w:hanging="8"/>
        <w:rPr>
          <w:rFonts w:eastAsia="Times New Roman"/>
          <w:sz w:val="24"/>
          <w:szCs w:val="24"/>
        </w:rPr>
      </w:pPr>
      <w:r>
        <w:rPr>
          <w:rFonts w:ascii="Times New Roman" w:eastAsia="Times New Roman" w:hAnsi="Times New Roman" w:cs="Times New Roman"/>
          <w:sz w:val="24"/>
          <w:szCs w:val="24"/>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893DF1" w:rsidRDefault="00893DF1" w:rsidP="005A564E">
      <w:pPr>
        <w:numPr>
          <w:ilvl w:val="0"/>
          <w:numId w:val="21"/>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Сформированность установки на безопасный, здоровый образ жизни.</w:t>
      </w:r>
    </w:p>
    <w:p w:rsidR="00893DF1" w:rsidRDefault="00893DF1" w:rsidP="005A564E">
      <w:pPr>
        <w:numPr>
          <w:ilvl w:val="0"/>
          <w:numId w:val="21"/>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Сформированность целостного научного мировоззрения,</w:t>
      </w:r>
    </w:p>
    <w:p w:rsidR="00893DF1" w:rsidRDefault="00893DF1" w:rsidP="00872BB6">
      <w:pPr>
        <w:ind w:left="8"/>
        <w:rPr>
          <w:sz w:val="20"/>
          <w:szCs w:val="20"/>
        </w:rPr>
      </w:pPr>
      <w:r>
        <w:rPr>
          <w:rFonts w:ascii="Times New Roman" w:eastAsia="Times New Roman" w:hAnsi="Times New Roman" w:cs="Times New Roman"/>
          <w:sz w:val="24"/>
          <w:szCs w:val="24"/>
        </w:rPr>
        <w:t>соответствующего современному уровню развития науки и общественной практики.</w:t>
      </w:r>
    </w:p>
    <w:p w:rsidR="00893DF1" w:rsidRPr="00872BB6" w:rsidRDefault="00893DF1" w:rsidP="005A564E">
      <w:pPr>
        <w:numPr>
          <w:ilvl w:val="0"/>
          <w:numId w:val="22"/>
        </w:numPr>
        <w:tabs>
          <w:tab w:val="left" w:pos="178"/>
        </w:tabs>
        <w:spacing w:after="0" w:line="234" w:lineRule="auto"/>
        <w:ind w:left="8" w:hanging="8"/>
        <w:rPr>
          <w:rFonts w:eastAsia="Times New Roman"/>
          <w:sz w:val="24"/>
          <w:szCs w:val="24"/>
        </w:rPr>
      </w:pPr>
      <w:r>
        <w:rPr>
          <w:rFonts w:ascii="Times New Roman" w:eastAsia="Times New Roman" w:hAnsi="Times New Roman" w:cs="Times New Roman"/>
          <w:sz w:val="24"/>
          <w:szCs w:val="24"/>
        </w:rPr>
        <w:t>Сформированность социальных норм, правил поведения, ролей и форм социальной жизни в группах и сообщества.</w:t>
      </w:r>
    </w:p>
    <w:p w:rsidR="00893DF1" w:rsidRDefault="00893DF1" w:rsidP="00872BB6">
      <w:pPr>
        <w:tabs>
          <w:tab w:val="left" w:pos="5607"/>
        </w:tabs>
        <w:ind w:left="8"/>
        <w:rPr>
          <w:sz w:val="20"/>
          <w:szCs w:val="20"/>
        </w:rPr>
      </w:pPr>
      <w:r>
        <w:rPr>
          <w:rFonts w:ascii="Times New Roman" w:eastAsia="Times New Roman" w:hAnsi="Times New Roman" w:cs="Times New Roman"/>
          <w:sz w:val="24"/>
          <w:szCs w:val="24"/>
        </w:rPr>
        <w:t>• Развитие морального сознания и  компетентности</w:t>
      </w:r>
      <w:r>
        <w:rPr>
          <w:sz w:val="20"/>
          <w:szCs w:val="20"/>
        </w:rPr>
        <w:tab/>
      </w:r>
      <w:r>
        <w:rPr>
          <w:rFonts w:ascii="Times New Roman" w:eastAsia="Times New Roman" w:hAnsi="Times New Roman" w:cs="Times New Roman"/>
          <w:sz w:val="24"/>
          <w:szCs w:val="24"/>
        </w:rPr>
        <w:t>в решении  моральных проблем.</w:t>
      </w:r>
    </w:p>
    <w:p w:rsidR="00893DF1" w:rsidRDefault="00893DF1" w:rsidP="005A564E">
      <w:pPr>
        <w:numPr>
          <w:ilvl w:val="0"/>
          <w:numId w:val="23"/>
        </w:numPr>
        <w:tabs>
          <w:tab w:val="left" w:pos="188"/>
        </w:tabs>
        <w:spacing w:after="0" w:line="234" w:lineRule="auto"/>
        <w:ind w:left="8" w:hanging="8"/>
        <w:rPr>
          <w:rFonts w:eastAsia="Times New Roman"/>
          <w:sz w:val="24"/>
          <w:szCs w:val="24"/>
        </w:rPr>
      </w:pPr>
      <w:r>
        <w:rPr>
          <w:rFonts w:ascii="Times New Roman" w:eastAsia="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893DF1" w:rsidRPr="00872BB6" w:rsidRDefault="00893DF1">
      <w:pPr>
        <w:spacing w:line="2" w:lineRule="exact"/>
        <w:rPr>
          <w:rFonts w:ascii="Times New Roman" w:eastAsia="Times New Roman" w:hAnsi="Times New Roman" w:cs="Times New Roman"/>
          <w:sz w:val="24"/>
          <w:szCs w:val="24"/>
        </w:rPr>
      </w:pPr>
    </w:p>
    <w:p w:rsidR="00353F2E" w:rsidRPr="000B4405" w:rsidRDefault="00893DF1" w:rsidP="000B4405">
      <w:pPr>
        <w:numPr>
          <w:ilvl w:val="0"/>
          <w:numId w:val="23"/>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Участие обучающихся в преобразовании социальной среды микрорайона школы.</w:t>
      </w:r>
    </w:p>
    <w:p w:rsidR="00893DF1" w:rsidRDefault="00893DF1" w:rsidP="005A564E">
      <w:pPr>
        <w:numPr>
          <w:ilvl w:val="0"/>
          <w:numId w:val="23"/>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Развитие опыта социальной и творческой деятельности.</w:t>
      </w:r>
    </w:p>
    <w:p w:rsidR="00893DF1" w:rsidRDefault="00893DF1" w:rsidP="005A564E">
      <w:pPr>
        <w:numPr>
          <w:ilvl w:val="0"/>
          <w:numId w:val="23"/>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Участие в создании образовательной среды и школьного уклада.</w:t>
      </w:r>
    </w:p>
    <w:p w:rsidR="00893DF1" w:rsidRDefault="00893DF1" w:rsidP="005A564E">
      <w:pPr>
        <w:numPr>
          <w:ilvl w:val="0"/>
          <w:numId w:val="23"/>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Осознание значения семьи в жизни человека и общества.</w:t>
      </w:r>
    </w:p>
    <w:p w:rsidR="00893DF1" w:rsidRDefault="00893DF1">
      <w:pPr>
        <w:spacing w:line="12" w:lineRule="exact"/>
        <w:rPr>
          <w:sz w:val="20"/>
          <w:szCs w:val="20"/>
        </w:rPr>
      </w:pPr>
    </w:p>
    <w:p w:rsidR="00893DF1" w:rsidRDefault="00893DF1" w:rsidP="00872BB6">
      <w:pPr>
        <w:spacing w:line="234" w:lineRule="auto"/>
        <w:ind w:left="8" w:right="1700"/>
        <w:rPr>
          <w:sz w:val="20"/>
          <w:szCs w:val="20"/>
        </w:rPr>
      </w:pPr>
      <w:r>
        <w:rPr>
          <w:rFonts w:ascii="Times New Roman" w:eastAsia="Times New Roman" w:hAnsi="Times New Roman" w:cs="Times New Roman"/>
          <w:i/>
          <w:iCs/>
          <w:sz w:val="24"/>
          <w:szCs w:val="24"/>
        </w:rPr>
        <w:t>Личностные результаты выпускников на уровне основного общего образования не подлежат итоговой оценке.</w:t>
      </w:r>
    </w:p>
    <w:p w:rsidR="00893DF1" w:rsidRPr="00872BB6" w:rsidRDefault="00893DF1">
      <w:pPr>
        <w:ind w:left="8"/>
        <w:rPr>
          <w:sz w:val="20"/>
          <w:szCs w:val="20"/>
          <w:u w:val="single"/>
        </w:rPr>
      </w:pPr>
      <w:r w:rsidRPr="00872BB6">
        <w:rPr>
          <w:rFonts w:ascii="Times New Roman" w:eastAsia="Times New Roman" w:hAnsi="Times New Roman" w:cs="Times New Roman"/>
          <w:sz w:val="24"/>
          <w:szCs w:val="24"/>
          <w:u w:val="single"/>
        </w:rPr>
        <w:t>Предметные результаты</w:t>
      </w:r>
    </w:p>
    <w:p w:rsidR="00893DF1" w:rsidRPr="00872BB6" w:rsidRDefault="00893DF1" w:rsidP="00872BB6">
      <w:pPr>
        <w:pStyle w:val="a5"/>
        <w:rPr>
          <w:rFonts w:ascii="Times New Roman" w:hAnsi="Times New Roman" w:cs="Times New Roman"/>
          <w:sz w:val="24"/>
          <w:szCs w:val="24"/>
        </w:rPr>
      </w:pPr>
      <w:r w:rsidRPr="00872BB6">
        <w:rPr>
          <w:rFonts w:ascii="Times New Roman" w:eastAsia="Times New Roman" w:hAnsi="Times New Roman" w:cs="Times New Roman"/>
          <w:sz w:val="24"/>
          <w:szCs w:val="24"/>
        </w:rPr>
        <w:t>Результаты учебных достижений обучающихся с легкой умственной отсталостью по предметам</w:t>
      </w:r>
    </w:p>
    <w:p w:rsidR="00893DF1" w:rsidRPr="00872BB6" w:rsidRDefault="00872BB6" w:rsidP="00872BB6">
      <w:pPr>
        <w:pStyle w:val="a5"/>
        <w:rPr>
          <w:rFonts w:ascii="Times New Roman" w:hAnsi="Times New Roman" w:cs="Times New Roman"/>
          <w:sz w:val="24"/>
          <w:szCs w:val="24"/>
        </w:rPr>
      </w:pPr>
      <w:r>
        <w:rPr>
          <w:rFonts w:ascii="Times New Roman" w:eastAsia="Times New Roman" w:hAnsi="Times New Roman" w:cs="Times New Roman"/>
          <w:sz w:val="24"/>
          <w:szCs w:val="24"/>
        </w:rPr>
        <w:t xml:space="preserve">связаны с овладением обучающимися содержанием каждой </w:t>
      </w:r>
      <w:r w:rsidR="00893DF1" w:rsidRPr="00872BB6">
        <w:rPr>
          <w:rFonts w:ascii="Times New Roman" w:eastAsia="Times New Roman" w:hAnsi="Times New Roman" w:cs="Times New Roman"/>
          <w:sz w:val="24"/>
          <w:szCs w:val="24"/>
        </w:rPr>
        <w:t>предметной</w:t>
      </w:r>
      <w:r w:rsidR="00893DF1" w:rsidRPr="00872BB6">
        <w:rPr>
          <w:rFonts w:ascii="Times New Roman" w:eastAsia="Times New Roman" w:hAnsi="Times New Roman" w:cs="Times New Roman"/>
          <w:sz w:val="24"/>
          <w:szCs w:val="24"/>
        </w:rPr>
        <w:tab/>
        <w:t>областии</w:t>
      </w:r>
    </w:p>
    <w:p w:rsidR="00893DF1" w:rsidRPr="00872BB6" w:rsidRDefault="00872BB6" w:rsidP="00872BB6">
      <w:pPr>
        <w:pStyle w:val="a5"/>
        <w:rPr>
          <w:rFonts w:ascii="Times New Roman" w:hAnsi="Times New Roman" w:cs="Times New Roman"/>
          <w:sz w:val="24"/>
          <w:szCs w:val="24"/>
        </w:rPr>
      </w:pPr>
      <w:r>
        <w:rPr>
          <w:rFonts w:ascii="Times New Roman" w:eastAsia="Times New Roman" w:hAnsi="Times New Roman" w:cs="Times New Roman"/>
          <w:sz w:val="24"/>
          <w:szCs w:val="24"/>
        </w:rPr>
        <w:t>характеризуют достижения</w:t>
      </w:r>
      <w:r>
        <w:rPr>
          <w:rFonts w:ascii="Times New Roman" w:eastAsia="Times New Roman" w:hAnsi="Times New Roman" w:cs="Times New Roman"/>
          <w:sz w:val="24"/>
          <w:szCs w:val="24"/>
        </w:rPr>
        <w:tab/>
        <w:t>обучающихся в усвоении</w:t>
      </w:r>
      <w:r>
        <w:rPr>
          <w:rFonts w:ascii="Times New Roman" w:eastAsia="Times New Roman" w:hAnsi="Times New Roman" w:cs="Times New Roman"/>
          <w:sz w:val="24"/>
          <w:szCs w:val="24"/>
        </w:rPr>
        <w:tab/>
        <w:t xml:space="preserve">знаний </w:t>
      </w:r>
      <w:r w:rsidR="00893DF1" w:rsidRPr="00872BB6">
        <w:rPr>
          <w:rFonts w:ascii="Times New Roman" w:eastAsia="Times New Roman" w:hAnsi="Times New Roman" w:cs="Times New Roman"/>
          <w:sz w:val="24"/>
          <w:szCs w:val="24"/>
        </w:rPr>
        <w:t>иумений,</w:t>
      </w:r>
    </w:p>
    <w:p w:rsidR="00893DF1" w:rsidRPr="00872BB6" w:rsidRDefault="00893DF1" w:rsidP="00872BB6">
      <w:pPr>
        <w:pStyle w:val="a5"/>
        <w:rPr>
          <w:rFonts w:ascii="Times New Roman" w:hAnsi="Times New Roman" w:cs="Times New Roman"/>
          <w:sz w:val="24"/>
          <w:szCs w:val="24"/>
        </w:rPr>
      </w:pPr>
      <w:r w:rsidRPr="00872BB6">
        <w:rPr>
          <w:rFonts w:ascii="Times New Roman" w:eastAsia="Times New Roman" w:hAnsi="Times New Roman" w:cs="Times New Roman"/>
          <w:sz w:val="24"/>
          <w:szCs w:val="24"/>
        </w:rPr>
        <w:t>способность их применять в практической деятельности. Оценка</w:t>
      </w:r>
      <w:r w:rsidRPr="00872BB6">
        <w:rPr>
          <w:rFonts w:ascii="Times New Roman" w:hAnsi="Times New Roman" w:cs="Times New Roman"/>
          <w:sz w:val="24"/>
          <w:szCs w:val="24"/>
        </w:rPr>
        <w:tab/>
      </w:r>
      <w:r w:rsidRPr="00872BB6">
        <w:rPr>
          <w:rFonts w:ascii="Times New Roman" w:eastAsia="Times New Roman" w:hAnsi="Times New Roman" w:cs="Times New Roman"/>
          <w:sz w:val="24"/>
          <w:szCs w:val="24"/>
        </w:rPr>
        <w:t>результатов</w:t>
      </w:r>
      <w:r w:rsidRPr="00872BB6">
        <w:rPr>
          <w:rFonts w:ascii="Times New Roman" w:eastAsia="Times New Roman" w:hAnsi="Times New Roman" w:cs="Times New Roman"/>
          <w:sz w:val="24"/>
          <w:szCs w:val="24"/>
        </w:rPr>
        <w:tab/>
        <w:t>по предметам</w:t>
      </w:r>
    </w:p>
    <w:p w:rsidR="00893DF1" w:rsidRPr="00872BB6" w:rsidRDefault="00893DF1" w:rsidP="00872BB6">
      <w:pPr>
        <w:pStyle w:val="a5"/>
        <w:rPr>
          <w:rFonts w:ascii="Times New Roman" w:hAnsi="Times New Roman" w:cs="Times New Roman"/>
          <w:sz w:val="24"/>
          <w:szCs w:val="24"/>
        </w:rPr>
      </w:pPr>
      <w:r w:rsidRPr="00872BB6">
        <w:rPr>
          <w:rFonts w:ascii="Times New Roman" w:eastAsia="Times New Roman" w:hAnsi="Times New Roman" w:cs="Times New Roman"/>
          <w:sz w:val="24"/>
          <w:szCs w:val="24"/>
        </w:rPr>
        <w:t>осуществляется со второго полугодия</w:t>
      </w:r>
      <w:r w:rsidRPr="00872BB6">
        <w:rPr>
          <w:rFonts w:ascii="Times New Roman" w:hAnsi="Times New Roman" w:cs="Times New Roman"/>
          <w:sz w:val="24"/>
          <w:szCs w:val="24"/>
        </w:rPr>
        <w:tab/>
      </w:r>
      <w:r w:rsidRPr="00872BB6">
        <w:rPr>
          <w:rFonts w:ascii="Times New Roman" w:eastAsia="Times New Roman" w:hAnsi="Times New Roman" w:cs="Times New Roman"/>
          <w:sz w:val="24"/>
          <w:szCs w:val="24"/>
        </w:rPr>
        <w:t>II-го класса, т. е. в тот период, когда у обучающихся уже</w:t>
      </w:r>
    </w:p>
    <w:p w:rsidR="00893DF1" w:rsidRPr="00872BB6" w:rsidRDefault="00893DF1" w:rsidP="00872BB6">
      <w:pPr>
        <w:pStyle w:val="a5"/>
        <w:rPr>
          <w:rFonts w:ascii="Times New Roman" w:hAnsi="Times New Roman" w:cs="Times New Roman"/>
          <w:sz w:val="24"/>
          <w:szCs w:val="24"/>
        </w:rPr>
      </w:pPr>
      <w:r w:rsidRPr="00872BB6">
        <w:rPr>
          <w:rFonts w:ascii="Times New Roman" w:eastAsia="Times New Roman" w:hAnsi="Times New Roman" w:cs="Times New Roman"/>
          <w:sz w:val="24"/>
          <w:szCs w:val="24"/>
        </w:rPr>
        <w:t>сформированы некоторые начальные навыки чтения, письма и счета. Во время обучения в течение</w:t>
      </w:r>
    </w:p>
    <w:p w:rsidR="00893DF1" w:rsidRPr="00872BB6" w:rsidRDefault="00893DF1" w:rsidP="00872BB6">
      <w:pPr>
        <w:pStyle w:val="a5"/>
        <w:rPr>
          <w:rFonts w:ascii="Times New Roman" w:hAnsi="Times New Roman" w:cs="Times New Roman"/>
          <w:sz w:val="24"/>
          <w:szCs w:val="24"/>
        </w:rPr>
      </w:pPr>
      <w:r w:rsidRPr="00872BB6">
        <w:rPr>
          <w:rFonts w:ascii="Times New Roman" w:eastAsia="Times New Roman" w:hAnsi="Times New Roman" w:cs="Times New Roman"/>
          <w:sz w:val="24"/>
          <w:szCs w:val="24"/>
        </w:rPr>
        <w:t>первого полугодия II-го класса педагоги поощряют и стимулируют</w:t>
      </w:r>
      <w:r w:rsidRPr="00872BB6">
        <w:rPr>
          <w:rFonts w:ascii="Times New Roman" w:eastAsia="Times New Roman" w:hAnsi="Times New Roman" w:cs="Times New Roman"/>
          <w:sz w:val="24"/>
          <w:szCs w:val="24"/>
        </w:rPr>
        <w:tab/>
        <w:t>работу учеников, используя</w:t>
      </w:r>
    </w:p>
    <w:p w:rsidR="00893DF1" w:rsidRPr="00872BB6" w:rsidRDefault="00893DF1" w:rsidP="00872BB6">
      <w:pPr>
        <w:pStyle w:val="a5"/>
        <w:rPr>
          <w:rFonts w:ascii="Times New Roman" w:hAnsi="Times New Roman" w:cs="Times New Roman"/>
          <w:sz w:val="24"/>
          <w:szCs w:val="24"/>
        </w:rPr>
      </w:pPr>
      <w:r w:rsidRPr="00872BB6">
        <w:rPr>
          <w:rFonts w:ascii="Times New Roman" w:eastAsia="Times New Roman" w:hAnsi="Times New Roman" w:cs="Times New Roman"/>
          <w:sz w:val="24"/>
          <w:szCs w:val="24"/>
        </w:rPr>
        <w:t>только</w:t>
      </w:r>
      <w:r w:rsidRPr="00872BB6">
        <w:rPr>
          <w:rFonts w:ascii="Times New Roman" w:eastAsia="Times New Roman" w:hAnsi="Times New Roman" w:cs="Times New Roman"/>
          <w:sz w:val="24"/>
          <w:szCs w:val="24"/>
        </w:rPr>
        <w:tab/>
      </w:r>
      <w:r w:rsidR="000B4405">
        <w:rPr>
          <w:rFonts w:ascii="Times New Roman" w:eastAsia="Times New Roman" w:hAnsi="Times New Roman" w:cs="Times New Roman"/>
          <w:sz w:val="24"/>
          <w:szCs w:val="24"/>
        </w:rPr>
        <w:t xml:space="preserve"> </w:t>
      </w:r>
      <w:r w:rsidRPr="00872BB6">
        <w:rPr>
          <w:rFonts w:ascii="Times New Roman" w:eastAsia="Times New Roman" w:hAnsi="Times New Roman" w:cs="Times New Roman"/>
          <w:sz w:val="24"/>
          <w:szCs w:val="24"/>
        </w:rPr>
        <w:t>качественную</w:t>
      </w:r>
      <w:r w:rsidR="000B4405">
        <w:rPr>
          <w:rFonts w:ascii="Times New Roman" w:eastAsia="Times New Roman" w:hAnsi="Times New Roman" w:cs="Times New Roman"/>
          <w:sz w:val="24"/>
          <w:szCs w:val="24"/>
        </w:rPr>
        <w:t xml:space="preserve"> </w:t>
      </w:r>
      <w:r w:rsidRPr="00872BB6">
        <w:rPr>
          <w:rFonts w:ascii="Times New Roman" w:eastAsia="Times New Roman" w:hAnsi="Times New Roman" w:cs="Times New Roman"/>
          <w:sz w:val="24"/>
          <w:szCs w:val="24"/>
        </w:rPr>
        <w:t>оценку</w:t>
      </w:r>
      <w:r w:rsidR="000B4405">
        <w:rPr>
          <w:rFonts w:ascii="Times New Roman" w:eastAsia="Times New Roman" w:hAnsi="Times New Roman" w:cs="Times New Roman"/>
          <w:sz w:val="24"/>
          <w:szCs w:val="24"/>
        </w:rPr>
        <w:t xml:space="preserve"> </w:t>
      </w:r>
      <w:r w:rsidRPr="00872BB6">
        <w:rPr>
          <w:rFonts w:ascii="Times New Roman" w:eastAsia="Times New Roman" w:hAnsi="Times New Roman" w:cs="Times New Roman"/>
          <w:sz w:val="24"/>
          <w:szCs w:val="24"/>
        </w:rPr>
        <w:t>.При</w:t>
      </w:r>
      <w:r w:rsidR="000B4405">
        <w:rPr>
          <w:rFonts w:ascii="Times New Roman" w:eastAsia="Times New Roman" w:hAnsi="Times New Roman" w:cs="Times New Roman"/>
          <w:sz w:val="24"/>
          <w:szCs w:val="24"/>
        </w:rPr>
        <w:tab/>
        <w:t>этом</w:t>
      </w:r>
      <w:r w:rsidR="000B4405">
        <w:rPr>
          <w:rFonts w:ascii="Times New Roman" w:eastAsia="Times New Roman" w:hAnsi="Times New Roman" w:cs="Times New Roman"/>
          <w:sz w:val="24"/>
          <w:szCs w:val="24"/>
        </w:rPr>
        <w:tab/>
        <w:t>не</w:t>
      </w:r>
      <w:r w:rsidR="000B4405">
        <w:rPr>
          <w:rFonts w:ascii="Times New Roman" w:eastAsia="Times New Roman" w:hAnsi="Times New Roman" w:cs="Times New Roman"/>
          <w:sz w:val="24"/>
          <w:szCs w:val="24"/>
        </w:rPr>
        <w:tab/>
        <w:t xml:space="preserve">является принципиально </w:t>
      </w:r>
      <w:r w:rsidRPr="00872BB6">
        <w:rPr>
          <w:rFonts w:ascii="Times New Roman" w:eastAsia="Times New Roman" w:hAnsi="Times New Roman" w:cs="Times New Roman"/>
          <w:sz w:val="24"/>
          <w:szCs w:val="24"/>
        </w:rPr>
        <w:t>важным,</w:t>
      </w:r>
      <w:r w:rsidR="000B4405">
        <w:rPr>
          <w:rFonts w:ascii="Times New Roman" w:eastAsia="Times New Roman" w:hAnsi="Times New Roman" w:cs="Times New Roman"/>
          <w:sz w:val="24"/>
          <w:szCs w:val="24"/>
        </w:rPr>
        <w:t xml:space="preserve"> </w:t>
      </w:r>
      <w:r w:rsidRPr="00872BB6">
        <w:rPr>
          <w:rFonts w:ascii="Times New Roman" w:eastAsia="Times New Roman" w:hAnsi="Times New Roman" w:cs="Times New Roman"/>
          <w:sz w:val="24"/>
          <w:szCs w:val="24"/>
        </w:rPr>
        <w:t>насколько</w:t>
      </w:r>
      <w:r w:rsidR="000B4405">
        <w:rPr>
          <w:rFonts w:ascii="Times New Roman" w:eastAsia="Times New Roman" w:hAnsi="Times New Roman" w:cs="Times New Roman"/>
          <w:sz w:val="24"/>
          <w:szCs w:val="24"/>
        </w:rPr>
        <w:t xml:space="preserve"> </w:t>
      </w:r>
      <w:r w:rsidRPr="00872BB6">
        <w:rPr>
          <w:rFonts w:ascii="Times New Roman" w:eastAsia="Times New Roman" w:hAnsi="Times New Roman" w:cs="Times New Roman"/>
          <w:sz w:val="24"/>
          <w:szCs w:val="24"/>
        </w:rPr>
        <w:t>обучающийся продвигается в освоении того</w:t>
      </w:r>
      <w:r>
        <w:rPr>
          <w:rFonts w:ascii="Times New Roman" w:eastAsia="Times New Roman" w:hAnsi="Times New Roman" w:cs="Times New Roman"/>
          <w:sz w:val="24"/>
          <w:szCs w:val="24"/>
        </w:rPr>
        <w:t>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Оценка достижения обучающимися с умственной отсталостьюучебных результатов базируется на принципах индивидуального и диффернцированного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893DF1" w:rsidRDefault="00893DF1" w:rsidP="00872BB6">
      <w:pPr>
        <w:spacing w:line="234" w:lineRule="auto"/>
        <w:ind w:left="8"/>
        <w:jc w:val="both"/>
        <w:rPr>
          <w:sz w:val="20"/>
          <w:szCs w:val="20"/>
        </w:rPr>
      </w:pPr>
      <w:r>
        <w:rPr>
          <w:rFonts w:ascii="Times New Roman" w:eastAsia="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893DF1" w:rsidRDefault="00893DF1" w:rsidP="005A564E">
      <w:pPr>
        <w:numPr>
          <w:ilvl w:val="0"/>
          <w:numId w:val="2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по способу предъявления (устные, письменные, практические);</w:t>
      </w:r>
    </w:p>
    <w:p w:rsidR="00893DF1" w:rsidRDefault="00893DF1" w:rsidP="005A564E">
      <w:pPr>
        <w:numPr>
          <w:ilvl w:val="0"/>
          <w:numId w:val="2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по характеру выполнения (репродуктивные, продуктивные, творческие).</w:t>
      </w:r>
    </w:p>
    <w:p w:rsidR="00893DF1" w:rsidRDefault="00893DF1">
      <w:pPr>
        <w:spacing w:line="12" w:lineRule="exact"/>
        <w:rPr>
          <w:sz w:val="20"/>
          <w:szCs w:val="20"/>
        </w:rPr>
      </w:pPr>
    </w:p>
    <w:p w:rsidR="00893DF1" w:rsidRPr="00872BB6" w:rsidRDefault="00893DF1" w:rsidP="005A564E">
      <w:pPr>
        <w:numPr>
          <w:ilvl w:val="0"/>
          <w:numId w:val="25"/>
        </w:numPr>
        <w:tabs>
          <w:tab w:val="left" w:pos="409"/>
        </w:tabs>
        <w:spacing w:after="0" w:line="237" w:lineRule="auto"/>
        <w:ind w:left="8" w:hanging="8"/>
        <w:jc w:val="both"/>
        <w:rPr>
          <w:rFonts w:eastAsia="Times New Roman"/>
          <w:sz w:val="24"/>
          <w:szCs w:val="24"/>
        </w:rPr>
      </w:pPr>
      <w:r>
        <w:rPr>
          <w:rFonts w:ascii="Times New Roman" w:eastAsia="Times New Roman" w:hAnsi="Times New Roman" w:cs="Times New Roman"/>
          <w:sz w:val="24"/>
          <w:szCs w:val="24"/>
        </w:rPr>
        <w:t>школе принята 5-бальная система отметок всех работ обучающихся. Требования, предъявляемые к обучающимся,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внутришкольного контроля.</w:t>
      </w:r>
    </w:p>
    <w:p w:rsidR="00872BB6" w:rsidRPr="00872BB6" w:rsidRDefault="00872BB6" w:rsidP="00872BB6">
      <w:pPr>
        <w:tabs>
          <w:tab w:val="left" w:pos="409"/>
        </w:tabs>
        <w:spacing w:after="0" w:line="237" w:lineRule="auto"/>
        <w:ind w:left="8"/>
        <w:jc w:val="both"/>
        <w:rPr>
          <w:rFonts w:eastAsia="Times New Roman"/>
          <w:sz w:val="24"/>
          <w:szCs w:val="24"/>
        </w:rPr>
      </w:pPr>
    </w:p>
    <w:p w:rsidR="00893DF1" w:rsidRPr="00353F2E" w:rsidRDefault="00872BB6" w:rsidP="00872BB6">
      <w:pPr>
        <w:ind w:left="8"/>
        <w:rPr>
          <w:rFonts w:eastAsia="Times New Roman"/>
          <w:b/>
          <w:sz w:val="24"/>
          <w:szCs w:val="24"/>
        </w:rPr>
      </w:pPr>
      <w:r w:rsidRPr="00353F2E">
        <w:rPr>
          <w:rFonts w:ascii="Times New Roman" w:eastAsia="Times New Roman" w:hAnsi="Times New Roman" w:cs="Times New Roman"/>
          <w:b/>
          <w:sz w:val="24"/>
          <w:szCs w:val="24"/>
        </w:rPr>
        <w:t>Ор</w:t>
      </w:r>
      <w:r w:rsidR="00893DF1" w:rsidRPr="00353F2E">
        <w:rPr>
          <w:rFonts w:ascii="Times New Roman" w:eastAsia="Times New Roman" w:hAnsi="Times New Roman" w:cs="Times New Roman"/>
          <w:b/>
          <w:sz w:val="24"/>
          <w:szCs w:val="24"/>
        </w:rPr>
        <w:t>ганизация и содержание оценочных процедур</w:t>
      </w:r>
    </w:p>
    <w:p w:rsidR="00872BB6" w:rsidRDefault="00893DF1" w:rsidP="00872BB6">
      <w:pPr>
        <w:spacing w:line="234" w:lineRule="auto"/>
        <w:ind w:left="8" w:right="2405"/>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оценки включает процедуры внутрен</w:t>
      </w:r>
      <w:r w:rsidR="00872BB6">
        <w:rPr>
          <w:rFonts w:ascii="Times New Roman" w:eastAsia="Times New Roman" w:hAnsi="Times New Roman" w:cs="Times New Roman"/>
          <w:sz w:val="24"/>
          <w:szCs w:val="24"/>
        </w:rPr>
        <w:t xml:space="preserve">ней и внешней </w:t>
      </w:r>
      <w:r>
        <w:rPr>
          <w:rFonts w:ascii="Times New Roman" w:eastAsia="Times New Roman" w:hAnsi="Times New Roman" w:cs="Times New Roman"/>
          <w:sz w:val="24"/>
          <w:szCs w:val="24"/>
        </w:rPr>
        <w:t>оценки.</w:t>
      </w:r>
    </w:p>
    <w:p w:rsidR="00893DF1" w:rsidRDefault="00893DF1" w:rsidP="00872BB6">
      <w:pPr>
        <w:spacing w:line="234" w:lineRule="auto"/>
        <w:ind w:left="8" w:right="3100"/>
        <w:rPr>
          <w:rFonts w:eastAsia="Times New Roman"/>
          <w:sz w:val="24"/>
          <w:szCs w:val="24"/>
        </w:rPr>
      </w:pPr>
      <w:r>
        <w:rPr>
          <w:rFonts w:ascii="Times New Roman" w:eastAsia="Times New Roman" w:hAnsi="Times New Roman" w:cs="Times New Roman"/>
          <w:sz w:val="24"/>
          <w:szCs w:val="24"/>
        </w:rPr>
        <w:t xml:space="preserve"> Внутренняя оценка включает:</w:t>
      </w:r>
    </w:p>
    <w:p w:rsidR="00893DF1" w:rsidRPr="00872BB6" w:rsidRDefault="00872BB6" w:rsidP="005A564E">
      <w:pPr>
        <w:pStyle w:val="a4"/>
        <w:numPr>
          <w:ilvl w:val="0"/>
          <w:numId w:val="52"/>
        </w:numPr>
        <w:rPr>
          <w:rFonts w:eastAsia="Times New Roman"/>
          <w:sz w:val="24"/>
          <w:szCs w:val="24"/>
        </w:rPr>
      </w:pPr>
      <w:r w:rsidRPr="00872BB6">
        <w:rPr>
          <w:rFonts w:ascii="Times New Roman" w:eastAsia="Times New Roman" w:hAnsi="Times New Roman" w:cs="Times New Roman"/>
          <w:sz w:val="24"/>
          <w:szCs w:val="24"/>
        </w:rPr>
        <w:t>старто</w:t>
      </w:r>
      <w:r w:rsidR="00893DF1" w:rsidRPr="00872BB6">
        <w:rPr>
          <w:rFonts w:ascii="Times New Roman" w:eastAsia="Times New Roman" w:hAnsi="Times New Roman" w:cs="Times New Roman"/>
          <w:sz w:val="24"/>
          <w:szCs w:val="24"/>
        </w:rPr>
        <w:t>вую диагностику,</w:t>
      </w:r>
    </w:p>
    <w:p w:rsidR="00872BB6" w:rsidRPr="00872BB6" w:rsidRDefault="00872BB6" w:rsidP="005A564E">
      <w:pPr>
        <w:pStyle w:val="a4"/>
        <w:numPr>
          <w:ilvl w:val="0"/>
          <w:numId w:val="52"/>
        </w:numPr>
        <w:rPr>
          <w:rFonts w:eastAsia="Times New Roman"/>
          <w:sz w:val="24"/>
          <w:szCs w:val="24"/>
        </w:rPr>
      </w:pPr>
      <w:r>
        <w:rPr>
          <w:rFonts w:ascii="Times New Roman" w:eastAsia="Times New Roman" w:hAnsi="Times New Roman" w:cs="Times New Roman"/>
          <w:sz w:val="24"/>
          <w:szCs w:val="24"/>
        </w:rPr>
        <w:t>текущую тематическую оценку</w:t>
      </w:r>
    </w:p>
    <w:p w:rsidR="00872BB6" w:rsidRPr="00872BB6" w:rsidRDefault="00872BB6" w:rsidP="005A564E">
      <w:pPr>
        <w:pStyle w:val="a4"/>
        <w:numPr>
          <w:ilvl w:val="0"/>
          <w:numId w:val="52"/>
        </w:numPr>
        <w:rPr>
          <w:rFonts w:eastAsia="Times New Roman"/>
          <w:sz w:val="24"/>
          <w:szCs w:val="24"/>
        </w:rPr>
      </w:pPr>
      <w:r>
        <w:rPr>
          <w:rFonts w:ascii="Times New Roman" w:eastAsia="Times New Roman" w:hAnsi="Times New Roman" w:cs="Times New Roman"/>
          <w:sz w:val="24"/>
          <w:szCs w:val="24"/>
        </w:rPr>
        <w:t>внутришкольный мониторинг образовательных достижений,</w:t>
      </w:r>
    </w:p>
    <w:p w:rsidR="00893DF1" w:rsidRPr="00872BB6" w:rsidRDefault="00872BB6" w:rsidP="005A564E">
      <w:pPr>
        <w:pStyle w:val="a4"/>
        <w:numPr>
          <w:ilvl w:val="0"/>
          <w:numId w:val="52"/>
        </w:numPr>
        <w:rPr>
          <w:rFonts w:eastAsia="Times New Roman"/>
          <w:sz w:val="24"/>
          <w:szCs w:val="24"/>
        </w:rPr>
      </w:pPr>
      <w:r>
        <w:rPr>
          <w:rFonts w:ascii="Times New Roman" w:eastAsia="Times New Roman" w:hAnsi="Times New Roman" w:cs="Times New Roman"/>
          <w:sz w:val="24"/>
          <w:szCs w:val="24"/>
        </w:rPr>
        <w:t>промежуточную и итоговую аттестацию</w:t>
      </w:r>
    </w:p>
    <w:p w:rsidR="00893DF1" w:rsidRPr="00353F2E" w:rsidRDefault="00893DF1" w:rsidP="00353F2E">
      <w:pPr>
        <w:spacing w:line="237" w:lineRule="auto"/>
        <w:ind w:left="8"/>
        <w:rPr>
          <w:sz w:val="20"/>
          <w:szCs w:val="20"/>
        </w:rPr>
      </w:pPr>
      <w:r>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w:t>
      </w:r>
      <w:r w:rsidR="00872BB6" w:rsidRPr="00872BB6">
        <w:rPr>
          <w:rFonts w:ascii="Times New Roman" w:hAnsi="Times New Roman" w:cs="Times New Roman"/>
          <w:sz w:val="24"/>
          <w:szCs w:val="24"/>
        </w:rPr>
        <w:t xml:space="preserve">в </w:t>
      </w:r>
      <w:r>
        <w:rPr>
          <w:rFonts w:ascii="Times New Roman" w:eastAsia="Times New Roman" w:hAnsi="Times New Roman" w:cs="Times New Roman"/>
          <w:sz w:val="24"/>
          <w:szCs w:val="24"/>
        </w:rPr>
        <w:t>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и др.) сучётомособенностейучебногопредметаиособенностейконтрольно-оценочнойдеятельности учителя. Результаты текущей оценки являются основой для индивидуализации учебного процесса.</w:t>
      </w:r>
    </w:p>
    <w:p w:rsidR="00893DF1" w:rsidRDefault="00893DF1" w:rsidP="00772E0B">
      <w:pPr>
        <w:spacing w:line="234"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Используются следующие формы опроса учащихся в классе: письменный, устные ответы, работа по индивидуальным карточкам. Текущая оценка знаний, навыков, умений</w:t>
      </w:r>
      <w:r w:rsidR="00772E0B">
        <w:rPr>
          <w:rFonts w:ascii="Times New Roman" w:eastAsia="Times New Roman" w:hAnsi="Times New Roman" w:cs="Times New Roman"/>
          <w:sz w:val="24"/>
          <w:szCs w:val="24"/>
        </w:rPr>
        <w:t xml:space="preserve"> позволяет своевременно обнаружить пробелы в знаниях отдельных учащихся, принимать меры к их устранению, предупреждать неуспеваемость. Итоговая оценка знаний  выводится по результатам повседневного устного, индивидуального и фронтального опроса</w:t>
      </w:r>
      <w:r>
        <w:rPr>
          <w:rFonts w:ascii="Times New Roman" w:eastAsia="Times New Roman" w:hAnsi="Times New Roman" w:cs="Times New Roman"/>
          <w:sz w:val="24"/>
          <w:szCs w:val="24"/>
        </w:rPr>
        <w:t>учащихся, выполнения ими домашних и классных работ, на основании текущих и итоговых контрольных работ по изучаемому материалу. Текущие контрольные работы направлены на проверку усвоения изучаемого материала. Содержание текущих контрольных работ определяется учителем. Итоговые контрольные работы направлены на объективное установление уровняовладения учеником необходимыми знаниями, умениями, навыками. Итоговые контрольные работы проводятся после изучения отдельных тем программы, а также в конце учебной четверти, полугодия, года. Индивидуальные коррекционные занятия и предметы коррекционной подготовки носят безоценочный характер. Качество усвоения их обучающимися осуществляется на основе диагностики в начале, середине и конце учебного года. Диагностику усвоения знаний, умений и навыков проводят педагоги, осуществляющие психолого</w:t>
      </w:r>
      <w:r w:rsidR="00772E0B">
        <w:rPr>
          <w:rFonts w:eastAsia="Times New Roman"/>
          <w:sz w:val="24"/>
          <w:szCs w:val="24"/>
        </w:rPr>
        <w:t>-</w:t>
      </w:r>
      <w:r>
        <w:rPr>
          <w:rFonts w:ascii="Times New Roman" w:eastAsia="Times New Roman" w:hAnsi="Times New Roman" w:cs="Times New Roman"/>
          <w:sz w:val="24"/>
          <w:szCs w:val="24"/>
        </w:rPr>
        <w:t>педагогическое сопровождение учащихся. Перевод  в  следующий  класс  осуществляется  приналичии у обучающихся положительной динамики обучения. При отсутствии положительной динамики обучения и не менее двух неудовлетворительных оценок в конце учебного года ставится вопрос о направлении ученика на заседание психолого - медико - педагогической комиссии для уточнения диагноза и изменения уровня программы</w:t>
      </w:r>
      <w:r w:rsidR="00772E0B">
        <w:rPr>
          <w:rFonts w:ascii="Times New Roman" w:eastAsia="Times New Roman" w:hAnsi="Times New Roman" w:cs="Times New Roman"/>
          <w:sz w:val="24"/>
          <w:szCs w:val="24"/>
        </w:rPr>
        <w:t xml:space="preserve"> обучения</w:t>
      </w:r>
      <w:r w:rsidR="00EE4FCA">
        <w:rPr>
          <w:rFonts w:ascii="Times New Roman" w:eastAsia="Times New Roman" w:hAnsi="Times New Roman" w:cs="Times New Roman"/>
          <w:sz w:val="24"/>
          <w:szCs w:val="24"/>
        </w:rPr>
        <w:t>.</w:t>
      </w:r>
    </w:p>
    <w:p w:rsidR="00893DF1" w:rsidRPr="00772E0B" w:rsidRDefault="00772E0B" w:rsidP="00772E0B">
      <w:pPr>
        <w:spacing w:line="234"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итоговой аттестации (экзамен по трудовому обучению) допускаются учащиеся , изучавшие трудовой профиль не менее двух лет. Количественный показатель текущего,  промежуточного и итогового контроля освоения программ по предметам учебного </w:t>
      </w:r>
      <w:r w:rsidR="00893DF1">
        <w:rPr>
          <w:rFonts w:ascii="Times New Roman" w:eastAsia="Times New Roman" w:hAnsi="Times New Roman" w:cs="Times New Roman"/>
          <w:sz w:val="24"/>
          <w:szCs w:val="24"/>
        </w:rPr>
        <w:t>плана (отметки) выставляются в классном журнале обучающихся. Тематическая оценка представляет собой процедуру оценки уровня достижения тематических планируемых результатов по предмету. Тематическая оценка может вестись как в ходе изучения темы, так и в конце её изучения. Результаты тематической оценки являются основанием для коррекции учебного процесса и его индивидуализации. Оценка предметных результатов ведётся каждым учителем-предметником, классным руководителем и фиксируется с помощью оценочных листов, классных журналов, дневников обучающихся в ходе процедур текущей, тематической и итоговой оценки, а также в ходе внутришкольного мониторинга. Система внутришкольного мониторинга учебных достижений включает:</w:t>
      </w:r>
    </w:p>
    <w:p w:rsidR="00893DF1" w:rsidRDefault="00893DF1" w:rsidP="005A564E">
      <w:pPr>
        <w:numPr>
          <w:ilvl w:val="0"/>
          <w:numId w:val="27"/>
        </w:numPr>
        <w:tabs>
          <w:tab w:val="left" w:pos="260"/>
        </w:tabs>
        <w:spacing w:after="0" w:line="240" w:lineRule="auto"/>
        <w:ind w:left="260" w:hanging="148"/>
        <w:rPr>
          <w:rFonts w:eastAsia="Times New Roman"/>
          <w:sz w:val="24"/>
          <w:szCs w:val="24"/>
        </w:rPr>
      </w:pPr>
      <w:r>
        <w:rPr>
          <w:rFonts w:ascii="Times New Roman" w:eastAsia="Times New Roman" w:hAnsi="Times New Roman" w:cs="Times New Roman"/>
          <w:sz w:val="24"/>
          <w:szCs w:val="24"/>
        </w:rPr>
        <w:t>материалы входной  диагностики;</w:t>
      </w:r>
    </w:p>
    <w:p w:rsidR="00893DF1" w:rsidRDefault="00893DF1" w:rsidP="005A564E">
      <w:pPr>
        <w:numPr>
          <w:ilvl w:val="0"/>
          <w:numId w:val="27"/>
        </w:numPr>
        <w:tabs>
          <w:tab w:val="left" w:pos="260"/>
        </w:tabs>
        <w:spacing w:after="0" w:line="240" w:lineRule="auto"/>
        <w:ind w:left="260" w:hanging="148"/>
        <w:rPr>
          <w:rFonts w:eastAsia="Times New Roman"/>
          <w:sz w:val="24"/>
          <w:szCs w:val="24"/>
        </w:rPr>
      </w:pPr>
      <w:r>
        <w:rPr>
          <w:rFonts w:ascii="Times New Roman" w:eastAsia="Times New Roman" w:hAnsi="Times New Roman" w:cs="Times New Roman"/>
          <w:sz w:val="24"/>
          <w:szCs w:val="24"/>
        </w:rPr>
        <w:t>материалы, промежуточной диагностики;</w:t>
      </w:r>
    </w:p>
    <w:p w:rsidR="00893DF1" w:rsidRDefault="00893DF1" w:rsidP="005A564E">
      <w:pPr>
        <w:numPr>
          <w:ilvl w:val="0"/>
          <w:numId w:val="27"/>
        </w:numPr>
        <w:tabs>
          <w:tab w:val="left" w:pos="260"/>
        </w:tabs>
        <w:spacing w:after="0" w:line="240" w:lineRule="auto"/>
        <w:ind w:left="260" w:hanging="148"/>
        <w:rPr>
          <w:rFonts w:eastAsia="Times New Roman"/>
          <w:sz w:val="24"/>
          <w:szCs w:val="24"/>
        </w:rPr>
      </w:pPr>
      <w:r>
        <w:rPr>
          <w:rFonts w:ascii="Times New Roman" w:eastAsia="Times New Roman" w:hAnsi="Times New Roman" w:cs="Times New Roman"/>
          <w:sz w:val="24"/>
          <w:szCs w:val="24"/>
        </w:rPr>
        <w:t>материалы итоговой диагностики;</w:t>
      </w:r>
    </w:p>
    <w:p w:rsidR="00893DF1" w:rsidRDefault="00893DF1" w:rsidP="005A564E">
      <w:pPr>
        <w:numPr>
          <w:ilvl w:val="0"/>
          <w:numId w:val="27"/>
        </w:numPr>
        <w:tabs>
          <w:tab w:val="left" w:pos="260"/>
        </w:tabs>
        <w:spacing w:after="0" w:line="240" w:lineRule="auto"/>
        <w:ind w:left="260" w:hanging="148"/>
        <w:rPr>
          <w:rFonts w:eastAsia="Times New Roman"/>
          <w:sz w:val="24"/>
          <w:szCs w:val="24"/>
        </w:rPr>
      </w:pPr>
      <w:r>
        <w:rPr>
          <w:rFonts w:ascii="Times New Roman" w:eastAsia="Times New Roman" w:hAnsi="Times New Roman" w:cs="Times New Roman"/>
          <w:sz w:val="24"/>
          <w:szCs w:val="24"/>
        </w:rPr>
        <w:t>творческие работы, включая учебные исследования и учебные проекты.</w:t>
      </w:r>
    </w:p>
    <w:p w:rsidR="00893DF1" w:rsidRDefault="00893DF1">
      <w:pPr>
        <w:spacing w:line="1" w:lineRule="exact"/>
        <w:rPr>
          <w:sz w:val="20"/>
          <w:szCs w:val="20"/>
        </w:rPr>
      </w:pPr>
    </w:p>
    <w:p w:rsidR="00893DF1" w:rsidRDefault="00893DF1" w:rsidP="00772E0B">
      <w:pPr>
        <w:ind w:left="120"/>
        <w:rPr>
          <w:sz w:val="20"/>
          <w:szCs w:val="20"/>
        </w:rPr>
      </w:pPr>
      <w:r>
        <w:rPr>
          <w:rFonts w:ascii="Times New Roman" w:eastAsia="Times New Roman" w:hAnsi="Times New Roman" w:cs="Times New Roman"/>
          <w:sz w:val="24"/>
          <w:szCs w:val="24"/>
        </w:rPr>
        <w:t>Промежуточная аттестация представляет собой процедуру аттестации обучающихся и проводится</w:t>
      </w:r>
      <w:r w:rsidR="00772E0B">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93DF1" w:rsidRDefault="00893DF1">
      <w:pPr>
        <w:ind w:left="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Формы контроля и учета достижений обучающихся</w:t>
      </w:r>
    </w:p>
    <w:tbl>
      <w:tblPr>
        <w:tblStyle w:val="ad"/>
        <w:tblW w:w="9639" w:type="dxa"/>
        <w:tblInd w:w="392" w:type="dxa"/>
        <w:tblLook w:val="04A0"/>
      </w:tblPr>
      <w:tblGrid>
        <w:gridCol w:w="2348"/>
        <w:gridCol w:w="2598"/>
        <w:gridCol w:w="2599"/>
        <w:gridCol w:w="2094"/>
      </w:tblGrid>
      <w:tr w:rsidR="00353F2E" w:rsidTr="007C0E31">
        <w:tc>
          <w:tcPr>
            <w:tcW w:w="2348" w:type="dxa"/>
          </w:tcPr>
          <w:p w:rsidR="00353F2E" w:rsidRDefault="00353F2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Обязательные формы и методы контроля</w:t>
            </w:r>
          </w:p>
        </w:tc>
        <w:tc>
          <w:tcPr>
            <w:tcW w:w="7291" w:type="dxa"/>
            <w:gridSpan w:val="3"/>
          </w:tcPr>
          <w:p w:rsidR="00353F2E" w:rsidRDefault="00353F2E" w:rsidP="007C0E3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Иные формы учета достижений</w:t>
            </w:r>
          </w:p>
        </w:tc>
      </w:tr>
      <w:tr w:rsidR="00353F2E" w:rsidTr="007C0E31">
        <w:tc>
          <w:tcPr>
            <w:tcW w:w="2348" w:type="dxa"/>
          </w:tcPr>
          <w:p w:rsidR="00353F2E" w:rsidRPr="00353F2E" w:rsidRDefault="00353F2E">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Текущая аттестация</w:t>
            </w:r>
          </w:p>
        </w:tc>
        <w:tc>
          <w:tcPr>
            <w:tcW w:w="2598" w:type="dxa"/>
          </w:tcPr>
          <w:p w:rsidR="00353F2E" w:rsidRPr="00353F2E" w:rsidRDefault="00353F2E">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Итоговая (четверть, год) аттестация</w:t>
            </w:r>
          </w:p>
        </w:tc>
        <w:tc>
          <w:tcPr>
            <w:tcW w:w="2599" w:type="dxa"/>
          </w:tcPr>
          <w:p w:rsidR="00353F2E" w:rsidRPr="00353F2E" w:rsidRDefault="00353F2E">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Урочная деятельность</w:t>
            </w:r>
          </w:p>
        </w:tc>
        <w:tc>
          <w:tcPr>
            <w:tcW w:w="2094" w:type="dxa"/>
          </w:tcPr>
          <w:p w:rsidR="00353F2E" w:rsidRPr="00353F2E" w:rsidRDefault="00353F2E">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Внеурочная деятельность</w:t>
            </w:r>
          </w:p>
        </w:tc>
      </w:tr>
      <w:tr w:rsidR="007C0E31" w:rsidTr="007C0E31">
        <w:tc>
          <w:tcPr>
            <w:tcW w:w="2348" w:type="dxa"/>
            <w:vMerge w:val="restart"/>
          </w:tcPr>
          <w:p w:rsidR="007C0E31" w:rsidRPr="00353F2E" w:rsidRDefault="007C0E31">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-устный опрос</w:t>
            </w:r>
          </w:p>
          <w:p w:rsidR="007C0E31" w:rsidRPr="00353F2E" w:rsidRDefault="007C0E31">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-письменная работа</w:t>
            </w:r>
          </w:p>
          <w:p w:rsidR="007C0E31" w:rsidRDefault="007C0E31">
            <w:pPr>
              <w:rPr>
                <w:rFonts w:ascii="Times New Roman" w:eastAsia="Times New Roman" w:hAnsi="Times New Roman" w:cs="Times New Roman"/>
                <w:bCs/>
                <w:sz w:val="24"/>
                <w:szCs w:val="24"/>
              </w:rPr>
            </w:pPr>
            <w:r w:rsidRPr="00353F2E">
              <w:rPr>
                <w:rFonts w:ascii="Times New Roman" w:eastAsia="Times New Roman" w:hAnsi="Times New Roman" w:cs="Times New Roman"/>
                <w:bCs/>
                <w:sz w:val="24"/>
                <w:szCs w:val="24"/>
              </w:rPr>
              <w:t>-самостоятельная работа</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-диктанты</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-контрольное списывание</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-проектная и исследовательская деятельность</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-тестовые задания</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-графическаяя работа</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-изложение</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-доклад</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-творческая работа</w:t>
            </w:r>
          </w:p>
          <w:p w:rsidR="007C0E31" w:rsidRPr="00353F2E"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-посещение уроков по программам наблюдения</w:t>
            </w:r>
          </w:p>
          <w:p w:rsidR="007C0E31" w:rsidRPr="00353F2E" w:rsidRDefault="007C0E31">
            <w:pPr>
              <w:rPr>
                <w:rFonts w:ascii="Times New Roman" w:eastAsia="Times New Roman" w:hAnsi="Times New Roman" w:cs="Times New Roman"/>
                <w:bCs/>
                <w:sz w:val="24"/>
                <w:szCs w:val="24"/>
              </w:rPr>
            </w:pPr>
          </w:p>
        </w:tc>
        <w:tc>
          <w:tcPr>
            <w:tcW w:w="2598" w:type="dxa"/>
            <w:vMerge w:val="restart"/>
          </w:tcPr>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диагностическая  контрольная работа</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-диктанты</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-изложения</w:t>
            </w:r>
          </w:p>
          <w:p w:rsidR="007C0E31" w:rsidRPr="00353F2E"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техники чтения</w:t>
            </w:r>
          </w:p>
        </w:tc>
        <w:tc>
          <w:tcPr>
            <w:tcW w:w="2599" w:type="dxa"/>
          </w:tcPr>
          <w:p w:rsidR="007C0E31" w:rsidRPr="00353F2E"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динамики текущей успеваемости</w:t>
            </w:r>
          </w:p>
        </w:tc>
        <w:tc>
          <w:tcPr>
            <w:tcW w:w="2094" w:type="dxa"/>
          </w:tcPr>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участие в выставках, конкурсах, соревнованиях</w:t>
            </w:r>
          </w:p>
          <w:p w:rsidR="007C0E31"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-активность в проектах и программах внеурочной деятельности</w:t>
            </w:r>
          </w:p>
          <w:p w:rsidR="007C0E31" w:rsidRPr="00353F2E"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творческий отчет</w:t>
            </w:r>
          </w:p>
        </w:tc>
      </w:tr>
      <w:tr w:rsidR="007C0E31" w:rsidTr="007C0E31">
        <w:tc>
          <w:tcPr>
            <w:tcW w:w="2348" w:type="dxa"/>
            <w:vMerge/>
          </w:tcPr>
          <w:p w:rsidR="007C0E31" w:rsidRPr="00353F2E" w:rsidRDefault="007C0E31">
            <w:pPr>
              <w:rPr>
                <w:rFonts w:ascii="Times New Roman" w:eastAsia="Times New Roman" w:hAnsi="Times New Roman" w:cs="Times New Roman"/>
                <w:bCs/>
                <w:sz w:val="24"/>
                <w:szCs w:val="24"/>
              </w:rPr>
            </w:pPr>
          </w:p>
        </w:tc>
        <w:tc>
          <w:tcPr>
            <w:tcW w:w="2598" w:type="dxa"/>
            <w:vMerge/>
          </w:tcPr>
          <w:p w:rsidR="007C0E31" w:rsidRPr="00353F2E" w:rsidRDefault="007C0E31">
            <w:pPr>
              <w:rPr>
                <w:rFonts w:ascii="Times New Roman" w:eastAsia="Times New Roman" w:hAnsi="Times New Roman" w:cs="Times New Roman"/>
                <w:bCs/>
                <w:sz w:val="24"/>
                <w:szCs w:val="24"/>
              </w:rPr>
            </w:pPr>
          </w:p>
        </w:tc>
        <w:tc>
          <w:tcPr>
            <w:tcW w:w="4693" w:type="dxa"/>
            <w:gridSpan w:val="2"/>
          </w:tcPr>
          <w:p w:rsidR="007C0E31" w:rsidRPr="00353F2E" w:rsidRDefault="007C0E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Психолого-педагогические исследования</w:t>
            </w:r>
          </w:p>
        </w:tc>
      </w:tr>
    </w:tbl>
    <w:p w:rsidR="00893DF1" w:rsidRPr="007C0E31" w:rsidRDefault="00CD1E51" w:rsidP="007C0E31">
      <w:pPr>
        <w:spacing w:line="20" w:lineRule="exact"/>
        <w:rPr>
          <w:rFonts w:eastAsia="Times New Roman"/>
          <w:sz w:val="24"/>
          <w:szCs w:val="24"/>
        </w:rPr>
      </w:pPr>
      <w:r w:rsidRPr="00CD1E51">
        <w:rPr>
          <w:noProof/>
          <w:sz w:val="20"/>
          <w:szCs w:val="20"/>
        </w:rPr>
        <w:pict>
          <v:rect id="Shape 13" o:spid="_x0000_s1026" style="position:absolute;margin-left:-.25pt;margin-top:-27.8pt;width:.9pt;height:1pt;z-index:-25162444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" o:allowincell="f" fillcolor="black" stroked="f"/>
        </w:pict>
      </w:r>
      <w:r w:rsidRPr="00CD1E51">
        <w:rPr>
          <w:noProof/>
          <w:sz w:val="20"/>
          <w:szCs w:val="20"/>
        </w:rPr>
        <w:pict>
          <v:rect id="Shape 14" o:spid="_x0000_s1053" style="position:absolute;margin-left:119.35pt;margin-top:-27.8pt;width:1pt;height:1pt;z-index:-2516234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M4bgIAAPY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" o:allowincell="f" fillcolor="black" stroked="f"/>
        </w:pict>
      </w:r>
      <w:r w:rsidRPr="00CD1E51">
        <w:rPr>
          <w:noProof/>
          <w:sz w:val="20"/>
          <w:szCs w:val="20"/>
        </w:rPr>
        <w:pict>
          <v:rect id="Shape 15" o:spid="_x0000_s1052" style="position:absolute;margin-left:478.35pt;margin-top:-27.8pt;width:.95pt;height:1pt;z-index:-2516224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q6cgIAAPY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" o:allowincell="f" fillcolor="black" stroked="f"/>
        </w:pict>
      </w:r>
    </w:p>
    <w:p w:rsidR="00893DF1" w:rsidRDefault="00893DF1" w:rsidP="00772E0B">
      <w:pPr>
        <w:spacing w:line="234" w:lineRule="auto"/>
        <w:ind w:left="120"/>
        <w:rPr>
          <w:sz w:val="20"/>
          <w:szCs w:val="20"/>
        </w:rPr>
      </w:pPr>
      <w:r>
        <w:rPr>
          <w:rFonts w:ascii="Times New Roman" w:eastAsia="Times New Roman" w:hAnsi="Times New Roman" w:cs="Times New Roman"/>
          <w:b/>
          <w:bCs/>
          <w:sz w:val="24"/>
          <w:szCs w:val="24"/>
        </w:rPr>
        <w:t xml:space="preserve">Оценка деятельности педагогических кадров, </w:t>
      </w:r>
      <w:r>
        <w:rPr>
          <w:rFonts w:ascii="Times New Roman" w:eastAsia="Times New Roman" w:hAnsi="Times New Roman" w:cs="Times New Roman"/>
          <w:sz w:val="24"/>
          <w:szCs w:val="24"/>
        </w:rPr>
        <w:t>осуществляющих образовательнуюдеятельность обучающихся с умственной отсталостью, осуществляется на основеинтегративных показателей, свидетельствующих о положительной динамике развития обучающегося («было» - «стало»). 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893DF1" w:rsidRDefault="00893DF1" w:rsidP="005A564E">
      <w:pPr>
        <w:numPr>
          <w:ilvl w:val="0"/>
          <w:numId w:val="29"/>
        </w:numPr>
        <w:tabs>
          <w:tab w:val="left" w:pos="248"/>
        </w:tabs>
        <w:spacing w:after="0" w:line="240" w:lineRule="auto"/>
        <w:ind w:left="248" w:hanging="248"/>
        <w:rPr>
          <w:rFonts w:eastAsia="Times New Roman"/>
          <w:b/>
          <w:bCs/>
          <w:sz w:val="24"/>
          <w:szCs w:val="24"/>
        </w:rPr>
      </w:pPr>
      <w:r>
        <w:rPr>
          <w:rFonts w:ascii="Times New Roman" w:eastAsia="Times New Roman" w:hAnsi="Times New Roman" w:cs="Times New Roman"/>
          <w:b/>
          <w:bCs/>
          <w:sz w:val="24"/>
          <w:szCs w:val="24"/>
        </w:rPr>
        <w:t>СОДЕРЖАТЕЛЬНЫЙ РАЗДЕЛ</w:t>
      </w:r>
    </w:p>
    <w:p w:rsidR="00893DF1" w:rsidRDefault="00893DF1">
      <w:pPr>
        <w:spacing w:line="12" w:lineRule="exact"/>
        <w:rPr>
          <w:rFonts w:eastAsia="Times New Roman"/>
          <w:b/>
          <w:bCs/>
          <w:sz w:val="24"/>
          <w:szCs w:val="24"/>
        </w:rPr>
      </w:pPr>
    </w:p>
    <w:p w:rsidR="00772E0B" w:rsidRDefault="00772E0B" w:rsidP="00EE4FCA">
      <w:pPr>
        <w:numPr>
          <w:ilvl w:val="0"/>
          <w:numId w:val="30"/>
        </w:numPr>
        <w:tabs>
          <w:tab w:val="left" w:pos="428"/>
        </w:tabs>
        <w:spacing w:after="0" w:line="234" w:lineRule="auto"/>
        <w:ind w:left="8" w:right="3256" w:hanging="8"/>
        <w:rPr>
          <w:rFonts w:eastAsia="Times New Roman"/>
          <w:b/>
          <w:bCs/>
          <w:sz w:val="24"/>
          <w:szCs w:val="24"/>
        </w:rPr>
      </w:pPr>
      <w:r>
        <w:rPr>
          <w:rFonts w:ascii="Times New Roman" w:eastAsia="Times New Roman" w:hAnsi="Times New Roman" w:cs="Times New Roman"/>
          <w:b/>
          <w:bCs/>
          <w:sz w:val="24"/>
          <w:szCs w:val="24"/>
        </w:rPr>
        <w:t xml:space="preserve">Программы учебных </w:t>
      </w:r>
      <w:r w:rsidR="00893DF1">
        <w:rPr>
          <w:rFonts w:ascii="Times New Roman" w:eastAsia="Times New Roman" w:hAnsi="Times New Roman" w:cs="Times New Roman"/>
          <w:b/>
          <w:bCs/>
          <w:sz w:val="24"/>
          <w:szCs w:val="24"/>
        </w:rPr>
        <w:t>предметов II - IV классы</w:t>
      </w:r>
    </w:p>
    <w:p w:rsidR="00EE4FCA" w:rsidRPr="00EE4FCA" w:rsidRDefault="00EE4FCA" w:rsidP="00EE4FCA">
      <w:pPr>
        <w:tabs>
          <w:tab w:val="left" w:pos="428"/>
        </w:tabs>
        <w:spacing w:after="0" w:line="234" w:lineRule="auto"/>
        <w:ind w:left="8" w:right="3256"/>
        <w:rPr>
          <w:rFonts w:eastAsia="Times New Roman"/>
          <w:b/>
          <w:bCs/>
          <w:sz w:val="24"/>
          <w:szCs w:val="24"/>
        </w:rPr>
      </w:pPr>
    </w:p>
    <w:p w:rsidR="003F3E75" w:rsidRDefault="00893DF1" w:rsidP="003F3E75">
      <w:pPr>
        <w:spacing w:line="248" w:lineRule="auto"/>
        <w:ind w:left="8" w:right="3543"/>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РУССКИЙ ЯЗЫК </w:t>
      </w:r>
    </w:p>
    <w:p w:rsidR="00893DF1" w:rsidRDefault="00893DF1" w:rsidP="003F3E75">
      <w:pPr>
        <w:spacing w:line="248" w:lineRule="auto"/>
        <w:ind w:left="8" w:right="3543"/>
        <w:jc w:val="center"/>
        <w:rPr>
          <w:rFonts w:eastAsia="Times New Roman"/>
          <w:b/>
          <w:bCs/>
          <w:sz w:val="24"/>
          <w:szCs w:val="24"/>
        </w:rPr>
      </w:pPr>
      <w:r>
        <w:rPr>
          <w:rFonts w:ascii="Times New Roman" w:eastAsia="Times New Roman" w:hAnsi="Times New Roman" w:cs="Times New Roman"/>
          <w:b/>
          <w:bCs/>
          <w:sz w:val="23"/>
          <w:szCs w:val="23"/>
        </w:rPr>
        <w:t>Пояснительная записка</w:t>
      </w:r>
    </w:p>
    <w:p w:rsidR="00893DF1" w:rsidRDefault="00893DF1" w:rsidP="00772E0B">
      <w:pPr>
        <w:spacing w:line="237"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русскому языку в дополнительном первом классе II–IV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 Коррекция недостатков речевой и мыслительной деятельности;</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 Развитие навыков устной коммуникации;</w:t>
      </w:r>
    </w:p>
    <w:p w:rsidR="00C44B82" w:rsidRPr="00710562" w:rsidRDefault="00C44B82" w:rsidP="00710562">
      <w:pPr>
        <w:pStyle w:val="a5"/>
        <w:rPr>
          <w:rFonts w:ascii="Times New Roman" w:hAnsi="Times New Roman" w:cs="Times New Roman"/>
          <w:b/>
          <w:bCs/>
          <w:iCs/>
          <w:sz w:val="24"/>
          <w:szCs w:val="24"/>
        </w:rPr>
      </w:pPr>
      <w:r w:rsidRPr="00710562">
        <w:rPr>
          <w:rFonts w:ascii="Times New Roman" w:hAnsi="Times New Roman" w:cs="Times New Roman"/>
          <w:sz w:val="24"/>
          <w:szCs w:val="24"/>
        </w:rPr>
        <w:t>― Формирование положительных нравственных качеств и свойств личности.</w:t>
      </w:r>
    </w:p>
    <w:p w:rsidR="00C44B82" w:rsidRPr="00710562" w:rsidRDefault="00C44B82" w:rsidP="00710562">
      <w:pPr>
        <w:pStyle w:val="a5"/>
        <w:rPr>
          <w:rFonts w:ascii="Times New Roman" w:hAnsi="Times New Roman" w:cs="Times New Roman"/>
          <w:bCs/>
          <w:i/>
          <w:sz w:val="24"/>
          <w:szCs w:val="24"/>
        </w:rPr>
      </w:pPr>
      <w:r w:rsidRPr="00710562">
        <w:rPr>
          <w:rFonts w:ascii="Times New Roman" w:hAnsi="Times New Roman" w:cs="Times New Roman"/>
          <w:b/>
          <w:bCs/>
          <w:iCs/>
          <w:sz w:val="24"/>
          <w:szCs w:val="24"/>
        </w:rPr>
        <w:t>Подготовка к усвоению грамоты.</w:t>
      </w:r>
      <w:r w:rsidRPr="00710562">
        <w:rPr>
          <w:rFonts w:ascii="Times New Roman" w:hAnsi="Times New Roman" w:cs="Times New Roman"/>
          <w:i/>
          <w:sz w:val="24"/>
          <w:szCs w:val="24"/>
        </w:rPr>
        <w:t>Подготовка к усвоению первоначальных навыков чтения.</w:t>
      </w:r>
      <w:r w:rsidRPr="0071056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1056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44B82" w:rsidRPr="00710562" w:rsidRDefault="00C44B82" w:rsidP="00710562">
      <w:pPr>
        <w:pStyle w:val="a5"/>
        <w:rPr>
          <w:rFonts w:ascii="Times New Roman" w:hAnsi="Times New Roman" w:cs="Times New Roman"/>
          <w:i/>
          <w:sz w:val="24"/>
          <w:szCs w:val="24"/>
        </w:rPr>
      </w:pPr>
      <w:r w:rsidRPr="00710562">
        <w:rPr>
          <w:rFonts w:ascii="Times New Roman" w:hAnsi="Times New Roman" w:cs="Times New Roman"/>
          <w:i/>
          <w:sz w:val="24"/>
          <w:szCs w:val="24"/>
        </w:rPr>
        <w:t>Подготовка к усвоению первоначальных навыков письма</w:t>
      </w:r>
      <w:r w:rsidRPr="00710562">
        <w:rPr>
          <w:rFonts w:ascii="Times New Roman" w:hAnsi="Times New Roman" w:cs="Times New Roman"/>
          <w:sz w:val="24"/>
          <w:szCs w:val="24"/>
        </w:rPr>
        <w:t>.Развитие зритель</w:t>
      </w:r>
      <w:r w:rsidRPr="00710562">
        <w:rPr>
          <w:rFonts w:ascii="Times New Roman" w:hAnsi="Times New Roman" w:cs="Times New Roman"/>
          <w:sz w:val="24"/>
          <w:szCs w:val="24"/>
        </w:rPr>
        <w:softHyphen/>
        <w:t>ного восприятия и пространственной ориентировки на плоскости ли</w:t>
      </w:r>
      <w:r w:rsidRPr="00710562">
        <w:rPr>
          <w:rFonts w:ascii="Times New Roman" w:hAnsi="Times New Roman" w:cs="Times New Roman"/>
          <w:sz w:val="24"/>
          <w:szCs w:val="24"/>
        </w:rPr>
        <w:softHyphen/>
        <w:t>с</w:t>
      </w:r>
      <w:r w:rsidRPr="00710562">
        <w:rPr>
          <w:rFonts w:ascii="Times New Roman" w:hAnsi="Times New Roman" w:cs="Times New Roman"/>
          <w:sz w:val="24"/>
          <w:szCs w:val="24"/>
        </w:rPr>
        <w:softHyphen/>
        <w:t>та. Со</w:t>
      </w:r>
      <w:r w:rsidRPr="00710562">
        <w:rPr>
          <w:rFonts w:ascii="Times New Roman" w:hAnsi="Times New Roman" w:cs="Times New Roman"/>
          <w:sz w:val="24"/>
          <w:szCs w:val="24"/>
        </w:rPr>
        <w:softHyphen/>
        <w:t>вер</w:t>
      </w:r>
      <w:r w:rsidRPr="00710562">
        <w:rPr>
          <w:rFonts w:ascii="Times New Roman" w:hAnsi="Times New Roman" w:cs="Times New Roman"/>
          <w:sz w:val="24"/>
          <w:szCs w:val="24"/>
        </w:rPr>
        <w:softHyphen/>
        <w:t>шен</w:t>
      </w:r>
      <w:r w:rsidRPr="00710562">
        <w:rPr>
          <w:rFonts w:ascii="Times New Roman" w:hAnsi="Times New Roman" w:cs="Times New Roman"/>
          <w:sz w:val="24"/>
          <w:szCs w:val="24"/>
        </w:rPr>
        <w:softHyphen/>
        <w:t>с</w:t>
      </w:r>
      <w:r w:rsidRPr="00710562">
        <w:rPr>
          <w:rFonts w:ascii="Times New Roman" w:hAnsi="Times New Roman" w:cs="Times New Roman"/>
          <w:sz w:val="24"/>
          <w:szCs w:val="24"/>
        </w:rPr>
        <w:softHyphen/>
        <w:t>т</w:t>
      </w:r>
      <w:r w:rsidRPr="00710562">
        <w:rPr>
          <w:rFonts w:ascii="Times New Roman" w:hAnsi="Times New Roman" w:cs="Times New Roman"/>
          <w:sz w:val="24"/>
          <w:szCs w:val="24"/>
        </w:rPr>
        <w:softHyphen/>
        <w:t>во</w:t>
      </w:r>
      <w:r w:rsidRPr="00710562">
        <w:rPr>
          <w:rFonts w:ascii="Times New Roman" w:hAnsi="Times New Roman" w:cs="Times New Roman"/>
          <w:sz w:val="24"/>
          <w:szCs w:val="24"/>
        </w:rPr>
        <w:softHyphen/>
        <w:t>ва</w:t>
      </w:r>
      <w:r w:rsidRPr="00710562">
        <w:rPr>
          <w:rFonts w:ascii="Times New Roman" w:hAnsi="Times New Roman" w:cs="Times New Roman"/>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i/>
          <w:sz w:val="24"/>
          <w:szCs w:val="24"/>
        </w:rPr>
        <w:t>Речевое развитие</w:t>
      </w:r>
      <w:r w:rsidRPr="00710562">
        <w:rPr>
          <w:rFonts w:ascii="Times New Roman" w:hAnsi="Times New Roman" w:cs="Times New Roman"/>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44B82" w:rsidRPr="00710562" w:rsidRDefault="00C44B82" w:rsidP="00710562">
      <w:pPr>
        <w:pStyle w:val="a5"/>
        <w:rPr>
          <w:rFonts w:ascii="Times New Roman" w:hAnsi="Times New Roman" w:cs="Times New Roman"/>
          <w:b/>
          <w:sz w:val="24"/>
          <w:szCs w:val="24"/>
        </w:rPr>
      </w:pPr>
      <w:r w:rsidRPr="00710562">
        <w:rPr>
          <w:rFonts w:ascii="Times New Roman" w:hAnsi="Times New Roman" w:cs="Times New Roman"/>
          <w:sz w:val="24"/>
          <w:szCs w:val="24"/>
        </w:rPr>
        <w:t>Расширение арсенала языковых средств, необходимых для вербального об</w:t>
      </w:r>
      <w:r w:rsidRPr="00710562">
        <w:rPr>
          <w:rFonts w:ascii="Times New Roman" w:hAnsi="Times New Roman" w:cs="Times New Roman"/>
          <w:sz w:val="24"/>
          <w:szCs w:val="24"/>
        </w:rPr>
        <w:softHyphen/>
        <w:t>щения. Формирование элементарных коммуникативных навыков диалогичес</w:t>
      </w:r>
      <w:r w:rsidRPr="00710562">
        <w:rPr>
          <w:rFonts w:ascii="Times New Roman" w:hAnsi="Times New Roman" w:cs="Times New Roman"/>
          <w:sz w:val="24"/>
          <w:szCs w:val="24"/>
        </w:rPr>
        <w:softHyphen/>
        <w:t>кой речи: ответы на вопросы собеседника на темы, близкие личному опы</w:t>
      </w:r>
      <w:r w:rsidRPr="00710562">
        <w:rPr>
          <w:rFonts w:ascii="Times New Roman" w:hAnsi="Times New Roman" w:cs="Times New Roman"/>
          <w:sz w:val="24"/>
          <w:szCs w:val="24"/>
        </w:rPr>
        <w:softHyphen/>
        <w:t>ту, на основе предметно-практической деятельности, наблюдений за ок</w:t>
      </w:r>
      <w:r w:rsidRPr="00710562">
        <w:rPr>
          <w:rFonts w:ascii="Times New Roman" w:hAnsi="Times New Roman" w:cs="Times New Roman"/>
          <w:sz w:val="24"/>
          <w:szCs w:val="24"/>
        </w:rPr>
        <w:softHyphen/>
        <w:t>ру</w:t>
      </w:r>
      <w:r w:rsidRPr="00710562">
        <w:rPr>
          <w:rFonts w:ascii="Times New Roman" w:hAnsi="Times New Roman" w:cs="Times New Roman"/>
          <w:sz w:val="24"/>
          <w:szCs w:val="24"/>
        </w:rPr>
        <w:softHyphen/>
        <w:t>жа</w:t>
      </w:r>
      <w:r w:rsidRPr="00710562">
        <w:rPr>
          <w:rFonts w:ascii="Times New Roman" w:hAnsi="Times New Roman" w:cs="Times New Roman"/>
          <w:sz w:val="24"/>
          <w:szCs w:val="24"/>
        </w:rPr>
        <w:softHyphen/>
        <w:t>ю</w:t>
      </w:r>
      <w:r w:rsidRPr="00710562">
        <w:rPr>
          <w:rFonts w:ascii="Times New Roman" w:hAnsi="Times New Roman" w:cs="Times New Roman"/>
          <w:sz w:val="24"/>
          <w:szCs w:val="24"/>
        </w:rPr>
        <w:softHyphen/>
        <w:t xml:space="preserve">щей действительностью и т.д. </w:t>
      </w:r>
    </w:p>
    <w:p w:rsidR="00C44B82" w:rsidRPr="00710562" w:rsidRDefault="00C44B82" w:rsidP="00710562">
      <w:pPr>
        <w:pStyle w:val="a5"/>
        <w:rPr>
          <w:rFonts w:ascii="Times New Roman" w:hAnsi="Times New Roman" w:cs="Times New Roman"/>
          <w:i/>
          <w:sz w:val="24"/>
          <w:szCs w:val="24"/>
        </w:rPr>
      </w:pPr>
      <w:r w:rsidRPr="00710562">
        <w:rPr>
          <w:rFonts w:ascii="Times New Roman" w:hAnsi="Times New Roman" w:cs="Times New Roman"/>
          <w:b/>
          <w:sz w:val="24"/>
          <w:szCs w:val="24"/>
        </w:rPr>
        <w:t>Обучение грамоте</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i/>
          <w:sz w:val="24"/>
          <w:szCs w:val="24"/>
        </w:rPr>
        <w:t>Формирование элементарных навыков чтения</w:t>
      </w:r>
      <w:r w:rsidRPr="00710562">
        <w:rPr>
          <w:rFonts w:ascii="Times New Roman" w:hAnsi="Times New Roman" w:cs="Times New Roman"/>
          <w:sz w:val="24"/>
          <w:szCs w:val="24"/>
        </w:rPr>
        <w:t>.</w:t>
      </w:r>
    </w:p>
    <w:p w:rsidR="00C44B82" w:rsidRPr="00710562" w:rsidRDefault="00C44B82" w:rsidP="00710562">
      <w:pPr>
        <w:pStyle w:val="a5"/>
        <w:rPr>
          <w:rFonts w:ascii="Times New Roman" w:hAnsi="Times New Roman" w:cs="Times New Roman"/>
          <w:sz w:val="24"/>
          <w:szCs w:val="24"/>
        </w:rPr>
      </w:pPr>
      <w:r w:rsidRPr="00710562">
        <w:rPr>
          <w:rFonts w:ascii="Times New Roman" w:hAnsi="Times New Roman" w:cs="Times New Roman"/>
          <w:sz w:val="24"/>
          <w:szCs w:val="24"/>
        </w:rPr>
        <w:t>Звуки речи. Выделение звуки на фоне полного слова. Отчетливое произ</w:t>
      </w:r>
      <w:r w:rsidRPr="00710562">
        <w:rPr>
          <w:rFonts w:ascii="Times New Roman" w:hAnsi="Times New Roman" w:cs="Times New Roman"/>
          <w:sz w:val="24"/>
          <w:szCs w:val="24"/>
        </w:rPr>
        <w:softHyphen/>
        <w:t>несение. Определение места звука в слове. Определение последовательнос</w:t>
      </w:r>
      <w:r w:rsidRPr="00710562">
        <w:rPr>
          <w:rFonts w:ascii="Times New Roman" w:hAnsi="Times New Roman" w:cs="Times New Roman"/>
          <w:sz w:val="24"/>
          <w:szCs w:val="24"/>
        </w:rPr>
        <w:softHyphen/>
        <w:t>ти звуков в несложных по структуре словах. Сравнение на слух слов, раз</w:t>
      </w:r>
      <w:r w:rsidRPr="00710562">
        <w:rPr>
          <w:rFonts w:ascii="Times New Roman" w:hAnsi="Times New Roman" w:cs="Times New Roman"/>
          <w:sz w:val="24"/>
          <w:szCs w:val="24"/>
        </w:rPr>
        <w:softHyphen/>
        <w:t>ли</w:t>
      </w:r>
      <w:r w:rsidRPr="00710562">
        <w:rPr>
          <w:rFonts w:ascii="Times New Roman" w:hAnsi="Times New Roman" w:cs="Times New Roman"/>
          <w:sz w:val="24"/>
          <w:szCs w:val="24"/>
        </w:rPr>
        <w:softHyphen/>
        <w:t>ча</w:t>
      </w:r>
      <w:r w:rsidRPr="00710562">
        <w:rPr>
          <w:rFonts w:ascii="Times New Roman" w:hAnsi="Times New Roman" w:cs="Times New Roman"/>
          <w:sz w:val="24"/>
          <w:szCs w:val="24"/>
        </w:rPr>
        <w:softHyphen/>
        <w:t>ющихся одним звуком.</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Различение гласных и согласных звуков на слух и в собственном произношении.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9C1E25">
        <w:rPr>
          <w:rFonts w:ascii="Times New Roman" w:hAnsi="Times New Roman" w:cs="Times New Roman"/>
          <w:sz w:val="24"/>
          <w:szCs w:val="24"/>
        </w:rPr>
        <w:softHyphen/>
        <w:t>к</w:t>
      </w:r>
      <w:r w:rsidRPr="009C1E25">
        <w:rPr>
          <w:rFonts w:ascii="Times New Roman" w:hAnsi="Times New Roman" w:cs="Times New Roman"/>
          <w:sz w:val="24"/>
          <w:szCs w:val="24"/>
        </w:rPr>
        <w:softHyphen/>
        <w:t>ве</w:t>
      </w:r>
      <w:r w:rsidRPr="009C1E25">
        <w:rPr>
          <w:rFonts w:ascii="Times New Roman" w:hAnsi="Times New Roman" w:cs="Times New Roman"/>
          <w:sz w:val="24"/>
          <w:szCs w:val="24"/>
        </w:rPr>
        <w:softHyphen/>
        <w:t>н</w:t>
      </w:r>
      <w:r w:rsidRPr="009C1E25">
        <w:rPr>
          <w:rFonts w:ascii="Times New Roman" w:hAnsi="Times New Roman" w:cs="Times New Roman"/>
          <w:sz w:val="24"/>
          <w:szCs w:val="24"/>
        </w:rPr>
        <w:softHyphen/>
        <w:t>ных слогов с твердыми и мягкими согласными, со стечениями согласных в на</w:t>
      </w:r>
      <w:r w:rsidRPr="009C1E25">
        <w:rPr>
          <w:rFonts w:ascii="Times New Roman" w:hAnsi="Times New Roman" w:cs="Times New Roman"/>
          <w:sz w:val="24"/>
          <w:szCs w:val="24"/>
        </w:rPr>
        <w:softHyphen/>
        <w:t>чале или в конце слова). Составление и чтение слов из усвоенных слоговых стру</w:t>
      </w:r>
      <w:r w:rsidRPr="009C1E25">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9C1E25">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Формирование элементарных навыков письма.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Развитие мелкой моторики пальцев рук; координации и точности</w:t>
      </w:r>
      <w:r w:rsidRPr="009C1E25">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9C1E25">
        <w:rPr>
          <w:rFonts w:ascii="Times New Roman" w:hAnsi="Times New Roman" w:cs="Times New Roman"/>
          <w:i/>
          <w:iCs/>
          <w:sz w:val="24"/>
          <w:szCs w:val="24"/>
        </w:rPr>
        <w:t>.</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Усвоение начертания рукописных заглавных и строчных букв.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9C1E25">
        <w:rPr>
          <w:rFonts w:ascii="Times New Roman" w:hAnsi="Times New Roman" w:cs="Times New Roman"/>
          <w:sz w:val="24"/>
          <w:szCs w:val="24"/>
        </w:rPr>
        <w:softHyphen/>
        <w:t>вное списывание слов и предложений; списывание со вставкой пропущен</w:t>
      </w:r>
      <w:r w:rsidRPr="009C1E25">
        <w:rPr>
          <w:rFonts w:ascii="Times New Roman" w:hAnsi="Times New Roman" w:cs="Times New Roman"/>
          <w:sz w:val="24"/>
          <w:szCs w:val="24"/>
        </w:rPr>
        <w:softHyphen/>
        <w:t>ной буквы или слога после предварительного разбора с учителем. Усвоение при</w:t>
      </w:r>
      <w:r w:rsidRPr="009C1E25">
        <w:rPr>
          <w:rFonts w:ascii="Times New Roman" w:hAnsi="Times New Roman" w:cs="Times New Roman"/>
          <w:sz w:val="24"/>
          <w:szCs w:val="24"/>
        </w:rPr>
        <w:softHyphen/>
        <w:t>ёмов и последовательности правильного списывания текста. Письмо под ди</w:t>
      </w:r>
      <w:r w:rsidRPr="009C1E25">
        <w:rPr>
          <w:rFonts w:ascii="Times New Roman" w:hAnsi="Times New Roman" w:cs="Times New Roman"/>
          <w:sz w:val="24"/>
          <w:szCs w:val="24"/>
        </w:rPr>
        <w:softHyphen/>
        <w:t>к</w:t>
      </w:r>
      <w:r w:rsidRPr="009C1E25">
        <w:rPr>
          <w:rFonts w:ascii="Times New Roman" w:hAnsi="Times New Roman" w:cs="Times New Roman"/>
          <w:sz w:val="24"/>
          <w:szCs w:val="24"/>
        </w:rPr>
        <w:softHyphen/>
        <w:t>товку слов и предложений, написание которых не расходится с их произно</w:t>
      </w:r>
      <w:r w:rsidRPr="009C1E25">
        <w:rPr>
          <w:rFonts w:ascii="Times New Roman" w:hAnsi="Times New Roman" w:cs="Times New Roman"/>
          <w:sz w:val="24"/>
          <w:szCs w:val="24"/>
        </w:rPr>
        <w:softHyphen/>
        <w:t>шением.</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9C1E25">
        <w:rPr>
          <w:rFonts w:ascii="Times New Roman" w:hAnsi="Times New Roman" w:cs="Times New Roman"/>
          <w:b/>
          <w:i/>
          <w:iCs/>
          <w:sz w:val="24"/>
          <w:szCs w:val="24"/>
        </w:rPr>
        <w:t>ча</w:t>
      </w:r>
      <w:r w:rsidRPr="009C1E25">
        <w:rPr>
          <w:rFonts w:ascii="Times New Roman" w:hAnsi="Times New Roman" w:cs="Times New Roman"/>
          <w:b/>
          <w:sz w:val="24"/>
          <w:szCs w:val="24"/>
        </w:rPr>
        <w:t>—</w:t>
      </w:r>
      <w:r w:rsidRPr="009C1E25">
        <w:rPr>
          <w:rFonts w:ascii="Times New Roman" w:hAnsi="Times New Roman" w:cs="Times New Roman"/>
          <w:b/>
          <w:i/>
          <w:iCs/>
          <w:sz w:val="24"/>
          <w:szCs w:val="24"/>
        </w:rPr>
        <w:t>ща</w:t>
      </w:r>
      <w:r w:rsidRPr="009C1E25">
        <w:rPr>
          <w:rFonts w:ascii="Times New Roman" w:hAnsi="Times New Roman" w:cs="Times New Roman"/>
          <w:b/>
          <w:sz w:val="24"/>
          <w:szCs w:val="24"/>
        </w:rPr>
        <w:t xml:space="preserve">, </w:t>
      </w:r>
      <w:r w:rsidRPr="009C1E25">
        <w:rPr>
          <w:rFonts w:ascii="Times New Roman" w:hAnsi="Times New Roman" w:cs="Times New Roman"/>
          <w:b/>
          <w:i/>
          <w:iCs/>
          <w:sz w:val="24"/>
          <w:szCs w:val="24"/>
        </w:rPr>
        <w:t>чу</w:t>
      </w:r>
      <w:r w:rsidRPr="009C1E25">
        <w:rPr>
          <w:rFonts w:ascii="Times New Roman" w:hAnsi="Times New Roman" w:cs="Times New Roman"/>
          <w:b/>
          <w:sz w:val="24"/>
          <w:szCs w:val="24"/>
        </w:rPr>
        <w:t>—</w:t>
      </w:r>
      <w:r w:rsidRPr="009C1E25">
        <w:rPr>
          <w:rFonts w:ascii="Times New Roman" w:hAnsi="Times New Roman" w:cs="Times New Roman"/>
          <w:b/>
          <w:i/>
          <w:iCs/>
          <w:sz w:val="24"/>
          <w:szCs w:val="24"/>
        </w:rPr>
        <w:t>щу</w:t>
      </w:r>
      <w:r w:rsidRPr="009C1E25">
        <w:rPr>
          <w:rFonts w:ascii="Times New Roman" w:hAnsi="Times New Roman" w:cs="Times New Roman"/>
          <w:b/>
          <w:sz w:val="24"/>
          <w:szCs w:val="24"/>
        </w:rPr>
        <w:t xml:space="preserve">, </w:t>
      </w:r>
      <w:r w:rsidRPr="009C1E25">
        <w:rPr>
          <w:rFonts w:ascii="Times New Roman" w:hAnsi="Times New Roman" w:cs="Times New Roman"/>
          <w:b/>
          <w:i/>
          <w:iCs/>
          <w:sz w:val="24"/>
          <w:szCs w:val="24"/>
        </w:rPr>
        <w:t>жи</w:t>
      </w:r>
      <w:r w:rsidRPr="009C1E25">
        <w:rPr>
          <w:rFonts w:ascii="Times New Roman" w:hAnsi="Times New Roman" w:cs="Times New Roman"/>
          <w:b/>
          <w:sz w:val="24"/>
          <w:szCs w:val="24"/>
        </w:rPr>
        <w:t>—</w:t>
      </w:r>
      <w:r w:rsidRPr="009C1E25">
        <w:rPr>
          <w:rFonts w:ascii="Times New Roman" w:hAnsi="Times New Roman" w:cs="Times New Roman"/>
          <w:b/>
          <w:i/>
          <w:iCs/>
          <w:sz w:val="24"/>
          <w:szCs w:val="24"/>
        </w:rPr>
        <w:t>ши</w:t>
      </w:r>
      <w:r w:rsidRPr="009C1E25">
        <w:rPr>
          <w:rFonts w:ascii="Times New Roman" w:hAnsi="Times New Roman" w:cs="Times New Roman"/>
          <w:sz w:val="24"/>
          <w:szCs w:val="24"/>
        </w:rPr>
        <w:t>).</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Речевое развитие.</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Использование усвоенных языковых средств (слов, словосочетаний и кон</w:t>
      </w:r>
      <w:r w:rsidRPr="009C1E25">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9C1E25">
        <w:rPr>
          <w:rFonts w:ascii="Times New Roman" w:hAnsi="Times New Roman" w:cs="Times New Roman"/>
          <w:sz w:val="24"/>
          <w:szCs w:val="24"/>
        </w:rPr>
        <w:softHyphen/>
        <w:t>го</w:t>
      </w:r>
      <w:r w:rsidRPr="009C1E25">
        <w:rPr>
          <w:rFonts w:ascii="Times New Roman" w:hAnsi="Times New Roman" w:cs="Times New Roman"/>
          <w:sz w:val="24"/>
          <w:szCs w:val="24"/>
        </w:rPr>
        <w:softHyphen/>
        <w:t>товительной работы); ответов на вопросы педаго</w:t>
      </w:r>
      <w:r w:rsidRPr="009C1E25">
        <w:rPr>
          <w:rFonts w:ascii="Times New Roman" w:hAnsi="Times New Roman" w:cs="Times New Roman"/>
          <w:sz w:val="24"/>
          <w:szCs w:val="24"/>
        </w:rPr>
        <w:softHyphen/>
        <w:t>га и товарищей класса. Пересказ про</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лу</w:t>
      </w:r>
      <w:r w:rsidRPr="009C1E25">
        <w:rPr>
          <w:rFonts w:ascii="Times New Roman" w:hAnsi="Times New Roman" w:cs="Times New Roman"/>
          <w:sz w:val="24"/>
          <w:szCs w:val="24"/>
        </w:rPr>
        <w:softHyphen/>
        <w:t>шанных и предварительно разобран</w:t>
      </w:r>
      <w:r w:rsidRPr="009C1E25">
        <w:rPr>
          <w:rFonts w:ascii="Times New Roman" w:hAnsi="Times New Roman" w:cs="Times New Roman"/>
          <w:sz w:val="24"/>
          <w:szCs w:val="24"/>
        </w:rPr>
        <w:softHyphen/>
        <w:t>ных небольших по объему текстов с опорой на во</w:t>
      </w:r>
      <w:r w:rsidRPr="009C1E25">
        <w:rPr>
          <w:rFonts w:ascii="Times New Roman" w:hAnsi="Times New Roman" w:cs="Times New Roman"/>
          <w:sz w:val="24"/>
          <w:szCs w:val="24"/>
        </w:rPr>
        <w:softHyphen/>
        <w:t>п</w:t>
      </w:r>
      <w:r w:rsidRPr="009C1E25">
        <w:rPr>
          <w:rFonts w:ascii="Times New Roman" w:hAnsi="Times New Roman" w:cs="Times New Roman"/>
          <w:sz w:val="24"/>
          <w:szCs w:val="24"/>
        </w:rPr>
        <w:softHyphen/>
        <w:t>росы учителя и ил</w:t>
      </w:r>
      <w:r w:rsidRPr="009C1E25">
        <w:rPr>
          <w:rFonts w:ascii="Times New Roman" w:hAnsi="Times New Roman" w:cs="Times New Roman"/>
          <w:sz w:val="24"/>
          <w:szCs w:val="24"/>
        </w:rPr>
        <w:softHyphen/>
        <w:t>лю</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w:t>
      </w:r>
      <w:r w:rsidRPr="009C1E25">
        <w:rPr>
          <w:rFonts w:ascii="Times New Roman" w:hAnsi="Times New Roman" w:cs="Times New Roman"/>
          <w:sz w:val="24"/>
          <w:szCs w:val="24"/>
        </w:rPr>
        <w:softHyphen/>
        <w:t>ра</w:t>
      </w:r>
      <w:r w:rsidRPr="009C1E25">
        <w:rPr>
          <w:rFonts w:ascii="Times New Roman" w:hAnsi="Times New Roman" w:cs="Times New Roman"/>
          <w:sz w:val="24"/>
          <w:szCs w:val="24"/>
        </w:rPr>
        <w:softHyphen/>
        <w:t>тивный ма</w:t>
      </w:r>
      <w:r w:rsidRPr="009C1E25">
        <w:rPr>
          <w:rFonts w:ascii="Times New Roman" w:hAnsi="Times New Roman" w:cs="Times New Roman"/>
          <w:sz w:val="24"/>
          <w:szCs w:val="24"/>
        </w:rPr>
        <w:softHyphen/>
        <w:t>те</w:t>
      </w:r>
      <w:r w:rsidRPr="009C1E25">
        <w:rPr>
          <w:rFonts w:ascii="Times New Roman" w:hAnsi="Times New Roman" w:cs="Times New Roman"/>
          <w:sz w:val="24"/>
          <w:szCs w:val="24"/>
        </w:rPr>
        <w:softHyphen/>
        <w:t>ри</w:t>
      </w:r>
      <w:r w:rsidRPr="009C1E25">
        <w:rPr>
          <w:rFonts w:ascii="Times New Roman" w:hAnsi="Times New Roman" w:cs="Times New Roman"/>
          <w:sz w:val="24"/>
          <w:szCs w:val="24"/>
        </w:rPr>
        <w:softHyphen/>
        <w:t>ал. Составление двух-трех предложений с опорой на серию сю</w:t>
      </w:r>
      <w:r w:rsidRPr="009C1E25">
        <w:rPr>
          <w:rFonts w:ascii="Times New Roman" w:hAnsi="Times New Roman" w:cs="Times New Roman"/>
          <w:sz w:val="24"/>
          <w:szCs w:val="24"/>
        </w:rPr>
        <w:softHyphen/>
        <w:t>жетных кар</w:t>
      </w:r>
      <w:r w:rsidRPr="009C1E25">
        <w:rPr>
          <w:rFonts w:ascii="Times New Roman" w:hAnsi="Times New Roman" w:cs="Times New Roman"/>
          <w:sz w:val="24"/>
          <w:szCs w:val="24"/>
        </w:rPr>
        <w:softHyphen/>
        <w:t>тин, организованные наблюдения, практические действия и т.д.</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Практические грамматические упражнения и развитие речи</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Фонетика.</w:t>
      </w:r>
      <w:r w:rsidRPr="009C1E25">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Графика.</w:t>
      </w:r>
      <w:r w:rsidRPr="009C1E25">
        <w:rPr>
          <w:rFonts w:ascii="Times New Roman" w:hAnsi="Times New Roman" w:cs="Times New Roman"/>
          <w:sz w:val="24"/>
          <w:szCs w:val="24"/>
        </w:rPr>
        <w:t xml:space="preserve"> Обозначение мягкости согласных на письме буквами </w:t>
      </w:r>
      <w:r w:rsidRPr="009C1E25">
        <w:rPr>
          <w:rFonts w:ascii="Times New Roman" w:hAnsi="Times New Roman" w:cs="Times New Roman"/>
          <w:b/>
          <w:sz w:val="24"/>
          <w:szCs w:val="24"/>
        </w:rPr>
        <w:t>ь, е, ё, и, ю, я</w:t>
      </w:r>
      <w:r w:rsidRPr="009C1E25">
        <w:rPr>
          <w:rFonts w:ascii="Times New Roman" w:hAnsi="Times New Roman" w:cs="Times New Roman"/>
          <w:sz w:val="24"/>
          <w:szCs w:val="24"/>
        </w:rPr>
        <w:t xml:space="preserve">. Разделительный </w:t>
      </w:r>
      <w:r w:rsidRPr="009C1E25">
        <w:rPr>
          <w:rFonts w:ascii="Times New Roman" w:hAnsi="Times New Roman" w:cs="Times New Roman"/>
          <w:b/>
          <w:sz w:val="24"/>
          <w:szCs w:val="24"/>
        </w:rPr>
        <w:t>ь</w:t>
      </w:r>
      <w:r w:rsidRPr="009C1E25">
        <w:rPr>
          <w:rFonts w:ascii="Times New Roman" w:hAnsi="Times New Roman" w:cs="Times New Roman"/>
          <w:sz w:val="24"/>
          <w:szCs w:val="24"/>
        </w:rPr>
        <w:t>. Слог. Перенос слов. Алфавит.</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sz w:val="24"/>
          <w:szCs w:val="24"/>
        </w:rPr>
        <w:t>Слово.</w:t>
      </w:r>
      <w:r w:rsidRPr="009C1E25">
        <w:rPr>
          <w:rFonts w:ascii="Times New Roman" w:hAnsi="Times New Roman" w:cs="Times New Roman"/>
          <w:sz w:val="24"/>
          <w:szCs w:val="24"/>
        </w:rPr>
        <w:t xml:space="preserve"> Слова, обозначающие </w:t>
      </w:r>
      <w:r w:rsidRPr="009C1E25">
        <w:rPr>
          <w:rFonts w:ascii="Times New Roman" w:hAnsi="Times New Roman" w:cs="Times New Roman"/>
          <w:b/>
          <w:i/>
          <w:iCs/>
          <w:sz w:val="24"/>
          <w:szCs w:val="24"/>
        </w:rPr>
        <w:t>название предметов</w:t>
      </w:r>
      <w:r w:rsidRPr="009C1E25">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Слова, обозначающие </w:t>
      </w:r>
      <w:r w:rsidRPr="009C1E25">
        <w:rPr>
          <w:rFonts w:ascii="Times New Roman" w:hAnsi="Times New Roman" w:cs="Times New Roman"/>
          <w:b/>
          <w:i/>
          <w:iCs/>
          <w:sz w:val="24"/>
          <w:szCs w:val="24"/>
        </w:rPr>
        <w:t>название действий</w:t>
      </w:r>
      <w:r w:rsidRPr="009C1E25">
        <w:rPr>
          <w:rFonts w:ascii="Times New Roman" w:hAnsi="Times New Roman" w:cs="Times New Roman"/>
          <w:sz w:val="24"/>
          <w:szCs w:val="24"/>
        </w:rPr>
        <w:t xml:space="preserve">. Различение действия и </w:t>
      </w:r>
      <w:r w:rsidR="007C0E31">
        <w:rPr>
          <w:rFonts w:ascii="Times New Roman" w:hAnsi="Times New Roman" w:cs="Times New Roman"/>
          <w:sz w:val="24"/>
          <w:szCs w:val="24"/>
        </w:rPr>
        <w:t>его названия. Название действий</w:t>
      </w:r>
      <w:r w:rsidRPr="009C1E25">
        <w:rPr>
          <w:rFonts w:ascii="Times New Roman" w:hAnsi="Times New Roman" w:cs="Times New Roman"/>
          <w:sz w:val="24"/>
          <w:szCs w:val="24"/>
        </w:rPr>
        <w:t xml:space="preserve"> по вопросам </w:t>
      </w:r>
      <w:r w:rsidRPr="009C1E25">
        <w:rPr>
          <w:rFonts w:ascii="Times New Roman" w:hAnsi="Times New Roman" w:cs="Times New Roman"/>
          <w:i/>
          <w:iCs/>
          <w:sz w:val="24"/>
          <w:szCs w:val="24"/>
        </w:rPr>
        <w:t xml:space="preserve">что делает? что делают? что делал? что будет делать? </w:t>
      </w:r>
      <w:r w:rsidRPr="009C1E25">
        <w:rPr>
          <w:rFonts w:ascii="Times New Roman" w:hAnsi="Times New Roman" w:cs="Times New Roman"/>
          <w:sz w:val="24"/>
          <w:szCs w:val="24"/>
        </w:rPr>
        <w:t xml:space="preserve">Согласование слов-действий со словами-предметами.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Слова, обозначающие </w:t>
      </w:r>
      <w:r w:rsidRPr="009C1E25">
        <w:rPr>
          <w:rFonts w:ascii="Times New Roman" w:hAnsi="Times New Roman" w:cs="Times New Roman"/>
          <w:b/>
          <w:i/>
          <w:iCs/>
          <w:sz w:val="24"/>
          <w:szCs w:val="24"/>
        </w:rPr>
        <w:t>признак предмета</w:t>
      </w:r>
      <w:r w:rsidRPr="009C1E25">
        <w:rPr>
          <w:rFonts w:ascii="Times New Roman" w:hAnsi="Times New Roman" w:cs="Times New Roman"/>
          <w:sz w:val="24"/>
          <w:szCs w:val="24"/>
        </w:rPr>
        <w:t xml:space="preserve">. Определение признака предмета по вопросам </w:t>
      </w:r>
      <w:r w:rsidRPr="009C1E25">
        <w:rPr>
          <w:rFonts w:ascii="Times New Roman" w:hAnsi="Times New Roman" w:cs="Times New Roman"/>
          <w:i/>
          <w:iCs/>
          <w:sz w:val="24"/>
          <w:szCs w:val="24"/>
        </w:rPr>
        <w:t xml:space="preserve">какой? какая? какое? какие? </w:t>
      </w:r>
      <w:r w:rsidRPr="009C1E25">
        <w:rPr>
          <w:rFonts w:ascii="Times New Roman" w:hAnsi="Times New Roman" w:cs="Times New Roman"/>
          <w:sz w:val="24"/>
          <w:szCs w:val="24"/>
        </w:rPr>
        <w:t>Название признаков, обозначающих цвет, форму, величину, материал, вкус предмета.</w:t>
      </w:r>
    </w:p>
    <w:p w:rsidR="00C44B82" w:rsidRPr="009C1E25" w:rsidRDefault="00C44B82" w:rsidP="009C1E25">
      <w:pPr>
        <w:pStyle w:val="a5"/>
        <w:rPr>
          <w:rFonts w:ascii="Times New Roman" w:hAnsi="Times New Roman" w:cs="Times New Roman"/>
          <w:b/>
          <w:i/>
          <w:iCs/>
          <w:sz w:val="24"/>
          <w:szCs w:val="24"/>
        </w:rPr>
      </w:pPr>
      <w:r w:rsidRPr="009C1E25">
        <w:rPr>
          <w:rFonts w:ascii="Times New Roman" w:hAnsi="Times New Roman" w:cs="Times New Roman"/>
          <w:sz w:val="24"/>
          <w:szCs w:val="24"/>
        </w:rPr>
        <w:t>Дифференциация слов, относящихся к разным категориям.</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i/>
          <w:iCs/>
          <w:sz w:val="24"/>
          <w:szCs w:val="24"/>
        </w:rPr>
        <w:t>Предлог.</w:t>
      </w:r>
      <w:r w:rsidRPr="009C1E25">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 xml:space="preserve">Имена собственные </w:t>
      </w:r>
      <w:r w:rsidRPr="009C1E25">
        <w:rPr>
          <w:rFonts w:ascii="Times New Roman" w:hAnsi="Times New Roman" w:cs="Times New Roman"/>
          <w:sz w:val="24"/>
          <w:szCs w:val="24"/>
        </w:rPr>
        <w:t>(имена и фамилии людей, клички животных, названия городов, сел, улиц, площадей).</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Правописание</w:t>
      </w:r>
      <w:r w:rsidRPr="009C1E25">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Родственные слова</w:t>
      </w:r>
      <w:r w:rsidRPr="009C1E25">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Предложение.</w:t>
      </w:r>
      <w:r w:rsidRPr="009C1E25">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Развитие речи.</w:t>
      </w:r>
      <w:r w:rsidRPr="009C1E25">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Чтение и развитие речи</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Содержание чтения (круг чтения)</w:t>
      </w:r>
      <w:r w:rsidRPr="009C1E25">
        <w:rPr>
          <w:rFonts w:ascii="Times New Roman" w:hAnsi="Times New Roman" w:cs="Times New Roman"/>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Примерная тематика произведений</w:t>
      </w:r>
      <w:r w:rsidRPr="009C1E25">
        <w:rPr>
          <w:rFonts w:ascii="Times New Roman" w:hAnsi="Times New Roman" w:cs="Times New Roman"/>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Жанровое разнообразие</w:t>
      </w:r>
      <w:r w:rsidRPr="009C1E25">
        <w:rPr>
          <w:rFonts w:ascii="Times New Roman" w:hAnsi="Times New Roman" w:cs="Times New Roman"/>
          <w:sz w:val="24"/>
          <w:szCs w:val="24"/>
        </w:rPr>
        <w:t xml:space="preserve">: сказки, рассказы, стихотворения, басни, пословицы, поговорки, загадки, считалки, потешки.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Навык чтения:</w:t>
      </w:r>
      <w:r w:rsidRPr="009C1E25">
        <w:rPr>
          <w:rFonts w:ascii="Times New Roman" w:hAnsi="Times New Roman" w:cs="Times New Roman"/>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Работа с текстом.</w:t>
      </w:r>
      <w:r w:rsidRPr="009C1E25">
        <w:rPr>
          <w:rFonts w:ascii="Times New Roman" w:hAnsi="Times New Roman" w:cs="Times New Roman"/>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Внеклассное чтение</w:t>
      </w:r>
      <w:r w:rsidRPr="009C1E25">
        <w:rPr>
          <w:rFonts w:ascii="Times New Roman" w:hAnsi="Times New Roman" w:cs="Times New Roman"/>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Речевая практика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sz w:val="24"/>
          <w:szCs w:val="24"/>
        </w:rPr>
        <w:t xml:space="preserve">Аудирование и понимание речи. </w:t>
      </w:r>
      <w:r w:rsidRPr="009C1E25">
        <w:rPr>
          <w:rFonts w:ascii="Times New Roman" w:hAnsi="Times New Roman" w:cs="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Соотнесение речи и изображения (выбор картинки, соответствующей слову, предложению).</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Дикция и выразительность речи.</w:t>
      </w:r>
      <w:r w:rsidRPr="009C1E25">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sz w:val="24"/>
          <w:szCs w:val="24"/>
        </w:rPr>
        <w:t xml:space="preserve">Общение и его значение в жизни. </w:t>
      </w:r>
      <w:r w:rsidRPr="009C1E25">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Общение на расстоянии. Кино, телевидение, радио».</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Виртуальное общение. Общение в социальных сетях.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Влияние речи на мысли, чувства, поступки людей.</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b/>
          <w:sz w:val="24"/>
          <w:szCs w:val="24"/>
        </w:rPr>
        <w:t>Организация речевого общения</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i/>
          <w:sz w:val="24"/>
          <w:szCs w:val="24"/>
        </w:rPr>
        <w:t xml:space="preserve">Базовые формулы речевого общения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Обращение, привлечение внимания.</w:t>
      </w:r>
      <w:r w:rsidRPr="009C1E25">
        <w:rPr>
          <w:rFonts w:ascii="Times New Roman" w:hAnsi="Times New Roman" w:cs="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Знакомство, представление, приветствие.</w:t>
      </w:r>
      <w:r w:rsidRPr="009C1E25">
        <w:rPr>
          <w:rFonts w:ascii="Times New Roman" w:hAnsi="Times New Roman" w:cs="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u w:val="single"/>
        </w:rPr>
        <w:t>Приветствие и прощание.</w:t>
      </w:r>
      <w:r w:rsidRPr="009C1E25">
        <w:rPr>
          <w:rFonts w:ascii="Times New Roman" w:hAnsi="Times New Roman" w:cs="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7C0E31" w:rsidRPr="000B440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Приглашение, предложение.</w:t>
      </w:r>
      <w:r w:rsidRPr="009C1E25">
        <w:rPr>
          <w:rFonts w:ascii="Times New Roman" w:hAnsi="Times New Roman" w:cs="Times New Roman"/>
          <w:sz w:val="24"/>
          <w:szCs w:val="24"/>
        </w:rPr>
        <w:t xml:space="preserve"> Приглашение домой. Правила поведения в гостях.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u w:val="single"/>
        </w:rPr>
        <w:t>Поздравление, пожелание.</w:t>
      </w:r>
      <w:r w:rsidRPr="009C1E25">
        <w:rPr>
          <w:rFonts w:ascii="Times New Roman" w:hAnsi="Times New Roman" w:cs="Times New Roman"/>
          <w:sz w:val="24"/>
          <w:szCs w:val="24"/>
        </w:rPr>
        <w:t xml:space="preserve"> Формулы «Поздравляю с …», «Поздравляю с праздником …» и их развертывание с помощью обращения по имени и отчеству.</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Поздравительные открытки.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Одобрение, комплимент</w:t>
      </w:r>
      <w:r w:rsidRPr="009C1E25">
        <w:rPr>
          <w:rFonts w:ascii="Times New Roman" w:hAnsi="Times New Roman" w:cs="Times New Roman"/>
          <w:sz w:val="24"/>
          <w:szCs w:val="24"/>
        </w:rPr>
        <w:t xml:space="preserve">. Формулы «Мне очень нравится твой …», «Как хорошо ты …», «Как красиво!» и др.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Телефонный разговор.</w:t>
      </w:r>
      <w:r w:rsidRPr="009C1E25">
        <w:rPr>
          <w:rFonts w:ascii="Times New Roman" w:hAnsi="Times New Roman" w:cs="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u w:val="single"/>
        </w:rPr>
        <w:t>Просьба, совет.</w:t>
      </w:r>
      <w:r w:rsidRPr="009C1E25">
        <w:rPr>
          <w:rFonts w:ascii="Times New Roman" w:hAnsi="Times New Roman" w:cs="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rPr>
        <w:t xml:space="preserve">Мотивировка отказа. Формулы «Извините, но …». </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Благодарность.</w:t>
      </w:r>
      <w:r w:rsidRPr="009C1E25">
        <w:rPr>
          <w:rFonts w:ascii="Times New Roman" w:hAnsi="Times New Roman" w:cs="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 xml:space="preserve">Замечание, извинение. </w:t>
      </w:r>
      <w:r w:rsidRPr="009C1E25">
        <w:rPr>
          <w:rFonts w:ascii="Times New Roman" w:hAnsi="Times New Roman" w:cs="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44B82" w:rsidRPr="009C1E25" w:rsidRDefault="00C44B82" w:rsidP="009C1E25">
      <w:pPr>
        <w:pStyle w:val="a5"/>
        <w:rPr>
          <w:rFonts w:ascii="Times New Roman" w:hAnsi="Times New Roman" w:cs="Times New Roman"/>
          <w:sz w:val="24"/>
          <w:szCs w:val="24"/>
          <w:u w:val="single"/>
        </w:rPr>
      </w:pPr>
      <w:r w:rsidRPr="009C1E25">
        <w:rPr>
          <w:rFonts w:ascii="Times New Roman" w:hAnsi="Times New Roman" w:cs="Times New Roman"/>
          <w:sz w:val="24"/>
          <w:szCs w:val="24"/>
          <w:u w:val="single"/>
        </w:rPr>
        <w:t>Сочувствие, утешение.</w:t>
      </w:r>
      <w:r w:rsidRPr="009C1E25">
        <w:rPr>
          <w:rFonts w:ascii="Times New Roman" w:hAnsi="Times New Roman" w:cs="Times New Roman"/>
          <w:sz w:val="24"/>
          <w:szCs w:val="24"/>
        </w:rPr>
        <w:t xml:space="preserve"> Сочувствие заболевшему сверстнику, взрослому. Слова поддержки, утешения. </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sz w:val="24"/>
          <w:szCs w:val="24"/>
          <w:u w:val="single"/>
        </w:rPr>
        <w:t>Одобрение, комплимент.</w:t>
      </w:r>
      <w:r w:rsidRPr="009C1E25">
        <w:rPr>
          <w:rFonts w:ascii="Times New Roman" w:hAnsi="Times New Roman" w:cs="Times New Roman"/>
          <w:sz w:val="24"/>
          <w:szCs w:val="24"/>
        </w:rPr>
        <w:t xml:space="preserve"> Одобрение как реакция на поздравления, подарки: «Молодец!», «Умница!», «Как красиво!»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 xml:space="preserve">Примерные темы речевых ситуаций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«Я – дома» (общение с близкими людьми, прием гостей)</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«Я в мире природы» (общение с животными, поведение в парке, в лесу)</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Алгоритм работы над темой речевой ситуации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Выявление и расширение  представлений по теме речевой ситуации.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Актуализация, уточнение и расширение словарного запаса о теме ситуации.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Конструирование диалогов, участие в диалогах по теме ситуации. </w:t>
      </w:r>
    </w:p>
    <w:p w:rsidR="00C44B82"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7C0E31" w:rsidRPr="009C1E25" w:rsidRDefault="007C0E31" w:rsidP="009C1E25">
      <w:pPr>
        <w:pStyle w:val="a5"/>
        <w:rPr>
          <w:rFonts w:ascii="Times New Roman" w:hAnsi="Times New Roman" w:cs="Times New Roman"/>
          <w:sz w:val="24"/>
          <w:szCs w:val="24"/>
        </w:rPr>
      </w:pP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Моделирование речевой ситуации. </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44B82" w:rsidRPr="009C1E25" w:rsidRDefault="00C44B82" w:rsidP="003F3E75">
      <w:pPr>
        <w:pStyle w:val="a5"/>
        <w:jc w:val="center"/>
        <w:rPr>
          <w:rFonts w:ascii="Times New Roman" w:hAnsi="Times New Roman" w:cs="Times New Roman"/>
          <w:b/>
          <w:sz w:val="24"/>
          <w:szCs w:val="24"/>
        </w:rPr>
      </w:pPr>
      <w:r w:rsidRPr="009C1E25">
        <w:rPr>
          <w:rFonts w:ascii="Times New Roman" w:hAnsi="Times New Roman" w:cs="Times New Roman"/>
          <w:b/>
          <w:sz w:val="24"/>
          <w:szCs w:val="24"/>
        </w:rPr>
        <w:t>МАТЕМАТИКА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sz w:val="24"/>
          <w:szCs w:val="24"/>
        </w:rPr>
        <w:t>Пояснительная записка</w:t>
      </w:r>
    </w:p>
    <w:p w:rsidR="00C44B82" w:rsidRPr="009C1E25" w:rsidRDefault="00C44B82" w:rsidP="009C1E25">
      <w:pPr>
        <w:pStyle w:val="a5"/>
        <w:rPr>
          <w:rFonts w:ascii="Times New Roman" w:hAnsi="Times New Roman" w:cs="Times New Roman"/>
          <w:color w:val="000000"/>
          <w:sz w:val="24"/>
          <w:szCs w:val="24"/>
        </w:rPr>
      </w:pPr>
      <w:r w:rsidRPr="009C1E25">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color w:val="000000"/>
          <w:sz w:val="24"/>
          <w:szCs w:val="24"/>
        </w:rPr>
        <w:t xml:space="preserve">Исходя из основной цели, </w:t>
      </w:r>
      <w:r w:rsidRPr="009C1E25">
        <w:rPr>
          <w:rFonts w:ascii="Times New Roman" w:hAnsi="Times New Roman" w:cs="Times New Roman"/>
          <w:sz w:val="24"/>
          <w:szCs w:val="24"/>
        </w:rPr>
        <w:t>задачами обучения математике являются:</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b/>
          <w:sz w:val="24"/>
          <w:szCs w:val="24"/>
        </w:rPr>
        <w:t>Пропедевтика</w:t>
      </w:r>
      <w:r w:rsidRPr="009C1E25">
        <w:rPr>
          <w:rFonts w:ascii="Times New Roman" w:hAnsi="Times New Roman" w:cs="Times New Roman"/>
          <w:iCs/>
          <w:sz w:val="24"/>
          <w:szCs w:val="24"/>
        </w:rPr>
        <w:t>.</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Свойства предметов</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Сравнение предметов</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двух предметов, серии предметов.</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Сравнение предметных совокупностей по количеству предметов, их составляющих</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Сравнение объемов жидкостей, сыпучих веществ</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sz w:val="24"/>
          <w:szCs w:val="24"/>
        </w:rPr>
        <w:t>Сравнение объемов жидкостей, сыпучего вещества в одной емкости до и после изменения объема.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Положение предметов в пространстве, на плоскости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Единицы измерения и их соотношения</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sz w:val="24"/>
          <w:szCs w:val="24"/>
        </w:rPr>
        <w:t>Сравнение по возрасту: молодой, старый, моложе, старше.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Геометрический материал</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Круг, квадрат, прямоугольник, треугольник. Шар, куб, брус.</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Нумерация</w:t>
      </w:r>
      <w:r w:rsidRPr="009C1E25">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Единицы измерения и их соотношения</w:t>
      </w:r>
      <w:r w:rsidRPr="009C1E25">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Арифметические действия</w:t>
      </w:r>
      <w:r w:rsidRPr="009C1E25">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Арифметические задачи</w:t>
      </w:r>
      <w:r w:rsidRPr="009C1E25">
        <w:rPr>
          <w:rFonts w:ascii="Times New Roman" w:hAnsi="Times New Roman" w:cs="Times New Roman"/>
          <w:sz w:val="24"/>
          <w:szCs w:val="24"/>
        </w:rPr>
        <w:t>. Решение текстовых задач арифметическим способом. Про</w:t>
      </w:r>
      <w:r w:rsidRPr="009C1E25">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9C1E25">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9C1E25">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9C1E25">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9C1E25">
        <w:rPr>
          <w:rFonts w:ascii="Times New Roman" w:hAnsi="Times New Roman" w:cs="Times New Roman"/>
          <w:sz w:val="24"/>
          <w:szCs w:val="24"/>
        </w:rPr>
        <w:softHyphen/>
        <w:t>ношения «больше на (в)…», «меньше на (в)…». Задачи на расчет стоимости (цена, ко</w:t>
      </w:r>
      <w:r w:rsidRPr="009C1E25">
        <w:rPr>
          <w:rFonts w:ascii="Times New Roman" w:hAnsi="Times New Roman" w:cs="Times New Roman"/>
          <w:sz w:val="24"/>
          <w:szCs w:val="24"/>
        </w:rPr>
        <w:softHyphen/>
        <w:t>ли</w:t>
      </w:r>
      <w:r w:rsidRPr="009C1E25">
        <w:rPr>
          <w:rFonts w:ascii="Times New Roman" w:hAnsi="Times New Roman" w:cs="Times New Roman"/>
          <w:sz w:val="24"/>
          <w:szCs w:val="24"/>
        </w:rPr>
        <w:softHyphen/>
        <w:t>че</w:t>
      </w:r>
      <w:r w:rsidRPr="009C1E25">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твия.</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sz w:val="24"/>
          <w:szCs w:val="24"/>
        </w:rPr>
        <w:t>Геометрический материал</w:t>
      </w:r>
      <w:r w:rsidRPr="009C1E25">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Геометрические формы в окружающем мире. Распознавание и называние: куб, шар.</w:t>
      </w:r>
    </w:p>
    <w:p w:rsidR="00C44B82" w:rsidRPr="009C1E25" w:rsidRDefault="00C44B82" w:rsidP="009C1E25">
      <w:pPr>
        <w:pStyle w:val="a5"/>
        <w:rPr>
          <w:rFonts w:ascii="Times New Roman" w:hAnsi="Times New Roman" w:cs="Times New Roman"/>
          <w:b/>
          <w:sz w:val="24"/>
          <w:szCs w:val="24"/>
        </w:rPr>
      </w:pPr>
    </w:p>
    <w:p w:rsidR="00C44B82" w:rsidRPr="009C1E25" w:rsidRDefault="00C44B82" w:rsidP="003F3E75">
      <w:pPr>
        <w:pStyle w:val="a5"/>
        <w:jc w:val="center"/>
        <w:rPr>
          <w:rFonts w:ascii="Times New Roman" w:hAnsi="Times New Roman" w:cs="Times New Roman"/>
          <w:b/>
          <w:sz w:val="24"/>
          <w:szCs w:val="24"/>
        </w:rPr>
      </w:pPr>
      <w:r w:rsidRPr="009C1E25">
        <w:rPr>
          <w:rFonts w:ascii="Times New Roman" w:hAnsi="Times New Roman" w:cs="Times New Roman"/>
          <w:b/>
          <w:sz w:val="24"/>
          <w:szCs w:val="24"/>
        </w:rPr>
        <w:t>МИР ПРИРОДЫ И ЧЕЛОВЕКА</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b/>
          <w:sz w:val="24"/>
          <w:szCs w:val="24"/>
        </w:rPr>
        <w:t>Пояснительная записка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sz w:val="24"/>
          <w:szCs w:val="24"/>
        </w:rPr>
        <w:t xml:space="preserve">Основная цель предмета </w:t>
      </w:r>
      <w:r w:rsidRPr="009C1E25">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полисенсорности восприятия объектов;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Основное внимание при изучении курса «Мир природы и человека» уделено формированию  представлений об ок</w:t>
      </w:r>
      <w:r w:rsidRPr="009C1E25">
        <w:rPr>
          <w:rFonts w:ascii="Times New Roman" w:hAnsi="Times New Roman" w:cs="Times New Roman"/>
          <w:sz w:val="24"/>
          <w:szCs w:val="24"/>
        </w:rPr>
        <w:softHyphen/>
        <w:t>ру</w:t>
      </w:r>
      <w:r w:rsidRPr="009C1E25">
        <w:rPr>
          <w:rFonts w:ascii="Times New Roman" w:hAnsi="Times New Roman" w:cs="Times New Roman"/>
          <w:sz w:val="24"/>
          <w:szCs w:val="24"/>
        </w:rPr>
        <w:softHyphen/>
        <w:t>жа</w:t>
      </w:r>
      <w:r w:rsidRPr="009C1E25">
        <w:rPr>
          <w:rFonts w:ascii="Times New Roman" w:hAnsi="Times New Roman" w:cs="Times New Roman"/>
          <w:sz w:val="24"/>
          <w:szCs w:val="24"/>
        </w:rPr>
        <w:softHyphen/>
        <w:t>ю</w:t>
      </w:r>
      <w:r w:rsidRPr="009C1E25">
        <w:rPr>
          <w:rFonts w:ascii="Times New Roman" w:hAnsi="Times New Roman" w:cs="Times New Roman"/>
          <w:sz w:val="24"/>
          <w:szCs w:val="24"/>
        </w:rPr>
        <w:softHyphen/>
        <w:t>щем мире: жи</w:t>
      </w:r>
      <w:r w:rsidRPr="009C1E25">
        <w:rPr>
          <w:rFonts w:ascii="Times New Roman" w:hAnsi="Times New Roman" w:cs="Times New Roman"/>
          <w:sz w:val="24"/>
          <w:szCs w:val="24"/>
        </w:rPr>
        <w:softHyphen/>
        <w:t>вой и неживой природе, человеке, месте человека в природе, вза</w:t>
      </w:r>
      <w:r w:rsidRPr="009C1E25">
        <w:rPr>
          <w:rFonts w:ascii="Times New Roman" w:hAnsi="Times New Roman" w:cs="Times New Roman"/>
          <w:sz w:val="24"/>
          <w:szCs w:val="24"/>
        </w:rPr>
        <w:softHyphen/>
        <w:t>имосвязях человека и об</w:t>
      </w:r>
      <w:r w:rsidRPr="009C1E25">
        <w:rPr>
          <w:rFonts w:ascii="Times New Roman" w:hAnsi="Times New Roman" w:cs="Times New Roman"/>
          <w:sz w:val="24"/>
          <w:szCs w:val="24"/>
        </w:rPr>
        <w:softHyphen/>
        <w:t>ще</w:t>
      </w:r>
      <w:r w:rsidRPr="009C1E25">
        <w:rPr>
          <w:rFonts w:ascii="Times New Roman" w:hAnsi="Times New Roman" w:cs="Times New Roman"/>
          <w:sz w:val="24"/>
          <w:szCs w:val="24"/>
        </w:rPr>
        <w:softHyphen/>
        <w:t>ства с природой. Практическая направленность учебного предмета реализуется через развитие способности к ис</w:t>
      </w:r>
      <w:r w:rsidRPr="009C1E25">
        <w:rPr>
          <w:rFonts w:ascii="Times New Roman" w:hAnsi="Times New Roman" w:cs="Times New Roman"/>
          <w:sz w:val="24"/>
          <w:szCs w:val="24"/>
        </w:rPr>
        <w:softHyphen/>
        <w:t>поль</w:t>
      </w:r>
      <w:r w:rsidRPr="009C1E25">
        <w:rPr>
          <w:rFonts w:ascii="Times New Roman" w:hAnsi="Times New Roman" w:cs="Times New Roman"/>
          <w:sz w:val="24"/>
          <w:szCs w:val="24"/>
        </w:rPr>
        <w:softHyphen/>
        <w:t>зованию знаний о живой и не</w:t>
      </w:r>
      <w:r w:rsidRPr="009C1E25">
        <w:rPr>
          <w:rFonts w:ascii="Times New Roman" w:hAnsi="Times New Roman" w:cs="Times New Roman"/>
          <w:sz w:val="24"/>
          <w:szCs w:val="24"/>
        </w:rPr>
        <w:softHyphen/>
        <w:t>живой при</w:t>
      </w:r>
      <w:r w:rsidRPr="009C1E25">
        <w:rPr>
          <w:rFonts w:ascii="Times New Roman" w:hAnsi="Times New Roman" w:cs="Times New Roman"/>
          <w:sz w:val="24"/>
          <w:szCs w:val="24"/>
        </w:rPr>
        <w:softHyphen/>
        <w:t>роде, об особенностях человека как биосоциального существа для осмысленной и само</w:t>
      </w:r>
      <w:r w:rsidRPr="009C1E25">
        <w:rPr>
          <w:rFonts w:ascii="Times New Roman" w:hAnsi="Times New Roman" w:cs="Times New Roman"/>
          <w:sz w:val="24"/>
          <w:szCs w:val="24"/>
        </w:rPr>
        <w:softHyphen/>
        <w:t>сто</w:t>
      </w:r>
      <w:r w:rsidRPr="009C1E25">
        <w:rPr>
          <w:rFonts w:ascii="Times New Roman" w:hAnsi="Times New Roman" w:cs="Times New Roman"/>
          <w:sz w:val="24"/>
          <w:szCs w:val="24"/>
        </w:rPr>
        <w:softHyphen/>
        <w:t>я</w:t>
      </w:r>
      <w:r w:rsidRPr="009C1E25">
        <w:rPr>
          <w:rFonts w:ascii="Times New Roman" w:hAnsi="Times New Roman" w:cs="Times New Roman"/>
          <w:sz w:val="24"/>
          <w:szCs w:val="24"/>
        </w:rPr>
        <w:softHyphen/>
        <w:t>тель</w:t>
      </w:r>
      <w:r w:rsidRPr="009C1E25">
        <w:rPr>
          <w:rFonts w:ascii="Times New Roman" w:hAnsi="Times New Roman" w:cs="Times New Roman"/>
          <w:sz w:val="24"/>
          <w:szCs w:val="24"/>
        </w:rPr>
        <w:softHyphen/>
        <w:t>ной ор</w:t>
      </w:r>
      <w:r w:rsidRPr="009C1E25">
        <w:rPr>
          <w:rFonts w:ascii="Times New Roman" w:hAnsi="Times New Roman" w:cs="Times New Roman"/>
          <w:sz w:val="24"/>
          <w:szCs w:val="24"/>
        </w:rPr>
        <w:softHyphen/>
        <w:t>ганизации безопас</w:t>
      </w:r>
      <w:r w:rsidRPr="009C1E25">
        <w:rPr>
          <w:rFonts w:ascii="Times New Roman" w:hAnsi="Times New Roman" w:cs="Times New Roman"/>
          <w:sz w:val="24"/>
          <w:szCs w:val="24"/>
        </w:rPr>
        <w:softHyphen/>
        <w:t>ной жи</w:t>
      </w:r>
      <w:r w:rsidRPr="009C1E25">
        <w:rPr>
          <w:rFonts w:ascii="Times New Roman" w:hAnsi="Times New Roman" w:cs="Times New Roman"/>
          <w:sz w:val="24"/>
          <w:szCs w:val="24"/>
        </w:rPr>
        <w:softHyphen/>
        <w:t>зни в конкретных условиях.</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44B82" w:rsidRPr="009C1E25" w:rsidRDefault="00C44B82" w:rsidP="009C1E25">
      <w:pPr>
        <w:pStyle w:val="a5"/>
        <w:rPr>
          <w:rFonts w:ascii="Times New Roman" w:hAnsi="Times New Roman" w:cs="Times New Roman"/>
          <w:b/>
          <w:i/>
          <w:sz w:val="24"/>
          <w:szCs w:val="24"/>
          <w:u w:val="single"/>
        </w:rPr>
      </w:pPr>
      <w:r w:rsidRPr="009C1E25">
        <w:rPr>
          <w:rFonts w:ascii="Times New Roman" w:hAnsi="Times New Roman" w:cs="Times New Roman"/>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b/>
          <w:i/>
          <w:sz w:val="24"/>
          <w:szCs w:val="24"/>
          <w:u w:val="single"/>
        </w:rPr>
        <w:t>Сезонные изменения</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 xml:space="preserve">Временные изменения. </w:t>
      </w:r>
      <w:r w:rsidRPr="009C1E25">
        <w:rPr>
          <w:rFonts w:ascii="Times New Roman" w:hAnsi="Times New Roman" w:cs="Times New Roman"/>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
          <w:sz w:val="24"/>
          <w:szCs w:val="24"/>
        </w:rPr>
        <w:t>Времена года</w:t>
      </w:r>
      <w:r w:rsidRPr="009C1E25">
        <w:rPr>
          <w:rFonts w:ascii="Times New Roman" w:hAnsi="Times New Roman" w:cs="Times New Roman"/>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44B82" w:rsidRPr="009C1E25" w:rsidRDefault="00C44B82" w:rsidP="009C1E25">
      <w:pPr>
        <w:pStyle w:val="a5"/>
        <w:rPr>
          <w:rFonts w:ascii="Times New Roman" w:hAnsi="Times New Roman" w:cs="Times New Roman"/>
          <w:b/>
          <w:i/>
          <w:sz w:val="24"/>
          <w:szCs w:val="24"/>
        </w:rPr>
      </w:pPr>
      <w:r w:rsidRPr="009C1E25">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C1E25">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i/>
          <w:sz w:val="24"/>
          <w:szCs w:val="24"/>
        </w:rPr>
        <w:t>Сезонные изменения в неживой природе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Изменения, происходящие в природе в разное время года, с постепенным на</w:t>
      </w:r>
      <w:r w:rsidRPr="009C1E25">
        <w:rPr>
          <w:rFonts w:ascii="Times New Roman" w:hAnsi="Times New Roman" w:cs="Times New Roman"/>
          <w:sz w:val="24"/>
          <w:szCs w:val="24"/>
        </w:rPr>
        <w:softHyphen/>
        <w:t>ра</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та</w:t>
      </w:r>
      <w:r w:rsidRPr="009C1E25">
        <w:rPr>
          <w:rFonts w:ascii="Times New Roman" w:hAnsi="Times New Roman" w:cs="Times New Roman"/>
          <w:sz w:val="24"/>
          <w:szCs w:val="24"/>
        </w:rPr>
        <w:softHyphen/>
        <w:t>ни</w:t>
      </w:r>
      <w:r w:rsidRPr="009C1E25">
        <w:rPr>
          <w:rFonts w:ascii="Times New Roman" w:hAnsi="Times New Roman" w:cs="Times New Roman"/>
          <w:sz w:val="24"/>
          <w:szCs w:val="24"/>
        </w:rPr>
        <w:softHyphen/>
        <w:t>ем подробности описания качественных изменений: температура воздуха (тепло – хо</w:t>
      </w:r>
      <w:r w:rsidRPr="009C1E25">
        <w:rPr>
          <w:rFonts w:ascii="Times New Roman" w:hAnsi="Times New Roman" w:cs="Times New Roman"/>
          <w:sz w:val="24"/>
          <w:szCs w:val="24"/>
        </w:rPr>
        <w:softHyphen/>
        <w:t>ло</w:t>
      </w:r>
      <w:r w:rsidRPr="009C1E25">
        <w:rPr>
          <w:rFonts w:ascii="Times New Roman" w:hAnsi="Times New Roman" w:cs="Times New Roman"/>
          <w:sz w:val="24"/>
          <w:szCs w:val="24"/>
        </w:rPr>
        <w:softHyphen/>
        <w:t>д</w:t>
      </w:r>
      <w:r w:rsidRPr="009C1E25">
        <w:rPr>
          <w:rFonts w:ascii="Times New Roman" w:hAnsi="Times New Roman" w:cs="Times New Roman"/>
          <w:sz w:val="24"/>
          <w:szCs w:val="24"/>
        </w:rPr>
        <w:softHyphen/>
        <w:t>но, жара, мороз, замеры температуры); осадки (снег – дождь, иней, град); ветер (хо</w:t>
      </w:r>
      <w:r w:rsidRPr="009C1E25">
        <w:rPr>
          <w:rFonts w:ascii="Times New Roman" w:hAnsi="Times New Roman" w:cs="Times New Roman"/>
          <w:sz w:val="24"/>
          <w:szCs w:val="24"/>
        </w:rPr>
        <w:softHyphen/>
        <w:t>ло</w:t>
      </w:r>
      <w:r w:rsidRPr="009C1E25">
        <w:rPr>
          <w:rFonts w:ascii="Times New Roman" w:hAnsi="Times New Roman" w:cs="Times New Roman"/>
          <w:sz w:val="24"/>
          <w:szCs w:val="24"/>
        </w:rPr>
        <w:softHyphen/>
        <w:t>д</w:t>
      </w:r>
      <w:r w:rsidRPr="009C1E25">
        <w:rPr>
          <w:rFonts w:ascii="Times New Roman" w:hAnsi="Times New Roman" w:cs="Times New Roman"/>
          <w:sz w:val="24"/>
          <w:szCs w:val="24"/>
        </w:rPr>
        <w:softHyphen/>
        <w:t>ный – теплый, направление и сила, на основе наблюдений);солнце (яркое – тусклое, боль</w:t>
      </w:r>
      <w:r w:rsidRPr="009C1E25">
        <w:rPr>
          <w:rFonts w:ascii="Times New Roman" w:hAnsi="Times New Roman" w:cs="Times New Roman"/>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C1E25">
        <w:rPr>
          <w:rFonts w:ascii="Times New Roman" w:hAnsi="Times New Roman" w:cs="Times New Roman"/>
          <w:sz w:val="24"/>
          <w:szCs w:val="24"/>
        </w:rPr>
        <w:softHyphen/>
        <w:t>мо</w:t>
      </w:r>
      <w:r w:rsidRPr="009C1E25">
        <w:rPr>
          <w:rFonts w:ascii="Times New Roman" w:hAnsi="Times New Roman" w:cs="Times New Roman"/>
          <w:sz w:val="24"/>
          <w:szCs w:val="24"/>
        </w:rPr>
        <w:softHyphen/>
        <w:t>ро</w:t>
      </w:r>
      <w:r w:rsidRPr="009C1E25">
        <w:rPr>
          <w:rFonts w:ascii="Times New Roman" w:hAnsi="Times New Roman" w:cs="Times New Roman"/>
          <w:sz w:val="24"/>
          <w:szCs w:val="24"/>
        </w:rPr>
        <w:softHyphen/>
        <w:t>з</w:t>
      </w:r>
      <w:r w:rsidRPr="009C1E25">
        <w:rPr>
          <w:rFonts w:ascii="Times New Roman" w:hAnsi="Times New Roman" w:cs="Times New Roman"/>
          <w:sz w:val="24"/>
          <w:szCs w:val="24"/>
        </w:rPr>
        <w:softHyphen/>
        <w:t xml:space="preserve">ки). </w:t>
      </w:r>
    </w:p>
    <w:p w:rsidR="00C44B82" w:rsidRPr="009C1E25" w:rsidRDefault="00C44B82" w:rsidP="009C1E25">
      <w:pPr>
        <w:pStyle w:val="a5"/>
        <w:rPr>
          <w:rFonts w:ascii="Times New Roman" w:hAnsi="Times New Roman" w:cs="Times New Roman"/>
          <w:b/>
          <w:i/>
          <w:sz w:val="24"/>
          <w:szCs w:val="24"/>
        </w:rPr>
      </w:pPr>
      <w:r w:rsidRPr="009C1E25">
        <w:rPr>
          <w:rFonts w:ascii="Times New Roman" w:hAnsi="Times New Roman" w:cs="Times New Roman"/>
          <w:sz w:val="24"/>
          <w:szCs w:val="24"/>
        </w:rPr>
        <w:t>Солнце и изменения в неживой  и живой  природе. Долгота дня зимой и летом.</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i/>
          <w:sz w:val="24"/>
          <w:szCs w:val="24"/>
        </w:rPr>
        <w:t>Растения и животные в разное время года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44B82" w:rsidRPr="009C1E25" w:rsidRDefault="00C44B82" w:rsidP="009C1E25">
      <w:pPr>
        <w:pStyle w:val="a5"/>
        <w:rPr>
          <w:rFonts w:ascii="Times New Roman" w:hAnsi="Times New Roman" w:cs="Times New Roman"/>
          <w:b/>
          <w:i/>
          <w:sz w:val="24"/>
          <w:szCs w:val="24"/>
        </w:rPr>
      </w:pPr>
      <w:r w:rsidRPr="009C1E25">
        <w:rPr>
          <w:rFonts w:ascii="Times New Roman" w:hAnsi="Times New Roman" w:cs="Times New Roman"/>
          <w:sz w:val="24"/>
          <w:szCs w:val="24"/>
        </w:rPr>
        <w:t>Сад, огород. Поле, лес в разное время года. Домашние и дикие животные в разное время года.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i/>
          <w:sz w:val="24"/>
          <w:szCs w:val="24"/>
        </w:rPr>
        <w:t>Одежда людей, игры детей, труд людей в разное время года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Игры детей в разные сезоны года.</w:t>
      </w:r>
    </w:p>
    <w:p w:rsidR="00C44B82" w:rsidRPr="009C1E25" w:rsidRDefault="00C44B82" w:rsidP="009C1E25">
      <w:pPr>
        <w:pStyle w:val="a5"/>
        <w:rPr>
          <w:rFonts w:ascii="Times New Roman" w:hAnsi="Times New Roman" w:cs="Times New Roman"/>
          <w:b/>
          <w:i/>
          <w:sz w:val="24"/>
          <w:szCs w:val="24"/>
          <w:u w:val="single"/>
        </w:rPr>
      </w:pPr>
      <w:r w:rsidRPr="009C1E25">
        <w:rPr>
          <w:rFonts w:ascii="Times New Roman" w:hAnsi="Times New Roman" w:cs="Times New Roman"/>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b/>
          <w:i/>
          <w:sz w:val="24"/>
          <w:szCs w:val="24"/>
          <w:u w:val="single"/>
        </w:rPr>
        <w:t>Неживая природа</w:t>
      </w:r>
    </w:p>
    <w:p w:rsidR="00C44B82" w:rsidRPr="009C1E25" w:rsidRDefault="00C44B82" w:rsidP="009C1E25">
      <w:pPr>
        <w:pStyle w:val="a5"/>
        <w:rPr>
          <w:rFonts w:ascii="Times New Roman" w:hAnsi="Times New Roman" w:cs="Times New Roman"/>
          <w:b/>
          <w:i/>
          <w:sz w:val="24"/>
          <w:szCs w:val="24"/>
          <w:u w:val="single"/>
        </w:rPr>
      </w:pPr>
      <w:r w:rsidRPr="009C1E25">
        <w:rPr>
          <w:rFonts w:ascii="Times New Roman" w:hAnsi="Times New Roman" w:cs="Times New Roman"/>
          <w:i/>
          <w:iCs/>
          <w:sz w:val="24"/>
          <w:szCs w:val="24"/>
        </w:rPr>
        <w:t>Солнце, облака, луна, звезды. Воздух. Земля: песок, глина, камни</w:t>
      </w:r>
      <w:r w:rsidRPr="009C1E25">
        <w:rPr>
          <w:rFonts w:ascii="Times New Roman" w:hAnsi="Times New Roman" w:cs="Times New Roman"/>
          <w:sz w:val="24"/>
          <w:szCs w:val="24"/>
        </w:rPr>
        <w:t xml:space="preserve">. </w:t>
      </w:r>
      <w:r w:rsidRPr="009C1E25">
        <w:rPr>
          <w:rFonts w:ascii="Times New Roman" w:hAnsi="Times New Roman" w:cs="Times New Roman"/>
          <w:i/>
          <w:sz w:val="24"/>
          <w:szCs w:val="24"/>
        </w:rPr>
        <w:t xml:space="preserve">Почва. Вода. </w:t>
      </w:r>
      <w:r w:rsidRPr="009C1E25">
        <w:rPr>
          <w:rFonts w:ascii="Times New Roman" w:hAnsi="Times New Roman" w:cs="Times New Roman"/>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44B82" w:rsidRPr="009C1E25" w:rsidRDefault="00C44B82" w:rsidP="009C1E25">
      <w:pPr>
        <w:pStyle w:val="a5"/>
        <w:rPr>
          <w:rFonts w:ascii="Times New Roman" w:hAnsi="Times New Roman" w:cs="Times New Roman"/>
          <w:b/>
          <w:i/>
          <w:sz w:val="24"/>
          <w:szCs w:val="24"/>
        </w:rPr>
      </w:pPr>
      <w:r w:rsidRPr="009C1E25">
        <w:rPr>
          <w:rFonts w:ascii="Times New Roman" w:hAnsi="Times New Roman" w:cs="Times New Roman"/>
          <w:b/>
          <w:i/>
          <w:sz w:val="24"/>
          <w:szCs w:val="24"/>
          <w:u w:val="single"/>
        </w:rPr>
        <w:t>Живая природа</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b/>
          <w:i/>
          <w:sz w:val="24"/>
          <w:szCs w:val="24"/>
        </w:rPr>
        <w:t>Растения</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i/>
          <w:sz w:val="24"/>
          <w:szCs w:val="24"/>
        </w:rPr>
        <w:t xml:space="preserve">Растения культурные. </w:t>
      </w:r>
      <w:r w:rsidRPr="009C1E25">
        <w:rPr>
          <w:rFonts w:ascii="Times New Roman" w:hAnsi="Times New Roman" w:cs="Times New Roman"/>
          <w:sz w:val="24"/>
          <w:szCs w:val="24"/>
        </w:rPr>
        <w:t>Овощи. Фрукты.</w:t>
      </w:r>
      <w:r w:rsidRPr="009C1E25">
        <w:rPr>
          <w:rFonts w:ascii="Times New Roman" w:hAnsi="Times New Roman" w:cs="Times New Roman"/>
          <w:iCs/>
          <w:sz w:val="24"/>
          <w:szCs w:val="24"/>
        </w:rPr>
        <w:t>Ягоды</w:t>
      </w:r>
      <w:r w:rsidRPr="009C1E25">
        <w:rPr>
          <w:rFonts w:ascii="Times New Roman" w:hAnsi="Times New Roman" w:cs="Times New Roman"/>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44B82" w:rsidRPr="009C1E25" w:rsidRDefault="00C44B82" w:rsidP="009C1E25">
      <w:pPr>
        <w:pStyle w:val="a5"/>
        <w:rPr>
          <w:rFonts w:ascii="Times New Roman" w:hAnsi="Times New Roman" w:cs="Times New Roman"/>
          <w:b/>
          <w:i/>
          <w:iCs/>
          <w:sz w:val="24"/>
          <w:szCs w:val="24"/>
        </w:rPr>
      </w:pPr>
      <w:r w:rsidRPr="009C1E25">
        <w:rPr>
          <w:rFonts w:ascii="Times New Roman" w:hAnsi="Times New Roman" w:cs="Times New Roman"/>
          <w:i/>
          <w:iCs/>
          <w:sz w:val="24"/>
          <w:szCs w:val="24"/>
        </w:rPr>
        <w:t xml:space="preserve">Растения комнатные. </w:t>
      </w:r>
      <w:r w:rsidRPr="009C1E25">
        <w:rPr>
          <w:rFonts w:ascii="Times New Roman" w:hAnsi="Times New Roman" w:cs="Times New Roman"/>
          <w:sz w:val="24"/>
          <w:szCs w:val="24"/>
        </w:rPr>
        <w:t xml:space="preserve">Название. Внешнее строение (корень, стебель, лист). Уход. </w:t>
      </w:r>
      <w:r w:rsidRPr="009C1E25">
        <w:rPr>
          <w:rFonts w:ascii="Times New Roman" w:hAnsi="Times New Roman" w:cs="Times New Roman"/>
          <w:i/>
          <w:sz w:val="24"/>
          <w:szCs w:val="24"/>
        </w:rPr>
        <w:t>Растения дикорастущие.</w:t>
      </w:r>
      <w:r w:rsidRPr="009C1E25">
        <w:rPr>
          <w:rFonts w:ascii="Times New Roman" w:hAnsi="Times New Roman" w:cs="Times New Roman"/>
          <w:iCs/>
          <w:sz w:val="24"/>
          <w:szCs w:val="24"/>
        </w:rPr>
        <w:t>Деревья. Кустарники. Травянистые растения. К</w:t>
      </w:r>
      <w:r w:rsidRPr="009C1E25">
        <w:rPr>
          <w:rFonts w:ascii="Times New Roman" w:hAnsi="Times New Roman" w:cs="Times New Roman"/>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i/>
          <w:iCs/>
          <w:sz w:val="24"/>
          <w:szCs w:val="24"/>
        </w:rPr>
        <w:t xml:space="preserve">Грибы </w:t>
      </w:r>
    </w:p>
    <w:p w:rsidR="00C44B82" w:rsidRPr="009C1E25" w:rsidRDefault="00C44B82" w:rsidP="009C1E25">
      <w:pPr>
        <w:pStyle w:val="a5"/>
        <w:rPr>
          <w:rFonts w:ascii="Times New Roman" w:hAnsi="Times New Roman" w:cs="Times New Roman"/>
          <w:b/>
          <w:i/>
          <w:sz w:val="24"/>
          <w:szCs w:val="24"/>
        </w:rPr>
      </w:pPr>
      <w:r w:rsidRPr="009C1E25">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44B82" w:rsidRPr="009C1E25" w:rsidRDefault="00C44B82" w:rsidP="009C1E25">
      <w:pPr>
        <w:pStyle w:val="a5"/>
        <w:rPr>
          <w:rFonts w:ascii="Times New Roman" w:hAnsi="Times New Roman" w:cs="Times New Roman"/>
          <w:i/>
          <w:iCs/>
          <w:sz w:val="24"/>
          <w:szCs w:val="24"/>
        </w:rPr>
      </w:pPr>
      <w:r w:rsidRPr="009C1E25">
        <w:rPr>
          <w:rFonts w:ascii="Times New Roman" w:hAnsi="Times New Roman" w:cs="Times New Roman"/>
          <w:b/>
          <w:i/>
          <w:sz w:val="24"/>
          <w:szCs w:val="24"/>
        </w:rPr>
        <w:t xml:space="preserve">Животные </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i/>
          <w:iCs/>
          <w:sz w:val="24"/>
          <w:szCs w:val="24"/>
        </w:rPr>
        <w:t xml:space="preserve">Животные домашние. </w:t>
      </w:r>
      <w:r w:rsidRPr="009C1E25">
        <w:rPr>
          <w:rFonts w:ascii="Times New Roman" w:hAnsi="Times New Roman" w:cs="Times New Roman"/>
          <w:iCs/>
          <w:sz w:val="24"/>
          <w:szCs w:val="24"/>
        </w:rPr>
        <w:t>Звери.</w:t>
      </w:r>
      <w:r w:rsidRPr="009C1E25">
        <w:rPr>
          <w:rFonts w:ascii="Times New Roman" w:hAnsi="Times New Roman" w:cs="Times New Roman"/>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44B82" w:rsidRPr="009C1E25" w:rsidRDefault="00C44B8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 xml:space="preserve">Животные дикие. </w:t>
      </w:r>
      <w:r w:rsidRPr="009C1E25">
        <w:rPr>
          <w:rFonts w:ascii="Times New Roman" w:hAnsi="Times New Roman" w:cs="Times New Roman"/>
          <w:sz w:val="24"/>
          <w:szCs w:val="24"/>
        </w:rPr>
        <w:t xml:space="preserve">Звери. </w:t>
      </w:r>
      <w:r w:rsidRPr="009C1E25">
        <w:rPr>
          <w:rFonts w:ascii="Times New Roman" w:hAnsi="Times New Roman" w:cs="Times New Roman"/>
          <w:iCs/>
          <w:sz w:val="24"/>
          <w:szCs w:val="24"/>
        </w:rPr>
        <w:t>Птицы.Змеи</w:t>
      </w:r>
      <w:r w:rsidRPr="009C1E25">
        <w:rPr>
          <w:rFonts w:ascii="Times New Roman" w:hAnsi="Times New Roman" w:cs="Times New Roman"/>
          <w:sz w:val="24"/>
          <w:szCs w:val="24"/>
        </w:rPr>
        <w:t xml:space="preserve">. Лягушка. </w:t>
      </w:r>
      <w:r w:rsidRPr="009C1E25">
        <w:rPr>
          <w:rFonts w:ascii="Times New Roman" w:hAnsi="Times New Roman" w:cs="Times New Roman"/>
          <w:iCs/>
          <w:sz w:val="24"/>
          <w:szCs w:val="24"/>
        </w:rPr>
        <w:t>Рыбы. Насекомые</w:t>
      </w:r>
      <w:r w:rsidRPr="009C1E25">
        <w:rPr>
          <w:rFonts w:ascii="Times New Roman" w:hAnsi="Times New Roman" w:cs="Times New Roman"/>
          <w:sz w:val="24"/>
          <w:szCs w:val="24"/>
        </w:rPr>
        <w:t>. Названия. Внешнее строение: названия частей тела. Место обитания, питание, образ жизни. Роль в при</w:t>
      </w:r>
      <w:r w:rsidRPr="009C1E25">
        <w:rPr>
          <w:rFonts w:ascii="Times New Roman" w:hAnsi="Times New Roman" w:cs="Times New Roman"/>
          <w:sz w:val="24"/>
          <w:szCs w:val="24"/>
        </w:rPr>
        <w:softHyphen/>
        <w:t>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44B82" w:rsidRPr="009C1E25" w:rsidRDefault="00C44B82" w:rsidP="009C1E25">
      <w:pPr>
        <w:pStyle w:val="a5"/>
        <w:rPr>
          <w:rFonts w:ascii="Times New Roman" w:hAnsi="Times New Roman" w:cs="Times New Roman"/>
          <w:b/>
          <w:i/>
          <w:sz w:val="24"/>
          <w:szCs w:val="24"/>
        </w:rPr>
      </w:pPr>
      <w:r w:rsidRPr="009C1E25">
        <w:rPr>
          <w:rFonts w:ascii="Times New Roman" w:hAnsi="Times New Roman" w:cs="Times New Roman"/>
          <w:i/>
          <w:sz w:val="24"/>
          <w:szCs w:val="24"/>
        </w:rPr>
        <w:t xml:space="preserve">Охрана природы: </w:t>
      </w:r>
      <w:r w:rsidRPr="009C1E25">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b/>
          <w:i/>
          <w:sz w:val="24"/>
          <w:szCs w:val="24"/>
        </w:rPr>
        <w:t>Человек</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Строение тела человека (голова, туловище, ноги и руки (конечности). Ориенти</w:t>
      </w:r>
      <w:r w:rsidRPr="009C1E25">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Человек – член общества:член семьи,</w:t>
      </w:r>
      <w:r w:rsidRPr="009C1E25">
        <w:rPr>
          <w:rFonts w:ascii="Times New Roman" w:hAnsi="Times New Roman" w:cs="Times New Roman"/>
          <w:iCs/>
          <w:sz w:val="24"/>
          <w:szCs w:val="24"/>
        </w:rPr>
        <w:t xml:space="preserve"> ученик, одноклассник, друг.. Личные вещи ребенка:</w:t>
      </w:r>
      <w:r w:rsidRPr="009C1E25">
        <w:rPr>
          <w:rFonts w:ascii="Times New Roman" w:hAnsi="Times New Roman" w:cs="Times New Roman"/>
          <w:sz w:val="24"/>
          <w:szCs w:val="24"/>
        </w:rPr>
        <w:t xml:space="preserve"> гигиенические принадлежности, и</w:t>
      </w:r>
      <w:r w:rsidRPr="009C1E25">
        <w:rPr>
          <w:rFonts w:ascii="Times New Roman" w:hAnsi="Times New Roman" w:cs="Times New Roman"/>
          <w:iCs/>
          <w:sz w:val="24"/>
          <w:szCs w:val="24"/>
        </w:rPr>
        <w:t>грушки, учебные вещи, о</w:t>
      </w:r>
      <w:r w:rsidRPr="009C1E25">
        <w:rPr>
          <w:rFonts w:ascii="Times New Roman" w:hAnsi="Times New Roman" w:cs="Times New Roman"/>
          <w:sz w:val="24"/>
          <w:szCs w:val="24"/>
        </w:rPr>
        <w:t xml:space="preserve">дежда, обувь. Вещи мальчиков и девочек.  </w:t>
      </w:r>
      <w:r w:rsidRPr="009C1E25">
        <w:rPr>
          <w:rFonts w:ascii="Times New Roman" w:hAnsi="Times New Roman" w:cs="Times New Roman"/>
          <w:iCs/>
          <w:sz w:val="24"/>
          <w:szCs w:val="24"/>
        </w:rPr>
        <w:t>Профессии людей ближайшего окружения ребенка</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44B82" w:rsidRPr="009C1E25" w:rsidRDefault="00C44B82" w:rsidP="009C1E25">
      <w:pPr>
        <w:pStyle w:val="a5"/>
        <w:rPr>
          <w:rFonts w:ascii="Times New Roman" w:hAnsi="Times New Roman" w:cs="Times New Roman"/>
          <w:iCs/>
          <w:sz w:val="24"/>
          <w:szCs w:val="24"/>
        </w:rPr>
      </w:pPr>
      <w:r w:rsidRPr="009C1E25">
        <w:rPr>
          <w:rFonts w:ascii="Times New Roman" w:hAnsi="Times New Roman" w:cs="Times New Roman"/>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44B82" w:rsidRPr="009C1E25" w:rsidRDefault="00C44B82" w:rsidP="009C1E25">
      <w:pPr>
        <w:pStyle w:val="a5"/>
        <w:rPr>
          <w:rFonts w:ascii="Times New Roman" w:hAnsi="Times New Roman" w:cs="Times New Roman"/>
          <w:b/>
          <w:sz w:val="24"/>
          <w:szCs w:val="24"/>
          <w:u w:val="single"/>
        </w:rPr>
      </w:pPr>
      <w:r w:rsidRPr="009C1E25">
        <w:rPr>
          <w:rFonts w:ascii="Times New Roman" w:hAnsi="Times New Roman" w:cs="Times New Roman"/>
          <w:iCs/>
          <w:sz w:val="24"/>
          <w:szCs w:val="24"/>
        </w:rPr>
        <w:t>Наша Родина - Россия.</w:t>
      </w:r>
      <w:r w:rsidRPr="009C1E25">
        <w:rPr>
          <w:rFonts w:ascii="Times New Roman" w:hAnsi="Times New Roman" w:cs="Times New Roman"/>
          <w:sz w:val="24"/>
          <w:szCs w:val="24"/>
        </w:rPr>
        <w:t xml:space="preserve"> Наш город. </w:t>
      </w:r>
      <w:r w:rsidRPr="009C1E25">
        <w:rPr>
          <w:rFonts w:ascii="Times New Roman" w:hAnsi="Times New Roman" w:cs="Times New Roman"/>
          <w:iCs/>
          <w:sz w:val="24"/>
          <w:szCs w:val="24"/>
        </w:rPr>
        <w:t xml:space="preserve">Населенные пункты. Столица. </w:t>
      </w:r>
      <w:r w:rsidRPr="009C1E25">
        <w:rPr>
          <w:rFonts w:ascii="Times New Roman" w:hAnsi="Times New Roman" w:cs="Times New Roman"/>
          <w:sz w:val="24"/>
          <w:szCs w:val="24"/>
        </w:rPr>
        <w:t>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44B82" w:rsidRPr="009C1E25" w:rsidRDefault="00C44B82" w:rsidP="009C1E25">
      <w:pPr>
        <w:pStyle w:val="a5"/>
        <w:rPr>
          <w:rFonts w:ascii="Times New Roman" w:hAnsi="Times New Roman" w:cs="Times New Roman"/>
          <w:iCs/>
          <w:sz w:val="24"/>
          <w:szCs w:val="24"/>
        </w:rPr>
      </w:pPr>
      <w:r w:rsidRPr="009C1E25">
        <w:rPr>
          <w:rFonts w:ascii="Times New Roman" w:hAnsi="Times New Roman" w:cs="Times New Roman"/>
          <w:b/>
          <w:sz w:val="24"/>
          <w:szCs w:val="24"/>
          <w:u w:val="single"/>
        </w:rPr>
        <w:t>Безопасное поведение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Cs/>
          <w:sz w:val="24"/>
          <w:szCs w:val="24"/>
        </w:rPr>
        <w:t>Предупреждение заболеваний и травм.</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44B82" w:rsidRPr="009C1E25" w:rsidRDefault="00C44B82" w:rsidP="009C1E25">
      <w:pPr>
        <w:pStyle w:val="a5"/>
        <w:rPr>
          <w:rFonts w:ascii="Times New Roman" w:hAnsi="Times New Roman" w:cs="Times New Roman"/>
          <w:iCs/>
          <w:sz w:val="24"/>
          <w:szCs w:val="24"/>
        </w:rPr>
      </w:pPr>
      <w:r w:rsidRPr="009C1E25">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iCs/>
          <w:sz w:val="24"/>
          <w:szCs w:val="24"/>
        </w:rPr>
        <w:t>Безопасное поведение в природе.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Правила поведения с незнакомыми людьми, в незнакомом месте. </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44B82" w:rsidRPr="009C1E25" w:rsidRDefault="00C44B82" w:rsidP="009C1E25">
      <w:pPr>
        <w:pStyle w:val="a5"/>
        <w:rPr>
          <w:rFonts w:ascii="Times New Roman" w:hAnsi="Times New Roman" w:cs="Times New Roman"/>
          <w:sz w:val="24"/>
          <w:szCs w:val="24"/>
        </w:rPr>
      </w:pPr>
      <w:r w:rsidRPr="009C1E25">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44B82" w:rsidRPr="009C1E25" w:rsidRDefault="00C44B82" w:rsidP="009C1E25">
      <w:pPr>
        <w:pStyle w:val="a5"/>
        <w:rPr>
          <w:rFonts w:ascii="Times New Roman" w:hAnsi="Times New Roman" w:cs="Times New Roman"/>
          <w:b/>
          <w:sz w:val="24"/>
          <w:szCs w:val="24"/>
        </w:rPr>
      </w:pPr>
      <w:r w:rsidRPr="009C1E25">
        <w:rPr>
          <w:rFonts w:ascii="Times New Roman" w:hAnsi="Times New Roman" w:cs="Times New Roman"/>
          <w:sz w:val="24"/>
          <w:szCs w:val="24"/>
        </w:rPr>
        <w:t>Телефоны первой помощи. Звонок по телефону экстренных служб..</w:t>
      </w:r>
    </w:p>
    <w:p w:rsidR="00C44B82" w:rsidRPr="009C1E25" w:rsidRDefault="00C44B82" w:rsidP="009C1E25">
      <w:pPr>
        <w:pStyle w:val="a5"/>
        <w:rPr>
          <w:rFonts w:ascii="Times New Roman" w:eastAsia="Times New Roman" w:hAnsi="Times New Roman" w:cs="Times New Roman"/>
          <w:b/>
          <w:sz w:val="24"/>
          <w:szCs w:val="24"/>
        </w:rPr>
      </w:pPr>
    </w:p>
    <w:p w:rsidR="00893DF1" w:rsidRDefault="00893DF1">
      <w:pPr>
        <w:spacing w:line="6" w:lineRule="exact"/>
        <w:rPr>
          <w:sz w:val="20"/>
          <w:szCs w:val="20"/>
        </w:rPr>
      </w:pPr>
    </w:p>
    <w:p w:rsidR="00893DF1" w:rsidRDefault="00893DF1">
      <w:pPr>
        <w:ind w:right="-7"/>
        <w:jc w:val="center"/>
        <w:rPr>
          <w:sz w:val="20"/>
          <w:szCs w:val="20"/>
        </w:rPr>
      </w:pPr>
      <w:r>
        <w:rPr>
          <w:rFonts w:ascii="Times New Roman" w:eastAsia="Times New Roman" w:hAnsi="Times New Roman" w:cs="Times New Roman"/>
          <w:b/>
          <w:bCs/>
          <w:sz w:val="24"/>
          <w:szCs w:val="24"/>
        </w:rPr>
        <w:t>МУЗЫКА И ПЕНИЕ</w:t>
      </w:r>
    </w:p>
    <w:p w:rsidR="00893DF1" w:rsidRDefault="00893DF1">
      <w:pPr>
        <w:ind w:right="-7"/>
        <w:jc w:val="center"/>
        <w:rPr>
          <w:sz w:val="20"/>
          <w:szCs w:val="20"/>
        </w:rPr>
      </w:pPr>
      <w:r>
        <w:rPr>
          <w:rFonts w:ascii="Times New Roman" w:eastAsia="Times New Roman" w:hAnsi="Times New Roman" w:cs="Times New Roman"/>
          <w:b/>
          <w:bCs/>
          <w:sz w:val="24"/>
          <w:szCs w:val="24"/>
        </w:rPr>
        <w:t>( II - IY классы)</w:t>
      </w:r>
    </w:p>
    <w:p w:rsidR="00893DF1" w:rsidRPr="003F3E75" w:rsidRDefault="00893DF1" w:rsidP="009C1E25">
      <w:pPr>
        <w:pStyle w:val="a5"/>
        <w:rPr>
          <w:rFonts w:ascii="Times New Roman" w:eastAsia="Times New Roman" w:hAnsi="Times New Roman" w:cs="Times New Roman"/>
          <w:b/>
          <w:sz w:val="24"/>
          <w:szCs w:val="24"/>
        </w:rPr>
      </w:pPr>
      <w:r w:rsidRPr="003F3E75">
        <w:rPr>
          <w:rFonts w:ascii="Times New Roman" w:eastAsia="Times New Roman" w:hAnsi="Times New Roman" w:cs="Times New Roman"/>
          <w:b/>
          <w:sz w:val="24"/>
          <w:szCs w:val="24"/>
        </w:rPr>
        <w:t>Пояснительная записка</w:t>
      </w:r>
    </w:p>
    <w:p w:rsidR="00710562" w:rsidRPr="009C1E25" w:rsidRDefault="00710562" w:rsidP="009C1E25">
      <w:pPr>
        <w:pStyle w:val="a5"/>
        <w:rPr>
          <w:rFonts w:ascii="Times New Roman" w:hAnsi="Times New Roman" w:cs="Times New Roman"/>
          <w:sz w:val="24"/>
          <w:szCs w:val="24"/>
        </w:rPr>
      </w:pPr>
      <w:r w:rsidRPr="009C1E25">
        <w:rPr>
          <w:rStyle w:val="apple-style-span"/>
          <w:rFonts w:ascii="Times New Roman" w:hAnsi="Times New Roman" w:cs="Times New Roman"/>
          <w:sz w:val="24"/>
          <w:szCs w:val="24"/>
        </w:rPr>
        <w:t>«Музыка» ― учебный предмет, предназначенный для формирования у обу</w:t>
      </w:r>
      <w:r w:rsidRPr="009C1E25">
        <w:rPr>
          <w:rStyle w:val="apple-style-span"/>
          <w:rFonts w:ascii="Times New Roman" w:hAnsi="Times New Roman" w:cs="Times New Roman"/>
          <w:sz w:val="24"/>
          <w:szCs w:val="24"/>
        </w:rPr>
        <w:softHyphen/>
        <w:t>ча</w:t>
      </w:r>
      <w:r w:rsidRPr="009C1E25">
        <w:rPr>
          <w:rStyle w:val="apple-style-span"/>
          <w:rFonts w:ascii="Times New Roman" w:hAnsi="Times New Roman" w:cs="Times New Roman"/>
          <w:sz w:val="24"/>
          <w:szCs w:val="24"/>
        </w:rPr>
        <w:softHyphen/>
        <w:t>ю</w:t>
      </w:r>
      <w:r w:rsidRPr="009C1E25">
        <w:rPr>
          <w:rStyle w:val="apple-style-span"/>
          <w:rFonts w:ascii="Times New Roman" w:hAnsi="Times New Roman" w:cs="Times New Roman"/>
          <w:sz w:val="24"/>
          <w:szCs w:val="24"/>
        </w:rPr>
        <w:softHyphen/>
        <w:t>щи</w:t>
      </w:r>
      <w:r w:rsidRPr="009C1E25">
        <w:rPr>
          <w:rStyle w:val="apple-style-span"/>
          <w:rFonts w:ascii="Times New Roman" w:hAnsi="Times New Roman" w:cs="Times New Roman"/>
          <w:sz w:val="24"/>
          <w:szCs w:val="24"/>
        </w:rPr>
        <w:softHyphen/>
        <w:t>х</w:t>
      </w:r>
      <w:r w:rsidRPr="009C1E25">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9C1E25">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9C1E25">
        <w:rPr>
          <w:rStyle w:val="apple-style-span"/>
          <w:rFonts w:ascii="Times New Roman" w:hAnsi="Times New Roman" w:cs="Times New Roman"/>
          <w:sz w:val="24"/>
          <w:szCs w:val="24"/>
        </w:rPr>
        <w:softHyphen/>
        <w:t>собностей, мотивации к музыкальной деятельности</w:t>
      </w:r>
      <w:r w:rsidRPr="009C1E25">
        <w:rPr>
          <w:rFonts w:ascii="Times New Roman" w:hAnsi="Times New Roman" w:cs="Times New Roman"/>
          <w:color w:val="000000"/>
          <w:sz w:val="24"/>
          <w:szCs w:val="24"/>
        </w:rPr>
        <w:t>.</w:t>
      </w:r>
    </w:p>
    <w:p w:rsidR="00710562" w:rsidRPr="009C1E25" w:rsidRDefault="00710562" w:rsidP="009C1E25">
      <w:pPr>
        <w:pStyle w:val="a5"/>
        <w:rPr>
          <w:rStyle w:val="apple-style-span"/>
          <w:rFonts w:ascii="Times New Roman" w:hAnsi="Times New Roman" w:cs="Times New Roman"/>
          <w:sz w:val="24"/>
          <w:szCs w:val="24"/>
        </w:rPr>
      </w:pPr>
      <w:r w:rsidRPr="009C1E25">
        <w:rPr>
          <w:rFonts w:ascii="Times New Roman" w:hAnsi="Times New Roman" w:cs="Times New Roman"/>
          <w:sz w:val="24"/>
          <w:szCs w:val="24"/>
        </w:rPr>
        <w:t xml:space="preserve">Цель </w:t>
      </w:r>
      <w:r w:rsidRPr="009C1E25">
        <w:rPr>
          <w:rStyle w:val="apple-style-span"/>
          <w:rFonts w:ascii="Times New Roman" w:hAnsi="Times New Roman" w:cs="Times New Roman"/>
          <w:sz w:val="24"/>
          <w:szCs w:val="24"/>
        </w:rPr>
        <w:t>―</w:t>
      </w:r>
      <w:r w:rsidRPr="009C1E25">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Задачи учебного предмета «Музыка»:</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н</w:t>
      </w:r>
      <w:r w:rsidRPr="009C1E25">
        <w:rPr>
          <w:rFonts w:ascii="Times New Roman" w:hAnsi="Times New Roman" w:cs="Times New Roman"/>
          <w:sz w:val="24"/>
          <w:szCs w:val="24"/>
        </w:rPr>
        <w:t>акопление первоначальных впечатлений от музыкального искусства и получение доступного опыта (</w:t>
      </w:r>
      <w:r w:rsidRPr="009C1E25">
        <w:rPr>
          <w:rStyle w:val="apple-style-span"/>
          <w:rFonts w:ascii="Times New Roman" w:hAnsi="Times New Roman" w:cs="Times New Roman"/>
          <w:sz w:val="24"/>
          <w:szCs w:val="24"/>
        </w:rPr>
        <w:t>овладение элементарными музыкальными знаниями, слушательскими и доступными исполнительскими умениями)</w:t>
      </w:r>
      <w:r w:rsidRPr="009C1E25">
        <w:rPr>
          <w:rFonts w:ascii="Times New Roman" w:hAnsi="Times New Roman" w:cs="Times New Roman"/>
          <w:sz w:val="24"/>
          <w:szCs w:val="24"/>
        </w:rPr>
        <w:t>.</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п</w:t>
      </w:r>
      <w:r w:rsidRPr="009C1E25">
        <w:rPr>
          <w:rFonts w:ascii="Times New Roman" w:hAnsi="Times New Roman" w:cs="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C1E25">
        <w:rPr>
          <w:rStyle w:val="apple-style-span"/>
          <w:rFonts w:ascii="Times New Roman" w:hAnsi="Times New Roman" w:cs="Times New Roman"/>
          <w:sz w:val="24"/>
          <w:szCs w:val="24"/>
        </w:rPr>
        <w:t>самостоятельной музыкальной деятельности</w:t>
      </w:r>
      <w:r w:rsidRPr="009C1E25">
        <w:rPr>
          <w:rFonts w:ascii="Times New Roman" w:hAnsi="Times New Roman" w:cs="Times New Roman"/>
          <w:sz w:val="24"/>
          <w:szCs w:val="24"/>
        </w:rPr>
        <w:t xml:space="preserve"> и др.</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р</w:t>
      </w:r>
      <w:r w:rsidRPr="009C1E25">
        <w:rPr>
          <w:rFonts w:ascii="Times New Roman" w:hAnsi="Times New Roman" w:cs="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9C1E25">
        <w:rPr>
          <w:rStyle w:val="apple-style-span"/>
          <w:rFonts w:ascii="Times New Roman" w:hAnsi="Times New Roman" w:cs="Times New Roman"/>
          <w:sz w:val="24"/>
          <w:szCs w:val="24"/>
        </w:rPr>
        <w:t xml:space="preserve"> приобретение опыта самостоятельной музыкально деятельности</w:t>
      </w:r>
      <w:r w:rsidRPr="009C1E25">
        <w:rPr>
          <w:rFonts w:ascii="Times New Roman" w:hAnsi="Times New Roman" w:cs="Times New Roman"/>
          <w:sz w:val="24"/>
          <w:szCs w:val="24"/>
        </w:rPr>
        <w:t>.</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ф</w:t>
      </w:r>
      <w:r w:rsidRPr="009C1E25">
        <w:rPr>
          <w:rFonts w:ascii="Times New Roman" w:hAnsi="Times New Roman" w:cs="Times New Roman"/>
          <w:sz w:val="24"/>
          <w:szCs w:val="24"/>
        </w:rPr>
        <w:t>ормирование простейших эстетических ориентиров и их использование в организации обыденной жизни и праздника.</w:t>
      </w:r>
    </w:p>
    <w:p w:rsidR="00710562" w:rsidRPr="009C1E25" w:rsidRDefault="00710562" w:rsidP="009C1E25">
      <w:pPr>
        <w:pStyle w:val="a5"/>
        <w:rPr>
          <w:rFonts w:ascii="Times New Roman" w:hAnsi="Times New Roman" w:cs="Times New Roman"/>
          <w:sz w:val="24"/>
          <w:szCs w:val="24"/>
        </w:rPr>
      </w:pPr>
      <w:r w:rsidRPr="009C1E25">
        <w:rPr>
          <w:rStyle w:val="apple-style-span"/>
          <w:rFonts w:ascii="Times New Roman" w:hAnsi="Times New Roman" w:cs="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9C1E25">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Содержание учебного предмета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 содержание программы входит овладение обучающимися с умственной от</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та</w:t>
      </w:r>
      <w:r w:rsidRPr="009C1E25">
        <w:rPr>
          <w:rFonts w:ascii="Times New Roman" w:hAnsi="Times New Roman" w:cs="Times New Roman"/>
          <w:sz w:val="24"/>
          <w:szCs w:val="24"/>
        </w:rPr>
        <w:softHyphen/>
        <w:t>ло</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тью (интеллектуальными нарушениями) в до</w:t>
      </w:r>
      <w:r w:rsidRPr="009C1E25">
        <w:rPr>
          <w:rFonts w:ascii="Times New Roman" w:hAnsi="Times New Roman" w:cs="Times New Roman"/>
          <w:sz w:val="24"/>
          <w:szCs w:val="24"/>
        </w:rPr>
        <w:softHyphen/>
        <w:t>ступной для них форме и объеме сле</w:t>
      </w:r>
      <w:r w:rsidRPr="009C1E25">
        <w:rPr>
          <w:rFonts w:ascii="Times New Roman" w:hAnsi="Times New Roman" w:cs="Times New Roman"/>
          <w:sz w:val="24"/>
          <w:szCs w:val="24"/>
        </w:rPr>
        <w:softHyphen/>
        <w:t>ду</w:t>
      </w:r>
      <w:r w:rsidRPr="009C1E25">
        <w:rPr>
          <w:rFonts w:ascii="Times New Roman" w:hAnsi="Times New Roman" w:cs="Times New Roman"/>
          <w:sz w:val="24"/>
          <w:szCs w:val="24"/>
        </w:rPr>
        <w:softHyphen/>
        <w:t>ю</w:t>
      </w:r>
      <w:r w:rsidRPr="009C1E25">
        <w:rPr>
          <w:rFonts w:ascii="Times New Roman" w:hAnsi="Times New Roman" w:cs="Times New Roman"/>
          <w:sz w:val="24"/>
          <w:szCs w:val="24"/>
        </w:rPr>
        <w:softHyphen/>
        <w:t>щи</w:t>
      </w:r>
      <w:r w:rsidRPr="009C1E25">
        <w:rPr>
          <w:rFonts w:ascii="Times New Roman" w:hAnsi="Times New Roman" w:cs="Times New Roman"/>
          <w:sz w:val="24"/>
          <w:szCs w:val="24"/>
        </w:rPr>
        <w:softHyphen/>
        <w:t>ми видами музыкальной деятельности: восприятие музыки, хоровое пение, эле</w:t>
      </w:r>
      <w:r w:rsidRPr="009C1E25">
        <w:rPr>
          <w:rFonts w:ascii="Times New Roman" w:hAnsi="Times New Roman" w:cs="Times New Roman"/>
          <w:sz w:val="24"/>
          <w:szCs w:val="24"/>
        </w:rPr>
        <w:softHyphen/>
        <w:t>ме</w:t>
      </w:r>
      <w:r w:rsidRPr="009C1E25">
        <w:rPr>
          <w:rFonts w:ascii="Times New Roman" w:hAnsi="Times New Roman" w:cs="Times New Roman"/>
          <w:sz w:val="24"/>
          <w:szCs w:val="24"/>
        </w:rPr>
        <w:softHyphen/>
        <w:t>нты му</w:t>
      </w:r>
      <w:r w:rsidRPr="009C1E25">
        <w:rPr>
          <w:rFonts w:ascii="Times New Roman" w:hAnsi="Times New Roman" w:cs="Times New Roman"/>
          <w:sz w:val="24"/>
          <w:szCs w:val="24"/>
        </w:rPr>
        <w:softHyphen/>
        <w:t>зы</w:t>
      </w:r>
      <w:r w:rsidRPr="009C1E25">
        <w:rPr>
          <w:rFonts w:ascii="Times New Roman" w:hAnsi="Times New Roman" w:cs="Times New Roman"/>
          <w:sz w:val="24"/>
          <w:szCs w:val="24"/>
        </w:rPr>
        <w:softHyphen/>
        <w:t>кальной грамоты, игра на музыкальных инструментах детского оркестра.</w:t>
      </w:r>
      <w:r w:rsidRPr="009C1E25">
        <w:rPr>
          <w:rFonts w:ascii="Times New Roman" w:hAnsi="Times New Roman" w:cs="Times New Roman"/>
          <w:color w:val="000000"/>
          <w:sz w:val="24"/>
          <w:szCs w:val="24"/>
        </w:rPr>
        <w:t xml:space="preserve"> Со</w:t>
      </w:r>
      <w:r w:rsidRPr="009C1E25">
        <w:rPr>
          <w:rFonts w:ascii="Times New Roman" w:hAnsi="Times New Roman" w:cs="Times New Roman"/>
          <w:color w:val="000000"/>
          <w:sz w:val="24"/>
          <w:szCs w:val="24"/>
        </w:rPr>
        <w:softHyphen/>
        <w:t>де</w:t>
      </w:r>
      <w:r w:rsidRPr="009C1E25">
        <w:rPr>
          <w:rFonts w:ascii="Times New Roman" w:hAnsi="Times New Roman" w:cs="Times New Roman"/>
          <w:color w:val="000000"/>
          <w:sz w:val="24"/>
          <w:szCs w:val="24"/>
        </w:rPr>
        <w:softHyphen/>
        <w:t>ржание про</w:t>
      </w:r>
      <w:r w:rsidRPr="009C1E25">
        <w:rPr>
          <w:rFonts w:ascii="Times New Roman" w:hAnsi="Times New Roman" w:cs="Times New Roman"/>
          <w:color w:val="000000"/>
          <w:sz w:val="24"/>
          <w:szCs w:val="24"/>
        </w:rPr>
        <w:softHyphen/>
        <w:t>граммного материала уро</w:t>
      </w:r>
      <w:r w:rsidRPr="009C1E25">
        <w:rPr>
          <w:rFonts w:ascii="Times New Roman" w:hAnsi="Times New Roman" w:cs="Times New Roman"/>
          <w:color w:val="000000"/>
          <w:sz w:val="24"/>
          <w:szCs w:val="24"/>
        </w:rPr>
        <w:softHyphen/>
        <w:t>ков состоит из элементарного теоретического ма</w:t>
      </w:r>
      <w:r w:rsidRPr="009C1E25">
        <w:rPr>
          <w:rFonts w:ascii="Times New Roman" w:hAnsi="Times New Roman" w:cs="Times New Roman"/>
          <w:color w:val="000000"/>
          <w:sz w:val="24"/>
          <w:szCs w:val="24"/>
        </w:rPr>
        <w:softHyphen/>
        <w:t>териала, доступных видов му</w:t>
      </w:r>
      <w:r w:rsidRPr="009C1E25">
        <w:rPr>
          <w:rFonts w:ascii="Times New Roman" w:hAnsi="Times New Roman" w:cs="Times New Roman"/>
          <w:color w:val="000000"/>
          <w:sz w:val="24"/>
          <w:szCs w:val="24"/>
        </w:rPr>
        <w:softHyphen/>
        <w:t>зы</w:t>
      </w:r>
      <w:r w:rsidRPr="009C1E25">
        <w:rPr>
          <w:rFonts w:ascii="Times New Roman" w:hAnsi="Times New Roman" w:cs="Times New Roman"/>
          <w:color w:val="000000"/>
          <w:sz w:val="24"/>
          <w:szCs w:val="24"/>
        </w:rPr>
        <w:softHyphen/>
        <w:t>каль</w:t>
      </w:r>
      <w:r w:rsidRPr="009C1E25">
        <w:rPr>
          <w:rFonts w:ascii="Times New Roman" w:hAnsi="Times New Roman" w:cs="Times New Roman"/>
          <w:color w:val="000000"/>
          <w:sz w:val="24"/>
          <w:szCs w:val="24"/>
        </w:rPr>
        <w:softHyphen/>
        <w:t>ной деятельности, музыкальных произведений для слу</w:t>
      </w:r>
      <w:r w:rsidRPr="009C1E25">
        <w:rPr>
          <w:rFonts w:ascii="Times New Roman" w:hAnsi="Times New Roman" w:cs="Times New Roman"/>
          <w:color w:val="000000"/>
          <w:sz w:val="24"/>
          <w:szCs w:val="24"/>
        </w:rPr>
        <w:softHyphen/>
        <w:t>ша</w:t>
      </w:r>
      <w:r w:rsidRPr="009C1E25">
        <w:rPr>
          <w:rFonts w:ascii="Times New Roman" w:hAnsi="Times New Roman" w:cs="Times New Roman"/>
          <w:color w:val="000000"/>
          <w:sz w:val="24"/>
          <w:szCs w:val="24"/>
        </w:rPr>
        <w:softHyphen/>
        <w:t>ния и исполнения, во</w:t>
      </w:r>
      <w:r w:rsidRPr="009C1E25">
        <w:rPr>
          <w:rFonts w:ascii="Times New Roman" w:hAnsi="Times New Roman" w:cs="Times New Roman"/>
          <w:color w:val="000000"/>
          <w:sz w:val="24"/>
          <w:szCs w:val="24"/>
        </w:rPr>
        <w:softHyphen/>
        <w:t>каль</w:t>
      </w:r>
      <w:r w:rsidRPr="009C1E25">
        <w:rPr>
          <w:rFonts w:ascii="Times New Roman" w:hAnsi="Times New Roman" w:cs="Times New Roman"/>
          <w:color w:val="000000"/>
          <w:sz w:val="24"/>
          <w:szCs w:val="24"/>
        </w:rPr>
        <w:softHyphen/>
        <w:t xml:space="preserve">ных упражнений.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Восприятие музыки</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Репертуар для слушания</w:t>
      </w:r>
      <w:r w:rsidRPr="009C1E25">
        <w:rPr>
          <w:rFonts w:ascii="Times New Roman" w:hAnsi="Times New Roman" w:cs="Times New Roman"/>
          <w:sz w:val="24"/>
          <w:szCs w:val="24"/>
        </w:rPr>
        <w:t xml:space="preserve">: </w:t>
      </w:r>
      <w:r w:rsidRPr="009C1E25">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Примерная тематика произведений</w:t>
      </w:r>
      <w:r w:rsidRPr="009C1E25">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Жанровое разнообразие</w:t>
      </w:r>
      <w:r w:rsidRPr="009C1E25">
        <w:rPr>
          <w:rFonts w:ascii="Times New Roman" w:hAnsi="Times New Roman" w:cs="Times New Roman"/>
          <w:sz w:val="24"/>
          <w:szCs w:val="24"/>
        </w:rPr>
        <w:t>: праздничная, маршевая, колыбельная песни и пр.</w:t>
      </w:r>
    </w:p>
    <w:p w:rsidR="00710562" w:rsidRPr="009C1E25" w:rsidRDefault="00710562" w:rsidP="009C1E25">
      <w:pPr>
        <w:pStyle w:val="a5"/>
        <w:rPr>
          <w:rStyle w:val="apple-style-span"/>
          <w:rFonts w:ascii="Times New Roman" w:hAnsi="Times New Roman" w:cs="Times New Roman"/>
          <w:sz w:val="24"/>
          <w:szCs w:val="24"/>
        </w:rPr>
      </w:pPr>
      <w:r w:rsidRPr="009C1E25">
        <w:rPr>
          <w:rFonts w:ascii="Times New Roman" w:hAnsi="Times New Roman" w:cs="Times New Roman"/>
          <w:i/>
          <w:sz w:val="24"/>
          <w:szCs w:val="24"/>
        </w:rPr>
        <w:t>Слушание музыки:</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развитие умения различать части песни (запев, припев, проигрыш, окончание);</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710562" w:rsidRPr="009C1E25" w:rsidRDefault="00710562" w:rsidP="009C1E25">
      <w:pPr>
        <w:pStyle w:val="a5"/>
        <w:rPr>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Хоровое пение.</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Песенный репертуар</w:t>
      </w:r>
      <w:r w:rsidRPr="009C1E25">
        <w:rPr>
          <w:rFonts w:ascii="Times New Roman" w:hAnsi="Times New Roman" w:cs="Times New Roman"/>
          <w:sz w:val="24"/>
          <w:szCs w:val="24"/>
        </w:rPr>
        <w:t xml:space="preserve">: </w:t>
      </w:r>
      <w:r w:rsidRPr="009C1E25">
        <w:rPr>
          <w:rFonts w:ascii="Times New Roman" w:hAnsi="Times New Roman" w:cs="Times New Roman"/>
          <w:color w:val="000000"/>
          <w:sz w:val="24"/>
          <w:szCs w:val="24"/>
        </w:rPr>
        <w:t>произведения отечественной музыкальной культуры; му</w:t>
      </w:r>
      <w:r w:rsidRPr="009C1E25">
        <w:rPr>
          <w:rFonts w:ascii="Times New Roman" w:hAnsi="Times New Roman" w:cs="Times New Roman"/>
          <w:color w:val="000000"/>
          <w:sz w:val="24"/>
          <w:szCs w:val="24"/>
        </w:rPr>
        <w:softHyphen/>
        <w:t>зы</w:t>
      </w:r>
      <w:r w:rsidRPr="009C1E25">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9C1E25">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9C1E25">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9C1E25">
        <w:rPr>
          <w:rFonts w:ascii="Times New Roman" w:hAnsi="Times New Roman" w:cs="Times New Roman"/>
          <w:color w:val="000000"/>
          <w:sz w:val="24"/>
          <w:szCs w:val="24"/>
        </w:rPr>
        <w:softHyphen/>
        <w:t>зы</w:t>
      </w:r>
      <w:r w:rsidRPr="009C1E25">
        <w:rPr>
          <w:rFonts w:ascii="Times New Roman" w:hAnsi="Times New Roman" w:cs="Times New Roman"/>
          <w:color w:val="000000"/>
          <w:sz w:val="24"/>
          <w:szCs w:val="24"/>
        </w:rPr>
        <w:softHyphen/>
        <w:t>каль</w:t>
      </w:r>
      <w:r w:rsidRPr="009C1E25">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9C1E25">
        <w:rPr>
          <w:rFonts w:ascii="Times New Roman" w:hAnsi="Times New Roman" w:cs="Times New Roman"/>
          <w:color w:val="000000"/>
          <w:sz w:val="24"/>
          <w:szCs w:val="24"/>
        </w:rPr>
        <w:softHyphen/>
        <w:t>но</w:t>
      </w:r>
      <w:r w:rsidRPr="009C1E25">
        <w:rPr>
          <w:rFonts w:ascii="Times New Roman" w:hAnsi="Times New Roman" w:cs="Times New Roman"/>
          <w:color w:val="000000"/>
          <w:sz w:val="24"/>
          <w:szCs w:val="24"/>
        </w:rPr>
        <w:softHyphen/>
        <w:t>ше</w:t>
      </w:r>
      <w:r w:rsidRPr="009C1E25">
        <w:rPr>
          <w:rFonts w:ascii="Times New Roman" w:hAnsi="Times New Roman" w:cs="Times New Roman"/>
          <w:color w:val="000000"/>
          <w:sz w:val="24"/>
          <w:szCs w:val="24"/>
        </w:rPr>
        <w:softHyphen/>
        <w:t>нию к детскому голосу</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Примерная тематика произведений</w:t>
      </w:r>
      <w:r w:rsidRPr="009C1E25">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Жанровое разнообразие</w:t>
      </w:r>
      <w:r w:rsidRPr="009C1E25">
        <w:rPr>
          <w:rFonts w:ascii="Times New Roman" w:hAnsi="Times New Roman" w:cs="Times New Roman"/>
          <w:sz w:val="24"/>
          <w:szCs w:val="24"/>
        </w:rPr>
        <w:t>: игровые песни, песни-прибаутки, трудовые песни, колыбельные песни и пр.</w:t>
      </w:r>
    </w:p>
    <w:p w:rsidR="00710562" w:rsidRPr="009C1E25" w:rsidRDefault="00710562" w:rsidP="009C1E25">
      <w:pPr>
        <w:pStyle w:val="a5"/>
        <w:rPr>
          <w:rStyle w:val="apple-style-span"/>
          <w:rFonts w:ascii="Times New Roman" w:hAnsi="Times New Roman" w:cs="Times New Roman"/>
          <w:sz w:val="24"/>
          <w:szCs w:val="24"/>
        </w:rPr>
      </w:pPr>
      <w:r w:rsidRPr="009C1E25">
        <w:rPr>
          <w:rFonts w:ascii="Times New Roman" w:hAnsi="Times New Roman" w:cs="Times New Roman"/>
          <w:i/>
          <w:sz w:val="24"/>
          <w:szCs w:val="24"/>
        </w:rPr>
        <w:t>Навык пения</w:t>
      </w:r>
      <w:r w:rsidRPr="009C1E25">
        <w:rPr>
          <w:rFonts w:ascii="Times New Roman" w:hAnsi="Times New Roman" w:cs="Times New Roman"/>
          <w:sz w:val="24"/>
          <w:szCs w:val="24"/>
        </w:rPr>
        <w:t>:</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 xml:space="preserve">обучение певческой установке: </w:t>
      </w:r>
      <w:r w:rsidRPr="009C1E25">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пение коротких</w:t>
      </w:r>
      <w:r w:rsidR="000B4405">
        <w:rPr>
          <w:rFonts w:ascii="Times New Roman" w:hAnsi="Times New Roman" w:cs="Times New Roman"/>
          <w:color w:val="333333"/>
          <w:sz w:val="24"/>
          <w:szCs w:val="24"/>
          <w:shd w:val="clear" w:color="auto" w:fill="FFFCF3"/>
        </w:rPr>
        <w:t xml:space="preserve"> </w:t>
      </w:r>
      <w:r w:rsidRPr="009C1E25">
        <w:rPr>
          <w:rFonts w:ascii="Times New Roman" w:hAnsi="Times New Roman" w:cs="Times New Roman"/>
          <w:color w:val="333333"/>
          <w:sz w:val="24"/>
          <w:szCs w:val="24"/>
          <w:shd w:val="clear" w:color="auto" w:fill="FFFCF3"/>
        </w:rPr>
        <w:t>попевок на одном дыхании;</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9C1E25">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9C1E25">
        <w:rPr>
          <w:rFonts w:ascii="Times New Roman" w:hAnsi="Times New Roman" w:cs="Times New Roman"/>
          <w:i/>
          <w:color w:val="333333"/>
          <w:sz w:val="24"/>
          <w:szCs w:val="24"/>
          <w:shd w:val="clear" w:color="auto" w:fill="FFFCF3"/>
        </w:rPr>
        <w:t>а капелла</w:t>
      </w:r>
      <w:r w:rsidRPr="009C1E25">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9C1E25">
        <w:rPr>
          <w:rFonts w:ascii="Times New Roman" w:hAnsi="Times New Roman" w:cs="Times New Roman"/>
          <w:color w:val="333333"/>
          <w:sz w:val="24"/>
          <w:szCs w:val="24"/>
          <w:shd w:val="clear" w:color="auto" w:fill="FFFCF3"/>
          <w:lang w:val="en-US"/>
        </w:rPr>
        <w:t>mezzopiano</w:t>
      </w:r>
      <w:r w:rsidRPr="009C1E25">
        <w:rPr>
          <w:rFonts w:ascii="Times New Roman" w:hAnsi="Times New Roman" w:cs="Times New Roman"/>
          <w:color w:val="333333"/>
          <w:sz w:val="24"/>
          <w:szCs w:val="24"/>
          <w:shd w:val="clear" w:color="auto" w:fill="FFFCF3"/>
        </w:rPr>
        <w:t xml:space="preserve"> (умеренно тихо) и </w:t>
      </w:r>
      <w:r w:rsidRPr="009C1E25">
        <w:rPr>
          <w:rFonts w:ascii="Times New Roman" w:hAnsi="Times New Roman" w:cs="Times New Roman"/>
          <w:color w:val="333333"/>
          <w:sz w:val="24"/>
          <w:szCs w:val="24"/>
          <w:shd w:val="clear" w:color="auto" w:fill="FFFCF3"/>
          <w:lang w:val="en-US"/>
        </w:rPr>
        <w:t>mezzoforte</w:t>
      </w:r>
      <w:r w:rsidRPr="009C1E25">
        <w:rPr>
          <w:rFonts w:ascii="Times New Roman" w:hAnsi="Times New Roman" w:cs="Times New Roman"/>
          <w:color w:val="333333"/>
          <w:sz w:val="24"/>
          <w:szCs w:val="24"/>
          <w:shd w:val="clear" w:color="auto" w:fill="FFFCF3"/>
        </w:rPr>
        <w:t xml:space="preserve"> (умеренно громко);</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9C1E25">
        <w:rPr>
          <w:rFonts w:ascii="Times New Roman" w:hAnsi="Times New Roman" w:cs="Times New Roman"/>
          <w:i/>
          <w:color w:val="333333"/>
          <w:sz w:val="24"/>
          <w:szCs w:val="24"/>
          <w:shd w:val="clear" w:color="auto" w:fill="FFFCF3"/>
        </w:rPr>
        <w:t>ми1 – ля1, ре1 – си1, до1 – до2.</w:t>
      </w:r>
    </w:p>
    <w:p w:rsidR="00710562" w:rsidRPr="009C1E25" w:rsidRDefault="00710562" w:rsidP="009C1E25">
      <w:pPr>
        <w:pStyle w:val="a5"/>
        <w:rPr>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Элементы музыкальной грамоты</w:t>
      </w:r>
    </w:p>
    <w:p w:rsidR="00710562" w:rsidRPr="009C1E25" w:rsidRDefault="00710562" w:rsidP="009C1E25">
      <w:pPr>
        <w:pStyle w:val="a5"/>
        <w:rPr>
          <w:rStyle w:val="apple-style-span"/>
          <w:rFonts w:ascii="Times New Roman" w:hAnsi="Times New Roman" w:cs="Times New Roman"/>
          <w:sz w:val="24"/>
          <w:szCs w:val="24"/>
        </w:rPr>
      </w:pPr>
      <w:r w:rsidRPr="009C1E25">
        <w:rPr>
          <w:rFonts w:ascii="Times New Roman" w:hAnsi="Times New Roman" w:cs="Times New Roman"/>
          <w:i/>
          <w:sz w:val="24"/>
          <w:szCs w:val="24"/>
        </w:rPr>
        <w:t>Содержание</w:t>
      </w:r>
      <w:r w:rsidRPr="009C1E25">
        <w:rPr>
          <w:rFonts w:ascii="Times New Roman" w:hAnsi="Times New Roman" w:cs="Times New Roman"/>
          <w:sz w:val="24"/>
          <w:szCs w:val="24"/>
        </w:rPr>
        <w:t xml:space="preserve">: </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ознакомление с высотой звука (высокие, средние, низкие);</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 xml:space="preserve">ознакомление с динамическими особенностями музыки (громкая </w:t>
      </w: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lang w:val="en-US"/>
        </w:rPr>
        <w:t>forte</w:t>
      </w:r>
      <w:r w:rsidRPr="009C1E25">
        <w:rPr>
          <w:rFonts w:ascii="Times New Roman" w:hAnsi="Times New Roman" w:cs="Times New Roman"/>
          <w:sz w:val="24"/>
          <w:szCs w:val="24"/>
        </w:rPr>
        <w:t xml:space="preserve">, тихая </w:t>
      </w:r>
      <w:r w:rsidRPr="009C1E25">
        <w:rPr>
          <w:rStyle w:val="apple-style-span"/>
          <w:rFonts w:ascii="Times New Roman" w:hAnsi="Times New Roman" w:cs="Times New Roman"/>
          <w:sz w:val="24"/>
          <w:szCs w:val="24"/>
        </w:rPr>
        <w:t>― </w:t>
      </w:r>
      <w:r w:rsidRPr="009C1E25">
        <w:rPr>
          <w:rFonts w:ascii="Times New Roman" w:hAnsi="Times New Roman" w:cs="Times New Roman"/>
          <w:color w:val="333333"/>
          <w:sz w:val="24"/>
          <w:szCs w:val="24"/>
          <w:shd w:val="clear" w:color="auto" w:fill="FFFCF3"/>
          <w:lang w:val="en-US"/>
        </w:rPr>
        <w:t>piano</w:t>
      </w:r>
      <w:r w:rsidRPr="009C1E25">
        <w:rPr>
          <w:rFonts w:ascii="Times New Roman" w:hAnsi="Times New Roman" w:cs="Times New Roman"/>
          <w:sz w:val="24"/>
          <w:szCs w:val="24"/>
        </w:rPr>
        <w:t>);</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развитие умения различать звук по длительности (долгие, короткие):</w:t>
      </w:r>
    </w:p>
    <w:p w:rsidR="00710562" w:rsidRPr="009C1E25" w:rsidRDefault="00710562" w:rsidP="009C1E25">
      <w:pPr>
        <w:pStyle w:val="a5"/>
        <w:rPr>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9C1E25">
        <w:rPr>
          <w:rFonts w:ascii="Times New Roman" w:hAnsi="Times New Roman" w:cs="Times New Roman"/>
          <w:i/>
          <w:sz w:val="24"/>
          <w:szCs w:val="24"/>
        </w:rPr>
        <w:t>до мажор</w:t>
      </w:r>
      <w:r w:rsidRPr="009C1E25">
        <w:rPr>
          <w:rFonts w:ascii="Times New Roman" w:hAnsi="Times New Roman" w:cs="Times New Roman"/>
          <w:sz w:val="24"/>
          <w:szCs w:val="24"/>
        </w:rPr>
        <w:t>).</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Игра на музыкальных инструментах детского оркестра.</w:t>
      </w:r>
    </w:p>
    <w:p w:rsidR="007C0E31" w:rsidRPr="000B440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i/>
          <w:sz w:val="24"/>
          <w:szCs w:val="24"/>
        </w:rPr>
        <w:t>Репертуар для исполнения</w:t>
      </w:r>
      <w:r w:rsidRPr="009C1E25">
        <w:rPr>
          <w:rFonts w:ascii="Times New Roman" w:hAnsi="Times New Roman" w:cs="Times New Roman"/>
          <w:sz w:val="24"/>
          <w:szCs w:val="24"/>
        </w:rPr>
        <w:t xml:space="preserve">: </w:t>
      </w:r>
      <w:r w:rsidRPr="009C1E25">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9C1E25">
        <w:rPr>
          <w:rFonts w:ascii="Times New Roman" w:hAnsi="Times New Roman" w:cs="Times New Roman"/>
          <w:color w:val="000000"/>
          <w:sz w:val="24"/>
          <w:szCs w:val="24"/>
        </w:rPr>
        <w:t>.</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Жанровое разнообразие:</w:t>
      </w:r>
      <w:r w:rsidRPr="009C1E25">
        <w:rPr>
          <w:rStyle w:val="apple-style-span"/>
          <w:rFonts w:ascii="Times New Roman" w:hAnsi="Times New Roman" w:cs="Times New Roman"/>
          <w:color w:val="000000"/>
          <w:sz w:val="24"/>
          <w:szCs w:val="24"/>
        </w:rPr>
        <w:t xml:space="preserve"> марш, полька, вальс</w:t>
      </w:r>
    </w:p>
    <w:p w:rsidR="00710562" w:rsidRPr="009C1E25" w:rsidRDefault="00710562" w:rsidP="009C1E25">
      <w:pPr>
        <w:pStyle w:val="a5"/>
        <w:rPr>
          <w:rStyle w:val="apple-style-span"/>
          <w:rFonts w:ascii="Times New Roman" w:hAnsi="Times New Roman" w:cs="Times New Roman"/>
          <w:sz w:val="24"/>
          <w:szCs w:val="24"/>
        </w:rPr>
      </w:pPr>
      <w:r w:rsidRPr="009C1E25">
        <w:rPr>
          <w:rFonts w:ascii="Times New Roman" w:hAnsi="Times New Roman" w:cs="Times New Roman"/>
          <w:i/>
          <w:sz w:val="24"/>
          <w:szCs w:val="24"/>
        </w:rPr>
        <w:t>Содержание</w:t>
      </w:r>
      <w:r w:rsidRPr="009C1E25">
        <w:rPr>
          <w:rFonts w:ascii="Times New Roman" w:hAnsi="Times New Roman" w:cs="Times New Roman"/>
          <w:sz w:val="24"/>
          <w:szCs w:val="24"/>
        </w:rPr>
        <w:t xml:space="preserve">: </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710562" w:rsidRPr="009C1E25" w:rsidRDefault="00710562" w:rsidP="009C1E25">
      <w:pPr>
        <w:pStyle w:val="a5"/>
        <w:rPr>
          <w:rStyle w:val="apple-style-span"/>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 xml:space="preserve">обучение игре на балалайке или других доступных народных инструментах; </w:t>
      </w:r>
    </w:p>
    <w:p w:rsidR="00710562" w:rsidRPr="009C1E25" w:rsidRDefault="00710562" w:rsidP="009C1E25">
      <w:pPr>
        <w:pStyle w:val="a5"/>
        <w:rPr>
          <w:rFonts w:ascii="Times New Roman" w:hAnsi="Times New Roman" w:cs="Times New Roman"/>
          <w:sz w:val="24"/>
          <w:szCs w:val="24"/>
        </w:rPr>
      </w:pPr>
      <w:r w:rsidRPr="009C1E25">
        <w:rPr>
          <w:rStyle w:val="apple-style-span"/>
          <w:rFonts w:ascii="Times New Roman" w:hAnsi="Times New Roman" w:cs="Times New Roman"/>
          <w:sz w:val="24"/>
          <w:szCs w:val="24"/>
        </w:rPr>
        <w:t>― </w:t>
      </w:r>
      <w:r w:rsidRPr="009C1E25">
        <w:rPr>
          <w:rFonts w:ascii="Times New Roman" w:hAnsi="Times New Roman" w:cs="Times New Roman"/>
          <w:sz w:val="24"/>
          <w:szCs w:val="24"/>
        </w:rPr>
        <w:t>обучение игре на фортепиано.</w:t>
      </w:r>
    </w:p>
    <w:p w:rsidR="00893DF1" w:rsidRPr="007C0E31" w:rsidRDefault="00893DF1" w:rsidP="007C0E31">
      <w:pPr>
        <w:pStyle w:val="a5"/>
        <w:jc w:val="center"/>
        <w:rPr>
          <w:rFonts w:ascii="Times New Roman" w:hAnsi="Times New Roman" w:cs="Times New Roman"/>
          <w:b/>
          <w:sz w:val="24"/>
          <w:szCs w:val="24"/>
        </w:rPr>
      </w:pPr>
    </w:p>
    <w:p w:rsidR="00893DF1" w:rsidRDefault="00893DF1" w:rsidP="007C0E31">
      <w:pPr>
        <w:pStyle w:val="a5"/>
        <w:jc w:val="center"/>
        <w:rPr>
          <w:rFonts w:ascii="Times New Roman" w:eastAsia="Times New Roman" w:hAnsi="Times New Roman" w:cs="Times New Roman"/>
          <w:b/>
          <w:sz w:val="24"/>
          <w:szCs w:val="24"/>
        </w:rPr>
      </w:pPr>
      <w:r w:rsidRPr="007C0E31">
        <w:rPr>
          <w:rFonts w:ascii="Times New Roman" w:eastAsia="Times New Roman" w:hAnsi="Times New Roman" w:cs="Times New Roman"/>
          <w:b/>
          <w:sz w:val="24"/>
          <w:szCs w:val="24"/>
        </w:rPr>
        <w:t>ИЗОБРАЗИТЕЛЬНОЕ ИСКУССТВО</w:t>
      </w:r>
    </w:p>
    <w:p w:rsidR="007C0E31" w:rsidRPr="007C0E31" w:rsidRDefault="007C0E31" w:rsidP="007C0E31">
      <w:pPr>
        <w:pStyle w:val="a5"/>
        <w:jc w:val="center"/>
        <w:rPr>
          <w:rFonts w:ascii="Times New Roman" w:hAnsi="Times New Roman" w:cs="Times New Roman"/>
          <w:b/>
          <w:sz w:val="24"/>
          <w:szCs w:val="24"/>
        </w:rPr>
      </w:pPr>
    </w:p>
    <w:p w:rsidR="00893DF1" w:rsidRPr="007C0E31" w:rsidRDefault="00893DF1" w:rsidP="007C0E31">
      <w:pPr>
        <w:pStyle w:val="a5"/>
        <w:jc w:val="center"/>
        <w:rPr>
          <w:rFonts w:ascii="Times New Roman" w:hAnsi="Times New Roman" w:cs="Times New Roman"/>
          <w:b/>
          <w:sz w:val="24"/>
          <w:szCs w:val="24"/>
        </w:rPr>
      </w:pPr>
      <w:r w:rsidRPr="007C0E31">
        <w:rPr>
          <w:rFonts w:ascii="Times New Roman" w:eastAsia="Times New Roman" w:hAnsi="Times New Roman" w:cs="Times New Roman"/>
          <w:b/>
          <w:sz w:val="24"/>
          <w:szCs w:val="24"/>
        </w:rPr>
        <w:t>(II – IY классы)</w:t>
      </w:r>
    </w:p>
    <w:p w:rsidR="00893DF1" w:rsidRPr="003F3E75" w:rsidRDefault="00893DF1" w:rsidP="009C1E25">
      <w:pPr>
        <w:pStyle w:val="a5"/>
        <w:rPr>
          <w:rFonts w:ascii="Times New Roman" w:eastAsia="Times New Roman" w:hAnsi="Times New Roman" w:cs="Times New Roman"/>
          <w:b/>
          <w:sz w:val="24"/>
          <w:szCs w:val="24"/>
        </w:rPr>
      </w:pPr>
      <w:r w:rsidRPr="003F3E75">
        <w:rPr>
          <w:rFonts w:ascii="Times New Roman" w:eastAsia="Times New Roman" w:hAnsi="Times New Roman" w:cs="Times New Roman"/>
          <w:b/>
          <w:sz w:val="24"/>
          <w:szCs w:val="24"/>
        </w:rPr>
        <w:t>Пояснительная записка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Fonts w:ascii="Times New Roman" w:hAnsi="Times New Roman" w:cs="Times New Roman"/>
          <w:sz w:val="24"/>
          <w:szCs w:val="24"/>
        </w:rPr>
        <w:t>Основные задачи изучения предмета:</w:t>
      </w:r>
    </w:p>
    <w:p w:rsidR="00710562" w:rsidRPr="009C1E25" w:rsidRDefault="00710562" w:rsidP="009C1E25">
      <w:pPr>
        <w:pStyle w:val="a5"/>
        <w:rPr>
          <w:rFonts w:ascii="Times New Roman" w:hAnsi="Times New Roman" w:cs="Times New Roman"/>
          <w:sz w:val="24"/>
          <w:szCs w:val="24"/>
        </w:rPr>
      </w:pPr>
      <w:r w:rsidRPr="009C1E25">
        <w:rPr>
          <w:rStyle w:val="apple-converted-space"/>
          <w:rFonts w:ascii="Times New Roman" w:hAnsi="Times New Roman" w:cs="Times New Roman"/>
          <w:sz w:val="24"/>
          <w:szCs w:val="24"/>
          <w:shd w:val="clear" w:color="auto" w:fill="FFFFFF"/>
        </w:rPr>
        <w:t xml:space="preserve">Воспитание интереса к изобразительному искусству.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Раскрытие  значения изобразительного искусства в жизни человека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Воспитание в детях эстетического чувства и понимания красоты окружающего мира, художественного вкуса.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Формирование знаний элементарных основ реалистического рисунка.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Обучение разным видам изобразительной деятельности (рисованию, аппликации, лепке).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Развитие умения выполнять тематические и декоративные композиции.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Fonts w:ascii="Times New Roman" w:hAnsi="Times New Roman" w:cs="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w:t>
      </w:r>
      <w:r w:rsidRPr="009C1E25">
        <w:rPr>
          <w:rFonts w:ascii="Times New Roman" w:hAnsi="Times New Roman" w:cs="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w:t>
      </w:r>
      <w:r w:rsidRPr="009C1E25">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w:t>
      </w:r>
      <w:r w:rsidRPr="009C1E25">
        <w:rPr>
          <w:rFonts w:ascii="Times New Roman" w:hAnsi="Times New Roman" w:cs="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10562" w:rsidRPr="009C1E25" w:rsidRDefault="00710562" w:rsidP="009C1E25">
      <w:pPr>
        <w:pStyle w:val="a5"/>
        <w:rPr>
          <w:rFonts w:ascii="Times New Roman" w:hAnsi="Times New Roman" w:cs="Times New Roman"/>
          <w:sz w:val="24"/>
          <w:szCs w:val="24"/>
        </w:rPr>
      </w:pPr>
      <w:r w:rsidRPr="009C1E25">
        <w:rPr>
          <w:rStyle w:val="apple-converted-space"/>
          <w:rFonts w:ascii="Times New Roman" w:hAnsi="Times New Roman" w:cs="Times New Roman"/>
          <w:sz w:val="24"/>
          <w:szCs w:val="24"/>
          <w:shd w:val="clear" w:color="auto" w:fill="FFFFFF"/>
        </w:rPr>
        <w:t>― р</w:t>
      </w:r>
      <w:r w:rsidRPr="009C1E25">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Fonts w:ascii="Times New Roman" w:hAnsi="Times New Roman" w:cs="Times New Roman"/>
          <w:sz w:val="24"/>
          <w:szCs w:val="24"/>
        </w:rPr>
        <w:t>Примерное содержание предмета</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10562" w:rsidRPr="009C1E25" w:rsidRDefault="004D6AAA" w:rsidP="009C1E25">
      <w:pPr>
        <w:pStyle w:val="a5"/>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Программой предусма</w:t>
      </w:r>
      <w:r w:rsidR="00710562" w:rsidRPr="009C1E25">
        <w:rPr>
          <w:rStyle w:val="apple-converted-space"/>
          <w:rFonts w:ascii="Times New Roman" w:hAnsi="Times New Roman" w:cs="Times New Roman"/>
          <w:sz w:val="24"/>
          <w:szCs w:val="24"/>
          <w:shd w:val="clear" w:color="auto" w:fill="FFFFFF"/>
        </w:rPr>
        <w:t>триваются следующие виды работы:</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10562" w:rsidRPr="009C1E25" w:rsidRDefault="00710562" w:rsidP="009C1E25">
      <w:pPr>
        <w:pStyle w:val="a5"/>
        <w:rPr>
          <w:rFonts w:ascii="Times New Roman" w:hAnsi="Times New Roman" w:cs="Times New Roman"/>
          <w:sz w:val="24"/>
          <w:szCs w:val="24"/>
        </w:rPr>
      </w:pPr>
      <w:r w:rsidRPr="009C1E25">
        <w:rPr>
          <w:rStyle w:val="apple-converted-space"/>
          <w:rFonts w:ascii="Times New Roman" w:hAnsi="Times New Roman" w:cs="Times New Roman"/>
          <w:sz w:val="24"/>
          <w:szCs w:val="24"/>
          <w:shd w:val="clear" w:color="auto" w:fill="FFFFFF"/>
        </w:rPr>
        <w:t xml:space="preserve">Введение </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i/>
          <w:sz w:val="24"/>
          <w:szCs w:val="24"/>
          <w:shd w:val="clear" w:color="auto" w:fill="FFFFFF"/>
        </w:rPr>
        <w:t>Формирование организационных умений:</w:t>
      </w:r>
      <w:r w:rsidRPr="009C1E25">
        <w:rPr>
          <w:rStyle w:val="apple-converted-space"/>
          <w:rFonts w:ascii="Times New Roman" w:hAnsi="Times New Roman" w:cs="Times New Roman"/>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i/>
          <w:sz w:val="24"/>
          <w:szCs w:val="24"/>
          <w:shd w:val="clear" w:color="auto" w:fill="FFFFFF"/>
        </w:rPr>
        <w:t>Сенсорное воспитание</w:t>
      </w:r>
      <w:r w:rsidRPr="009C1E25">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i/>
          <w:sz w:val="24"/>
          <w:szCs w:val="24"/>
          <w:shd w:val="clear" w:color="auto" w:fill="FFFFFF"/>
        </w:rPr>
        <w:t>Развитие моторики рук</w:t>
      </w:r>
      <w:r w:rsidRPr="009C1E25">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710562" w:rsidRPr="009C1E25" w:rsidRDefault="00710562" w:rsidP="009C1E25">
      <w:pPr>
        <w:pStyle w:val="a5"/>
        <w:rPr>
          <w:rStyle w:val="apple-converted-space"/>
          <w:rFonts w:ascii="Times New Roman" w:hAnsi="Times New Roman" w:cs="Times New Roman"/>
          <w:sz w:val="24"/>
          <w:szCs w:val="24"/>
          <w:u w:val="single"/>
          <w:shd w:val="clear" w:color="auto" w:fill="FFFFFF"/>
        </w:rPr>
      </w:pPr>
      <w:r w:rsidRPr="009C1E25">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9C1E25">
        <w:rPr>
          <w:rStyle w:val="apple-converted-space"/>
          <w:rFonts w:ascii="Times New Roman" w:hAnsi="Times New Roman" w:cs="Times New Roman"/>
          <w:sz w:val="24"/>
          <w:szCs w:val="24"/>
          <w:shd w:val="clear" w:color="auto" w:fill="FFFFFF"/>
        </w:rPr>
        <w:t>(лепке, выполнении аппликации, рисовании):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u w:val="single"/>
          <w:shd w:val="clear" w:color="auto" w:fill="FFFFFF"/>
        </w:rPr>
        <w:t xml:space="preserve">Приемы лепки: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w:t>
      </w:r>
      <w:r w:rsidR="004D6AAA" w:rsidRPr="009C1E25">
        <w:rPr>
          <w:rStyle w:val="apple-converted-space"/>
          <w:rFonts w:ascii="Times New Roman" w:hAnsi="Times New Roman" w:cs="Times New Roman"/>
          <w:sz w:val="24"/>
          <w:szCs w:val="24"/>
          <w:shd w:val="clear" w:color="auto" w:fill="FFFFFF"/>
        </w:rPr>
        <w:t>ощипывание</w:t>
      </w:r>
      <w:r w:rsidRPr="009C1E25">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размазывание по картону;</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скатывание, раскатывание, сплющивание;</w:t>
      </w:r>
    </w:p>
    <w:p w:rsidR="00710562" w:rsidRPr="009C1E25" w:rsidRDefault="00710562" w:rsidP="009C1E25">
      <w:pPr>
        <w:pStyle w:val="a5"/>
        <w:rPr>
          <w:rStyle w:val="apple-converted-space"/>
          <w:rFonts w:ascii="Times New Roman" w:hAnsi="Times New Roman" w:cs="Times New Roman"/>
          <w:sz w:val="24"/>
          <w:szCs w:val="24"/>
          <w:u w:val="single"/>
          <w:shd w:val="clear" w:color="auto" w:fill="FFFFFF"/>
        </w:rPr>
      </w:pPr>
      <w:r w:rsidRPr="009C1E25">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9C1E25">
        <w:rPr>
          <w:rStyle w:val="apple-converted-space"/>
          <w:rFonts w:ascii="Times New Roman" w:hAnsi="Times New Roman" w:cs="Times New Roman"/>
          <w:sz w:val="24"/>
          <w:szCs w:val="24"/>
          <w:shd w:val="clear" w:color="auto" w:fill="FFFFFF"/>
        </w:rPr>
        <w:t>дляразвития целостного восприятия объекта при подготовке детей к рисованию:</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710562" w:rsidRPr="009C1E25" w:rsidRDefault="00710562" w:rsidP="009C1E25">
      <w:pPr>
        <w:pStyle w:val="a5"/>
        <w:rPr>
          <w:rStyle w:val="apple-converted-space"/>
          <w:rFonts w:ascii="Times New Roman" w:hAnsi="Times New Roman" w:cs="Times New Roman"/>
          <w:sz w:val="24"/>
          <w:szCs w:val="24"/>
          <w:u w:val="single"/>
          <w:shd w:val="clear" w:color="auto" w:fill="FFFFFF"/>
        </w:rPr>
      </w:pPr>
      <w:r w:rsidRPr="009C1E25">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приемы работы ножницами;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w:t>
      </w:r>
      <w:r w:rsidR="000B4405">
        <w:rPr>
          <w:rStyle w:val="apple-converted-space"/>
          <w:rFonts w:ascii="Times New Roman" w:hAnsi="Times New Roman" w:cs="Times New Roman"/>
          <w:sz w:val="24"/>
          <w:szCs w:val="24"/>
          <w:shd w:val="clear" w:color="auto" w:fill="FFFFFF"/>
        </w:rPr>
        <w:t xml:space="preserve"> </w:t>
      </w:r>
      <w:r w:rsidRPr="009C1E25">
        <w:rPr>
          <w:rStyle w:val="apple-converted-space"/>
          <w:rFonts w:ascii="Times New Roman" w:hAnsi="Times New Roman" w:cs="Times New Roman"/>
          <w:sz w:val="24"/>
          <w:szCs w:val="24"/>
          <w:shd w:val="clear" w:color="auto" w:fill="FFFFFF"/>
        </w:rPr>
        <w:t>посередине;</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710562" w:rsidRPr="009C1E25" w:rsidRDefault="00710562" w:rsidP="009C1E25">
      <w:pPr>
        <w:pStyle w:val="a5"/>
        <w:rPr>
          <w:rStyle w:val="apple-converted-space"/>
          <w:rFonts w:ascii="Times New Roman" w:hAnsi="Times New Roman" w:cs="Times New Roman"/>
          <w:sz w:val="24"/>
          <w:szCs w:val="24"/>
          <w:u w:val="single"/>
          <w:shd w:val="clear" w:color="auto" w:fill="FFFFFF"/>
        </w:rPr>
      </w:pPr>
      <w:r w:rsidRPr="009C1E25">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10562" w:rsidRPr="009C1E25" w:rsidRDefault="00710562" w:rsidP="009C1E25">
      <w:pPr>
        <w:pStyle w:val="a5"/>
        <w:rPr>
          <w:rStyle w:val="apple-converted-space"/>
          <w:rFonts w:ascii="Times New Roman" w:hAnsi="Times New Roman" w:cs="Times New Roman"/>
          <w:sz w:val="24"/>
          <w:szCs w:val="24"/>
          <w:u w:val="single"/>
          <w:shd w:val="clear" w:color="auto" w:fill="FFFFFF"/>
        </w:rPr>
      </w:pPr>
      <w:r w:rsidRPr="009C1E25">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u w:val="single"/>
          <w:shd w:val="clear" w:color="auto" w:fill="FFFFFF"/>
        </w:rPr>
        <w:t>Приемы работы красками</w:t>
      </w:r>
      <w:r w:rsidRPr="009C1E25">
        <w:rPr>
          <w:rStyle w:val="apple-converted-space"/>
          <w:rFonts w:ascii="Times New Roman" w:hAnsi="Times New Roman" w:cs="Times New Roman"/>
          <w:sz w:val="24"/>
          <w:szCs w:val="24"/>
          <w:shd w:val="clear" w:color="auto" w:fill="FFFFFF"/>
        </w:rPr>
        <w:t>:</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w:t>
      </w:r>
      <w:r w:rsidRPr="009C1E25">
        <w:rPr>
          <w:rStyle w:val="apple-converted-space"/>
          <w:rFonts w:ascii="Times New Roman" w:hAnsi="Times New Roman" w:cs="Times New Roman"/>
          <w:i/>
          <w:sz w:val="24"/>
          <w:szCs w:val="24"/>
          <w:shd w:val="clear" w:color="auto" w:fill="FFFFFF"/>
        </w:rPr>
        <w:t>приемы рисования руками</w:t>
      </w:r>
      <w:r w:rsidRPr="009C1E25">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sz w:val="24"/>
          <w:szCs w:val="24"/>
          <w:shd w:val="clear" w:color="auto" w:fill="FFFFFF"/>
        </w:rPr>
        <w:t>― </w:t>
      </w:r>
      <w:r w:rsidRPr="009C1E25">
        <w:rPr>
          <w:rStyle w:val="apple-converted-space"/>
          <w:rFonts w:ascii="Times New Roman" w:hAnsi="Times New Roman" w:cs="Times New Roman"/>
          <w:i/>
          <w:sz w:val="24"/>
          <w:szCs w:val="24"/>
          <w:shd w:val="clear" w:color="auto" w:fill="FFFFFF"/>
        </w:rPr>
        <w:t>приемы трафаретной печати</w:t>
      </w:r>
      <w:r w:rsidRPr="009C1E25">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i/>
          <w:sz w:val="24"/>
          <w:szCs w:val="24"/>
          <w:shd w:val="clear" w:color="auto" w:fill="FFFFFF"/>
        </w:rPr>
        <w:t>приемы кистевого письма</w:t>
      </w:r>
      <w:r w:rsidRPr="009C1E25">
        <w:rPr>
          <w:rStyle w:val="apple-converted-space"/>
          <w:rFonts w:ascii="Times New Roman" w:hAnsi="Times New Roman" w:cs="Times New Roman"/>
          <w:sz w:val="24"/>
          <w:szCs w:val="24"/>
          <w:shd w:val="clear" w:color="auto" w:fill="FFFFFF"/>
        </w:rPr>
        <w:t>:</w:t>
      </w:r>
      <w:r w:rsidR="000B4405">
        <w:rPr>
          <w:rStyle w:val="apple-converted-space"/>
          <w:rFonts w:ascii="Times New Roman" w:hAnsi="Times New Roman" w:cs="Times New Roman"/>
          <w:sz w:val="24"/>
          <w:szCs w:val="24"/>
          <w:shd w:val="clear" w:color="auto" w:fill="FFFFFF"/>
        </w:rPr>
        <w:t xml:space="preserve"> </w:t>
      </w:r>
      <w:r w:rsidRPr="009C1E25">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9C1E25">
        <w:rPr>
          <w:rStyle w:val="apple-converted-space"/>
          <w:rFonts w:ascii="Times New Roman" w:hAnsi="Times New Roman" w:cs="Times New Roman"/>
          <w:sz w:val="24"/>
          <w:szCs w:val="24"/>
          <w:shd w:val="clear" w:color="auto" w:fill="FFFFFF"/>
        </w:rPr>
        <w:t>:</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правила обведения шаблонов;</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i/>
          <w:sz w:val="24"/>
          <w:szCs w:val="24"/>
          <w:shd w:val="clear" w:color="auto" w:fill="FFFFFF"/>
        </w:rPr>
        <w:t>Обучение композиционной деятельности</w:t>
      </w:r>
    </w:p>
    <w:p w:rsidR="00710562" w:rsidRPr="009C1E25" w:rsidRDefault="00710562" w:rsidP="009C1E25">
      <w:pPr>
        <w:pStyle w:val="a5"/>
        <w:rPr>
          <w:rFonts w:ascii="Times New Roman" w:hAnsi="Times New Roman" w:cs="Times New Roman"/>
          <w:sz w:val="24"/>
          <w:szCs w:val="24"/>
        </w:rPr>
      </w:pPr>
      <w:r w:rsidRPr="009C1E25">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Соотнесение формы предметов с геометрическими фигурами (метод обобщения).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Передача пропорций предметов. Строение тела человека, животных и др.</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Передача движения различных одушевленных и неодушевленных предметов.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9C1E25">
        <w:rPr>
          <w:rFonts w:ascii="Times New Roman" w:hAnsi="Times New Roman" w:cs="Times New Roman"/>
          <w:sz w:val="24"/>
          <w:szCs w:val="24"/>
        </w:rPr>
        <w:softHyphen/>
        <w:t>рисовывание, обведение шаблонов, рисование по клеткам, самостоя</w:t>
      </w:r>
      <w:r w:rsidRPr="009C1E25">
        <w:rPr>
          <w:rFonts w:ascii="Times New Roman" w:hAnsi="Times New Roman" w:cs="Times New Roman"/>
          <w:sz w:val="24"/>
          <w:szCs w:val="24"/>
        </w:rPr>
        <w:softHyphen/>
        <w:t>тель</w:t>
      </w:r>
      <w:r w:rsidRPr="009C1E25">
        <w:rPr>
          <w:rFonts w:ascii="Times New Roman" w:hAnsi="Times New Roman" w:cs="Times New Roman"/>
          <w:sz w:val="24"/>
          <w:szCs w:val="24"/>
        </w:rPr>
        <w:softHyphen/>
        <w:t>ное рисование формы объекта и т.п.</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710562" w:rsidRPr="009C1E25" w:rsidRDefault="00710562" w:rsidP="009C1E25">
      <w:pPr>
        <w:pStyle w:val="a5"/>
        <w:rPr>
          <w:rFonts w:ascii="Times New Roman" w:hAnsi="Times New Roman" w:cs="Times New Roman"/>
          <w:sz w:val="24"/>
          <w:szCs w:val="24"/>
        </w:rPr>
      </w:pPr>
      <w:r w:rsidRPr="009C1E25">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Понятия:«цвет», «спектр», «краски», «акварель», «гуашь», «живопись»  и т.д.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Различение и обозначением словом, некоторых ясно различимых оттенков цветов.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w:t>
      </w:r>
      <w:r w:rsidR="000B4405">
        <w:rPr>
          <w:rStyle w:val="apple-converted-space"/>
          <w:rFonts w:ascii="Times New Roman" w:hAnsi="Times New Roman" w:cs="Times New Roman"/>
          <w:sz w:val="24"/>
          <w:szCs w:val="24"/>
          <w:shd w:val="clear" w:color="auto" w:fill="FFFFFF"/>
        </w:rPr>
        <w:t>,</w:t>
      </w:r>
      <w:r w:rsidRPr="009C1E25">
        <w:rPr>
          <w:rStyle w:val="apple-converted-space"/>
          <w:rFonts w:ascii="Times New Roman" w:hAnsi="Times New Roman" w:cs="Times New Roman"/>
          <w:sz w:val="24"/>
          <w:szCs w:val="24"/>
          <w:shd w:val="clear" w:color="auto" w:fill="FFFFFF"/>
        </w:rPr>
        <w:t xml:space="preserve"> </w:t>
      </w:r>
      <w:r w:rsidR="000B4405">
        <w:rPr>
          <w:rStyle w:val="apple-converted-space"/>
          <w:rFonts w:ascii="Times New Roman" w:hAnsi="Times New Roman" w:cs="Times New Roman"/>
          <w:sz w:val="24"/>
          <w:szCs w:val="24"/>
          <w:shd w:val="clear" w:color="auto" w:fill="FFFFFF"/>
        </w:rPr>
        <w:t xml:space="preserve"> </w:t>
      </w:r>
      <w:r w:rsidRPr="009C1E25">
        <w:rPr>
          <w:rStyle w:val="apple-converted-space"/>
          <w:rFonts w:ascii="Times New Roman" w:hAnsi="Times New Roman" w:cs="Times New Roman"/>
          <w:sz w:val="24"/>
          <w:szCs w:val="24"/>
          <w:shd w:val="clear" w:color="auto" w:fill="FFFFFF"/>
        </w:rPr>
        <w:t xml:space="preserve"> послойная живопись (лессировка) и т.д.</w:t>
      </w:r>
    </w:p>
    <w:p w:rsidR="00710562" w:rsidRPr="009C1E25" w:rsidRDefault="00710562" w:rsidP="009C1E25">
      <w:pPr>
        <w:pStyle w:val="a5"/>
        <w:rPr>
          <w:rStyle w:val="apple-converted-space"/>
          <w:rFonts w:ascii="Times New Roman" w:hAnsi="Times New Roman" w:cs="Times New Roman"/>
          <w:i/>
          <w:sz w:val="24"/>
          <w:szCs w:val="24"/>
          <w:shd w:val="clear" w:color="auto" w:fill="FFFFFF"/>
        </w:rPr>
      </w:pPr>
      <w:r w:rsidRPr="009C1E25">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9C1E25">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xml:space="preserve">Примерные темы бесед: </w:t>
      </w:r>
    </w:p>
    <w:p w:rsidR="00710562" w:rsidRPr="009C1E25" w:rsidRDefault="00710562" w:rsidP="009C1E25">
      <w:pPr>
        <w:pStyle w:val="a5"/>
        <w:rPr>
          <w:rFonts w:ascii="Times New Roman" w:hAnsi="Times New Roman" w:cs="Times New Roman"/>
          <w:sz w:val="24"/>
          <w:szCs w:val="24"/>
        </w:rPr>
      </w:pPr>
      <w:r w:rsidRPr="009C1E25">
        <w:rPr>
          <w:rStyle w:val="apple-converted-space"/>
          <w:rFonts w:ascii="Times New Roman" w:hAnsi="Times New Roman" w:cs="Times New Roman"/>
          <w:sz w:val="24"/>
          <w:szCs w:val="24"/>
          <w:shd w:val="clear" w:color="auto" w:fill="FFFFFF"/>
        </w:rPr>
        <w:t>«И</w:t>
      </w:r>
      <w:r w:rsidRPr="009C1E25">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искусства, архитектура, дизайн.</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C1E25">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9C1E25">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C1E25">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9C1E25">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710562"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9C1E25">
        <w:rPr>
          <w:rFonts w:ascii="Times New Roman" w:hAnsi="Times New Roman" w:cs="Times New Roman"/>
          <w:sz w:val="24"/>
          <w:szCs w:val="24"/>
        </w:rPr>
        <w:t>Истоки этого искусства и его роль в жизни человека (ук</w:t>
      </w:r>
      <w:r w:rsidRPr="009C1E25">
        <w:rPr>
          <w:rFonts w:ascii="Times New Roman" w:hAnsi="Times New Roman" w:cs="Times New Roman"/>
          <w:sz w:val="24"/>
          <w:szCs w:val="24"/>
        </w:rPr>
        <w:softHyphen/>
        <w:t>ра</w:t>
      </w:r>
      <w:r w:rsidRPr="009C1E25">
        <w:rPr>
          <w:rFonts w:ascii="Times New Roman" w:hAnsi="Times New Roman" w:cs="Times New Roman"/>
          <w:sz w:val="24"/>
          <w:szCs w:val="24"/>
        </w:rPr>
        <w:softHyphen/>
        <w:t xml:space="preserve">шение жилища, предметов быта, орудий труда, костюмы). </w:t>
      </w:r>
      <w:r w:rsidRPr="009C1E25">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9C1E25">
        <w:rPr>
          <w:rFonts w:ascii="Times New Roman" w:hAnsi="Times New Roman" w:cs="Times New Roman"/>
          <w:sz w:val="24"/>
          <w:szCs w:val="24"/>
        </w:rPr>
        <w:t>Разнообразие форм в природе как ос</w:t>
      </w:r>
      <w:r w:rsidRPr="009C1E25">
        <w:rPr>
          <w:rFonts w:ascii="Times New Roman" w:hAnsi="Times New Roman" w:cs="Times New Roman"/>
          <w:sz w:val="24"/>
          <w:szCs w:val="24"/>
        </w:rPr>
        <w:softHyphen/>
        <w:t>но</w:t>
      </w:r>
      <w:r w:rsidRPr="009C1E25">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C1E25">
        <w:rPr>
          <w:rFonts w:ascii="Times New Roman" w:hAnsi="Times New Roman" w:cs="Times New Roman"/>
          <w:sz w:val="24"/>
          <w:szCs w:val="24"/>
        </w:rPr>
        <w:softHyphen/>
        <w:t>изведениями народных художественных промыслов в России с учетом мес</w:t>
      </w:r>
      <w:r w:rsidRPr="009C1E25">
        <w:rPr>
          <w:rFonts w:ascii="Times New Roman" w:hAnsi="Times New Roman" w:cs="Times New Roman"/>
          <w:sz w:val="24"/>
          <w:szCs w:val="24"/>
        </w:rPr>
        <w:softHyphen/>
        <w:t xml:space="preserve">тных условий. </w:t>
      </w:r>
      <w:r w:rsidRPr="009C1E25">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1B3226" w:rsidRPr="009C1E25" w:rsidRDefault="001B3226" w:rsidP="009C1E25">
      <w:pPr>
        <w:pStyle w:val="a5"/>
        <w:rPr>
          <w:rFonts w:ascii="Times New Roman" w:hAnsi="Times New Roman" w:cs="Times New Roman"/>
          <w:iCs/>
          <w:sz w:val="24"/>
          <w:szCs w:val="24"/>
        </w:rPr>
      </w:pPr>
    </w:p>
    <w:p w:rsidR="00710562" w:rsidRDefault="00710562" w:rsidP="001B3226">
      <w:pPr>
        <w:pStyle w:val="a5"/>
        <w:jc w:val="center"/>
        <w:rPr>
          <w:rFonts w:ascii="Times New Roman" w:hAnsi="Times New Roman" w:cs="Times New Roman"/>
          <w:b/>
          <w:iCs/>
          <w:sz w:val="24"/>
          <w:szCs w:val="24"/>
        </w:rPr>
      </w:pPr>
      <w:r w:rsidRPr="001B3226">
        <w:rPr>
          <w:rFonts w:ascii="Times New Roman" w:hAnsi="Times New Roman" w:cs="Times New Roman"/>
          <w:b/>
          <w:iCs/>
          <w:sz w:val="24"/>
          <w:szCs w:val="24"/>
        </w:rPr>
        <w:t>ФИЗИЧЕСКАЯ КУЛЬТУРА</w:t>
      </w:r>
    </w:p>
    <w:p w:rsidR="001B3226" w:rsidRPr="001B3226" w:rsidRDefault="001B3226" w:rsidP="001B3226">
      <w:pPr>
        <w:pStyle w:val="a5"/>
        <w:jc w:val="center"/>
        <w:rPr>
          <w:rFonts w:ascii="Times New Roman" w:hAnsi="Times New Roman" w:cs="Times New Roman"/>
          <w:b/>
          <w:sz w:val="24"/>
          <w:szCs w:val="24"/>
        </w:rPr>
      </w:pPr>
    </w:p>
    <w:p w:rsidR="001B3226" w:rsidRPr="003F3E75" w:rsidRDefault="00710562" w:rsidP="009C1E25">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Физическая культура является составной частью образовательного процесса обу</w:t>
      </w:r>
      <w:r w:rsidRPr="009C1E25">
        <w:rPr>
          <w:rFonts w:ascii="Times New Roman" w:hAnsi="Times New Roman" w:cs="Times New Roman"/>
          <w:sz w:val="24"/>
          <w:szCs w:val="24"/>
        </w:rPr>
        <w:softHyphen/>
        <w:t>ча</w:t>
      </w:r>
      <w:r w:rsidRPr="009C1E25">
        <w:rPr>
          <w:rFonts w:ascii="Times New Roman" w:hAnsi="Times New Roman" w:cs="Times New Roman"/>
          <w:sz w:val="24"/>
          <w:szCs w:val="24"/>
        </w:rPr>
        <w:softHyphen/>
        <w:t>ю</w:t>
      </w:r>
      <w:r w:rsidRPr="009C1E25">
        <w:rPr>
          <w:rFonts w:ascii="Times New Roman" w:hAnsi="Times New Roman" w:cs="Times New Roman"/>
          <w:sz w:val="24"/>
          <w:szCs w:val="24"/>
        </w:rPr>
        <w:softHyphen/>
        <w:t>щихся с умственной отсталостью (интеллектуальными нарушениями). Она решает об</w:t>
      </w:r>
      <w:r w:rsidRPr="009C1E25">
        <w:rPr>
          <w:rFonts w:ascii="Times New Roman" w:hAnsi="Times New Roman" w:cs="Times New Roman"/>
          <w:sz w:val="24"/>
          <w:szCs w:val="24"/>
        </w:rPr>
        <w:softHyphen/>
        <w:t>ра</w:t>
      </w:r>
      <w:r w:rsidRPr="009C1E25">
        <w:rPr>
          <w:rFonts w:ascii="Times New Roman" w:hAnsi="Times New Roman" w:cs="Times New Roman"/>
          <w:sz w:val="24"/>
          <w:szCs w:val="24"/>
        </w:rPr>
        <w:softHyphen/>
        <w:t>зо</w:t>
      </w:r>
      <w:r w:rsidRPr="009C1E25">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9C1E25">
        <w:rPr>
          <w:rFonts w:ascii="Times New Roman" w:hAnsi="Times New Roman" w:cs="Times New Roman"/>
          <w:sz w:val="24"/>
          <w:szCs w:val="24"/>
        </w:rPr>
        <w:softHyphen/>
        <w:t>да</w:t>
      </w:r>
      <w:r w:rsidRPr="009C1E25">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9C1E25">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9C1E25">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9C1E25">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9C1E25">
        <w:rPr>
          <w:rFonts w:ascii="Times New Roman" w:hAnsi="Times New Roman" w:cs="Times New Roman"/>
          <w:sz w:val="24"/>
          <w:szCs w:val="24"/>
        </w:rPr>
        <w:softHyphen/>
        <w:t>со</w:t>
      </w:r>
      <w:r w:rsidRPr="009C1E25">
        <w:rPr>
          <w:rFonts w:ascii="Times New Roman" w:hAnsi="Times New Roman" w:cs="Times New Roman"/>
          <w:sz w:val="24"/>
          <w:szCs w:val="24"/>
        </w:rPr>
        <w:softHyphen/>
        <w:t>б</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твует социальной интеграции школьников в общество.</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Основная цель изучения данного предмета заключается во всестороннем раз</w:t>
      </w:r>
      <w:r w:rsidRPr="009C1E25">
        <w:rPr>
          <w:rFonts w:ascii="Times New Roman" w:hAnsi="Times New Roman" w:cs="Times New Roman"/>
          <w:sz w:val="24"/>
          <w:szCs w:val="24"/>
        </w:rPr>
        <w:softHyphen/>
        <w:t>ви</w:t>
      </w:r>
      <w:r w:rsidRPr="009C1E25">
        <w:rPr>
          <w:rFonts w:ascii="Times New Roman" w:hAnsi="Times New Roman" w:cs="Times New Roman"/>
          <w:sz w:val="24"/>
          <w:szCs w:val="24"/>
        </w:rPr>
        <w:softHyphen/>
        <w:t>тии личности обучающихся с умственной отсталостью (интеллектуальными на</w:t>
      </w:r>
      <w:r w:rsidRPr="009C1E25">
        <w:rPr>
          <w:rFonts w:ascii="Times New Roman" w:hAnsi="Times New Roman" w:cs="Times New Roman"/>
          <w:sz w:val="24"/>
          <w:szCs w:val="24"/>
        </w:rPr>
        <w:softHyphen/>
        <w:t>ру</w:t>
      </w:r>
      <w:r w:rsidRPr="009C1E25">
        <w:rPr>
          <w:rFonts w:ascii="Times New Roman" w:hAnsi="Times New Roman" w:cs="Times New Roman"/>
          <w:sz w:val="24"/>
          <w:szCs w:val="24"/>
        </w:rPr>
        <w:softHyphen/>
        <w:t>ше</w:t>
      </w:r>
      <w:r w:rsidRPr="009C1E25">
        <w:rPr>
          <w:rFonts w:ascii="Times New Roman" w:hAnsi="Times New Roman" w:cs="Times New Roman"/>
          <w:sz w:val="24"/>
          <w:szCs w:val="24"/>
        </w:rPr>
        <w:softHyphen/>
        <w:t>ни</w:t>
      </w:r>
      <w:r w:rsidRPr="009C1E25">
        <w:rPr>
          <w:rFonts w:ascii="Times New Roman" w:hAnsi="Times New Roman" w:cs="Times New Roman"/>
          <w:sz w:val="24"/>
          <w:szCs w:val="24"/>
        </w:rPr>
        <w:softHyphen/>
        <w:t>я</w:t>
      </w:r>
      <w:r w:rsidRPr="009C1E25">
        <w:rPr>
          <w:rFonts w:ascii="Times New Roman" w:hAnsi="Times New Roman" w:cs="Times New Roman"/>
          <w:sz w:val="24"/>
          <w:szCs w:val="24"/>
        </w:rPr>
        <w:softHyphen/>
        <w:t>ми) в процессе приобщения их к физической культуре, коррекции недостатков пси</w:t>
      </w:r>
      <w:r w:rsidRPr="009C1E25">
        <w:rPr>
          <w:rFonts w:ascii="Times New Roman" w:hAnsi="Times New Roman" w:cs="Times New Roman"/>
          <w:sz w:val="24"/>
          <w:szCs w:val="24"/>
        </w:rPr>
        <w:softHyphen/>
        <w:t>хо</w:t>
      </w:r>
      <w:r w:rsidRPr="009C1E25">
        <w:rPr>
          <w:rFonts w:ascii="Times New Roman" w:hAnsi="Times New Roman" w:cs="Times New Roman"/>
          <w:sz w:val="24"/>
          <w:szCs w:val="24"/>
        </w:rPr>
        <w:softHyphen/>
        <w:t>фи</w:t>
      </w:r>
      <w:r w:rsidRPr="009C1E25">
        <w:rPr>
          <w:rFonts w:ascii="Times New Roman" w:hAnsi="Times New Roman" w:cs="Times New Roman"/>
          <w:sz w:val="24"/>
          <w:szCs w:val="24"/>
        </w:rPr>
        <w:softHyphen/>
        <w:t>зи</w:t>
      </w:r>
      <w:r w:rsidRPr="009C1E25">
        <w:rPr>
          <w:rFonts w:ascii="Times New Roman" w:hAnsi="Times New Roman" w:cs="Times New Roman"/>
          <w:sz w:val="24"/>
          <w:szCs w:val="24"/>
        </w:rPr>
        <w:softHyphen/>
        <w:t>че</w:t>
      </w:r>
      <w:r w:rsidRPr="009C1E25">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9C1E25">
        <w:rPr>
          <w:rFonts w:ascii="Times New Roman" w:hAnsi="Times New Roman" w:cs="Times New Roman"/>
          <w:sz w:val="24"/>
          <w:szCs w:val="24"/>
        </w:rPr>
        <w:softHyphen/>
        <w:t>птации.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Основные задачи изучения предмета: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коррекция нарушений физического развития;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двигательных умений и навыков;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развитие двигательных способностей в процессе обучения;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укрепление здоровья и закаливание организма, формирование правильной осанки;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w:t>
      </w:r>
      <w:r w:rsidRPr="009C1E25">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поддержание устойчивой физической работоспособности на достигнутом уровне;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воспитание устойчивого интереса к занятиям физическими упражнениями;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обогащение чувственного опыта;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коррекцию и развитие сенсомоторной сферы;</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Fonts w:ascii="Times New Roman" w:hAnsi="Times New Roman" w:cs="Times New Roman"/>
          <w:sz w:val="24"/>
          <w:szCs w:val="24"/>
        </w:rPr>
        <w:t xml:space="preserve">― формирование навыков общения, предметно-практической и познавательной деятельности. </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9C1E25">
        <w:rPr>
          <w:rStyle w:val="apple-converted-space"/>
          <w:rFonts w:ascii="Times New Roman" w:hAnsi="Times New Roman" w:cs="Times New Roman"/>
          <w:sz w:val="24"/>
          <w:szCs w:val="24"/>
          <w:shd w:val="clear" w:color="auto" w:fill="FFFFFF"/>
        </w:rPr>
        <w:softHyphen/>
        <w:t>ту</w:t>
      </w:r>
      <w:r w:rsidRPr="009C1E25">
        <w:rPr>
          <w:rStyle w:val="apple-converted-space"/>
          <w:rFonts w:ascii="Times New Roman" w:hAnsi="Times New Roman" w:cs="Times New Roman"/>
          <w:sz w:val="24"/>
          <w:szCs w:val="24"/>
          <w:shd w:val="clear" w:color="auto" w:fill="FFFFFF"/>
        </w:rPr>
        <w:softHyphen/>
        <w:t>ре», «Ги</w:t>
      </w:r>
      <w:r w:rsidRPr="009C1E25">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9C1E25">
        <w:rPr>
          <w:rStyle w:val="apple-converted-space"/>
          <w:rFonts w:ascii="Times New Roman" w:hAnsi="Times New Roman" w:cs="Times New Roman"/>
          <w:sz w:val="24"/>
          <w:szCs w:val="24"/>
          <w:shd w:val="clear" w:color="auto" w:fill="FFFFFF"/>
        </w:rPr>
        <w:softHyphen/>
        <w:t>ж</w:t>
      </w:r>
      <w:r w:rsidRPr="009C1E25">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9C1E25">
        <w:rPr>
          <w:rStyle w:val="apple-converted-space"/>
          <w:rFonts w:ascii="Times New Roman" w:hAnsi="Times New Roman" w:cs="Times New Roman"/>
          <w:sz w:val="24"/>
          <w:szCs w:val="24"/>
          <w:shd w:val="clear" w:color="auto" w:fill="FFFFFF"/>
        </w:rPr>
        <w:softHyphen/>
        <w:t>те</w:t>
      </w:r>
      <w:r w:rsidRPr="009C1E25">
        <w:rPr>
          <w:rStyle w:val="apple-converted-space"/>
          <w:rFonts w:ascii="Times New Roman" w:hAnsi="Times New Roman" w:cs="Times New Roman"/>
          <w:sz w:val="24"/>
          <w:szCs w:val="24"/>
          <w:shd w:val="clear" w:color="auto" w:fill="FFFFFF"/>
        </w:rPr>
        <w:softHyphen/>
        <w:t>ри</w:t>
      </w:r>
      <w:r w:rsidRPr="009C1E25">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выполнение физических упражнений на основе показа учителя;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выполнение физических упражнений без зрительного сопровождения, под словесную инструкцию учителя;</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самостоятельное выполнение упражнений;</w:t>
      </w:r>
    </w:p>
    <w:p w:rsidR="00710562" w:rsidRPr="009C1E25" w:rsidRDefault="00710562" w:rsidP="009C1E25">
      <w:pPr>
        <w:pStyle w:val="a5"/>
        <w:rPr>
          <w:rStyle w:val="apple-converted-space"/>
          <w:rFonts w:ascii="Times New Roman" w:hAnsi="Times New Roman" w:cs="Times New Roman"/>
          <w:sz w:val="24"/>
          <w:szCs w:val="24"/>
          <w:shd w:val="clear" w:color="auto" w:fill="FFFFFF"/>
        </w:rPr>
      </w:pPr>
      <w:r w:rsidRPr="009C1E25">
        <w:rPr>
          <w:rStyle w:val="apple-converted-space"/>
          <w:rFonts w:ascii="Times New Roman" w:hAnsi="Times New Roman" w:cs="Times New Roman"/>
          <w:sz w:val="24"/>
          <w:szCs w:val="24"/>
          <w:shd w:val="clear" w:color="auto" w:fill="FFFFFF"/>
        </w:rPr>
        <w:t>― занятия в тренирующем режиме;</w:t>
      </w:r>
    </w:p>
    <w:p w:rsidR="00710562" w:rsidRPr="009C1E25" w:rsidRDefault="00710562" w:rsidP="009C1E25">
      <w:pPr>
        <w:pStyle w:val="a5"/>
        <w:rPr>
          <w:rFonts w:ascii="Times New Roman" w:hAnsi="Times New Roman" w:cs="Times New Roman"/>
          <w:i/>
          <w:iCs/>
          <w:sz w:val="24"/>
          <w:szCs w:val="24"/>
        </w:rPr>
      </w:pPr>
      <w:r w:rsidRPr="009C1E25">
        <w:rPr>
          <w:rStyle w:val="apple-converted-space"/>
          <w:rFonts w:ascii="Times New Roman" w:hAnsi="Times New Roman" w:cs="Times New Roman"/>
          <w:sz w:val="24"/>
          <w:szCs w:val="24"/>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i/>
          <w:iCs/>
          <w:sz w:val="24"/>
          <w:szCs w:val="24"/>
        </w:rPr>
        <w:t>Знания о физической культуре</w:t>
      </w:r>
    </w:p>
    <w:p w:rsidR="00710562" w:rsidRPr="009C1E25" w:rsidRDefault="00710562" w:rsidP="009C1E25">
      <w:pPr>
        <w:pStyle w:val="a5"/>
        <w:rPr>
          <w:rStyle w:val="apple-converted-space"/>
          <w:rFonts w:ascii="Times New Roman" w:hAnsi="Times New Roman" w:cs="Times New Roman"/>
          <w:b/>
          <w:i/>
          <w:sz w:val="24"/>
          <w:szCs w:val="24"/>
          <w:shd w:val="clear" w:color="auto" w:fill="FFFFFF"/>
        </w:rPr>
      </w:pPr>
      <w:r w:rsidRPr="009C1E25">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9C1E25">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9C1E25">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10562" w:rsidRPr="009C1E25" w:rsidRDefault="00710562" w:rsidP="009C1E25">
      <w:pPr>
        <w:pStyle w:val="a5"/>
        <w:rPr>
          <w:rFonts w:ascii="Times New Roman" w:hAnsi="Times New Roman" w:cs="Times New Roman"/>
          <w:color w:val="000000"/>
          <w:sz w:val="24"/>
          <w:szCs w:val="24"/>
        </w:rPr>
      </w:pPr>
      <w:r w:rsidRPr="009C1E25">
        <w:rPr>
          <w:rStyle w:val="apple-converted-space"/>
          <w:rFonts w:ascii="Times New Roman" w:hAnsi="Times New Roman" w:cs="Times New Roman"/>
          <w:b/>
          <w:i/>
          <w:sz w:val="24"/>
          <w:szCs w:val="24"/>
          <w:shd w:val="clear" w:color="auto" w:fill="FFFFFF"/>
        </w:rPr>
        <w:t>Гимнастика</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color w:val="000000"/>
          <w:sz w:val="24"/>
          <w:szCs w:val="24"/>
        </w:rPr>
        <w:t>Теоретические сведения. Одежда и обувь гимнаста. Элементарные сведения о гимнастиче</w:t>
      </w:r>
      <w:r w:rsidRPr="009C1E25">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C1E25">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710562" w:rsidRPr="009C1E25" w:rsidRDefault="00710562" w:rsidP="009C1E25">
      <w:pPr>
        <w:pStyle w:val="a5"/>
        <w:rPr>
          <w:rFonts w:ascii="Times New Roman" w:hAnsi="Times New Roman" w:cs="Times New Roman"/>
          <w:i/>
          <w:color w:val="000000"/>
          <w:sz w:val="24"/>
          <w:szCs w:val="24"/>
          <w:u w:val="single"/>
        </w:rPr>
      </w:pPr>
      <w:r w:rsidRPr="009C1E25">
        <w:rPr>
          <w:rFonts w:ascii="Times New Roman" w:hAnsi="Times New Roman" w:cs="Times New Roman"/>
          <w:color w:val="000000"/>
          <w:sz w:val="24"/>
          <w:szCs w:val="24"/>
        </w:rPr>
        <w:t xml:space="preserve">Практический материал. </w:t>
      </w:r>
    </w:p>
    <w:p w:rsidR="00710562" w:rsidRPr="009C1E25" w:rsidRDefault="00710562" w:rsidP="009C1E25">
      <w:pPr>
        <w:pStyle w:val="a5"/>
        <w:rPr>
          <w:rFonts w:ascii="Times New Roman" w:hAnsi="Times New Roman" w:cs="Times New Roman"/>
          <w:i/>
          <w:color w:val="000000"/>
          <w:sz w:val="24"/>
          <w:szCs w:val="24"/>
          <w:u w:val="single"/>
        </w:rPr>
      </w:pPr>
      <w:r w:rsidRPr="009C1E25">
        <w:rPr>
          <w:rFonts w:ascii="Times New Roman" w:hAnsi="Times New Roman" w:cs="Times New Roman"/>
          <w:i/>
          <w:color w:val="000000"/>
          <w:sz w:val="24"/>
          <w:szCs w:val="24"/>
          <w:u w:val="single"/>
        </w:rPr>
        <w:t>Построения и перестроения</w:t>
      </w:r>
      <w:r w:rsidRPr="009C1E25">
        <w:rPr>
          <w:rFonts w:ascii="Times New Roman" w:hAnsi="Times New Roman" w:cs="Times New Roman"/>
          <w:color w:val="000000"/>
          <w:sz w:val="24"/>
          <w:szCs w:val="24"/>
        </w:rPr>
        <w:t xml:space="preserve">. </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i/>
          <w:color w:val="000000"/>
          <w:sz w:val="24"/>
          <w:szCs w:val="24"/>
          <w:u w:val="single"/>
        </w:rPr>
        <w:t xml:space="preserve">Упражнения без предметов </w:t>
      </w:r>
      <w:r w:rsidRPr="009C1E25">
        <w:rPr>
          <w:rFonts w:ascii="Times New Roman" w:hAnsi="Times New Roman" w:cs="Times New Roman"/>
          <w:color w:val="000000"/>
          <w:sz w:val="24"/>
          <w:szCs w:val="24"/>
        </w:rPr>
        <w:t>(</w:t>
      </w:r>
      <w:r w:rsidRPr="009C1E25">
        <w:rPr>
          <w:rFonts w:ascii="Times New Roman" w:hAnsi="Times New Roman" w:cs="Times New Roman"/>
          <w:i/>
          <w:color w:val="000000"/>
          <w:sz w:val="24"/>
          <w:szCs w:val="24"/>
        </w:rPr>
        <w:t>коррегирующие и общеразвивающие упражнения</w:t>
      </w:r>
      <w:r w:rsidRPr="009C1E25">
        <w:rPr>
          <w:rFonts w:ascii="Times New Roman" w:hAnsi="Times New Roman" w:cs="Times New Roman"/>
          <w:color w:val="000000"/>
          <w:sz w:val="24"/>
          <w:szCs w:val="24"/>
        </w:rPr>
        <w:t>):</w:t>
      </w:r>
    </w:p>
    <w:p w:rsidR="00710562" w:rsidRPr="009C1E25" w:rsidRDefault="00710562" w:rsidP="009C1E25">
      <w:pPr>
        <w:pStyle w:val="a5"/>
        <w:rPr>
          <w:rFonts w:ascii="Times New Roman" w:hAnsi="Times New Roman" w:cs="Times New Roman"/>
          <w:i/>
          <w:color w:val="000000"/>
          <w:sz w:val="24"/>
          <w:szCs w:val="24"/>
          <w:u w:val="single"/>
        </w:rPr>
      </w:pPr>
      <w:r w:rsidRPr="009C1E25">
        <w:rPr>
          <w:rFonts w:ascii="Times New Roman" w:hAnsi="Times New Roman" w:cs="Times New Roman"/>
          <w:color w:val="000000"/>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i/>
          <w:color w:val="000000"/>
          <w:sz w:val="24"/>
          <w:szCs w:val="24"/>
          <w:u w:val="single"/>
        </w:rPr>
        <w:t>Упражнения с предметами</w:t>
      </w:r>
      <w:r w:rsidRPr="009C1E25">
        <w:rPr>
          <w:rFonts w:ascii="Times New Roman" w:hAnsi="Times New Roman" w:cs="Times New Roman"/>
          <w:color w:val="000000"/>
          <w:sz w:val="24"/>
          <w:szCs w:val="24"/>
          <w:u w:val="single"/>
        </w:rPr>
        <w:t>:</w:t>
      </w:r>
    </w:p>
    <w:p w:rsidR="00710562" w:rsidRPr="009C1E25" w:rsidRDefault="00710562" w:rsidP="009C1E25">
      <w:pPr>
        <w:pStyle w:val="a5"/>
        <w:rPr>
          <w:rFonts w:ascii="Times New Roman" w:hAnsi="Times New Roman" w:cs="Times New Roman"/>
          <w:i/>
          <w:color w:val="000000"/>
          <w:sz w:val="24"/>
          <w:szCs w:val="24"/>
        </w:rPr>
      </w:pPr>
      <w:r w:rsidRPr="009C1E25">
        <w:rPr>
          <w:rFonts w:ascii="Times New Roman" w:hAnsi="Times New Roman" w:cs="Times New Roman"/>
          <w:color w:val="000000"/>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i/>
          <w:color w:val="000000"/>
          <w:sz w:val="24"/>
          <w:szCs w:val="24"/>
        </w:rPr>
        <w:t>Легкая атлетика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color w:val="000000"/>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w:t>
      </w:r>
      <w:r w:rsidRPr="009C1E25">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C1E25">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710562" w:rsidRPr="009C1E25" w:rsidRDefault="00710562" w:rsidP="009C1E25">
      <w:pPr>
        <w:pStyle w:val="a5"/>
        <w:rPr>
          <w:rFonts w:ascii="Times New Roman" w:hAnsi="Times New Roman" w:cs="Times New Roman"/>
          <w:i/>
          <w:color w:val="000000"/>
          <w:sz w:val="24"/>
          <w:szCs w:val="24"/>
        </w:rPr>
      </w:pPr>
      <w:r w:rsidRPr="009C1E25">
        <w:rPr>
          <w:rFonts w:ascii="Times New Roman" w:hAnsi="Times New Roman" w:cs="Times New Roman"/>
          <w:sz w:val="24"/>
          <w:szCs w:val="24"/>
        </w:rPr>
        <w:t>Практический материал:</w:t>
      </w:r>
    </w:p>
    <w:p w:rsidR="00710562" w:rsidRPr="009C1E25" w:rsidRDefault="00710562" w:rsidP="009C1E25">
      <w:pPr>
        <w:pStyle w:val="a5"/>
        <w:rPr>
          <w:rFonts w:ascii="Times New Roman" w:hAnsi="Times New Roman" w:cs="Times New Roman"/>
          <w:i/>
          <w:color w:val="000000"/>
          <w:sz w:val="24"/>
          <w:szCs w:val="24"/>
        </w:rPr>
      </w:pPr>
      <w:r w:rsidRPr="009C1E25">
        <w:rPr>
          <w:rFonts w:ascii="Times New Roman" w:hAnsi="Times New Roman" w:cs="Times New Roman"/>
          <w:i/>
          <w:color w:val="000000"/>
          <w:sz w:val="24"/>
          <w:szCs w:val="24"/>
        </w:rPr>
        <w:t>Ходьба</w:t>
      </w:r>
      <w:r w:rsidRPr="009C1E25">
        <w:rPr>
          <w:rFonts w:ascii="Times New Roman" w:hAnsi="Times New Roman" w:cs="Times New Roman"/>
          <w:color w:val="000000"/>
          <w:sz w:val="24"/>
          <w:szCs w:val="24"/>
        </w:rPr>
        <w:t xml:space="preserve">. </w:t>
      </w:r>
      <w:r w:rsidRPr="009C1E25">
        <w:rPr>
          <w:rFonts w:ascii="Times New Roman" w:hAnsi="Times New Roman" w:cs="Times New Roman"/>
          <w:color w:val="000000"/>
          <w:spacing w:val="-5"/>
          <w:sz w:val="24"/>
          <w:szCs w:val="24"/>
        </w:rPr>
        <w:t xml:space="preserve">Ходьба парами по кругу, взявшись за руки. Обычная ходьба </w:t>
      </w:r>
      <w:r w:rsidRPr="009C1E25">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9C1E25">
        <w:rPr>
          <w:rFonts w:ascii="Times New Roman" w:hAnsi="Times New Roman" w:cs="Times New Roman"/>
          <w:color w:val="000000"/>
          <w:spacing w:val="-6"/>
          <w:sz w:val="24"/>
          <w:szCs w:val="24"/>
        </w:rPr>
        <w:softHyphen/>
      </w:r>
      <w:r w:rsidRPr="009C1E25">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9C1E25">
        <w:rPr>
          <w:rFonts w:ascii="Times New Roman" w:hAnsi="Times New Roman" w:cs="Times New Roman"/>
          <w:color w:val="000000"/>
          <w:sz w:val="24"/>
          <w:szCs w:val="24"/>
        </w:rPr>
        <w:t xml:space="preserve">и внешнем своде стопы. Ходьба с сохранением правильной осанки. </w:t>
      </w:r>
      <w:r w:rsidRPr="009C1E25">
        <w:rPr>
          <w:rFonts w:ascii="Times New Roman" w:hAnsi="Times New Roman" w:cs="Times New Roman"/>
          <w:color w:val="000000"/>
          <w:spacing w:val="-3"/>
          <w:sz w:val="24"/>
          <w:szCs w:val="24"/>
        </w:rPr>
        <w:t xml:space="preserve">Ходьба в чередовании с бегом. </w:t>
      </w:r>
      <w:r w:rsidRPr="009C1E25">
        <w:rPr>
          <w:rFonts w:ascii="Times New Roman" w:hAnsi="Times New Roman" w:cs="Times New Roman"/>
          <w:color w:val="000000"/>
          <w:spacing w:val="-5"/>
          <w:sz w:val="24"/>
          <w:szCs w:val="24"/>
        </w:rPr>
        <w:t>Ходьба с изменением скорости. Ходьба с различным поло</w:t>
      </w:r>
      <w:r w:rsidRPr="009C1E25">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9C1E25">
        <w:rPr>
          <w:rFonts w:ascii="Times New Roman" w:hAnsi="Times New Roman" w:cs="Times New Roman"/>
          <w:color w:val="000000"/>
          <w:spacing w:val="-5"/>
          <w:sz w:val="24"/>
          <w:szCs w:val="24"/>
        </w:rPr>
        <w:softHyphen/>
      </w:r>
      <w:r w:rsidRPr="009C1E25">
        <w:rPr>
          <w:rFonts w:ascii="Times New Roman" w:hAnsi="Times New Roman" w:cs="Times New Roman"/>
          <w:color w:val="000000"/>
          <w:spacing w:val="-4"/>
          <w:sz w:val="24"/>
          <w:szCs w:val="24"/>
        </w:rPr>
        <w:t>нением направлений по ориентирам и командам учителя. Ходьба с пе</w:t>
      </w:r>
      <w:r w:rsidRPr="009C1E25">
        <w:rPr>
          <w:rFonts w:ascii="Times New Roman" w:hAnsi="Times New Roman" w:cs="Times New Roman"/>
          <w:color w:val="000000"/>
          <w:spacing w:val="-4"/>
          <w:sz w:val="24"/>
          <w:szCs w:val="24"/>
        </w:rPr>
        <w:softHyphen/>
      </w:r>
      <w:r w:rsidRPr="009C1E25">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9C1E25">
        <w:rPr>
          <w:rFonts w:ascii="Times New Roman" w:hAnsi="Times New Roman" w:cs="Times New Roman"/>
          <w:color w:val="000000"/>
          <w:spacing w:val="1"/>
          <w:sz w:val="24"/>
          <w:szCs w:val="24"/>
        </w:rPr>
        <w:t xml:space="preserve">Ходьба в медленном, среднем и быстром темпе. Ходьба </w:t>
      </w:r>
      <w:r w:rsidRPr="009C1E25">
        <w:rPr>
          <w:rFonts w:ascii="Times New Roman" w:hAnsi="Times New Roman" w:cs="Times New Roman"/>
          <w:color w:val="000000"/>
          <w:spacing w:val="-5"/>
          <w:sz w:val="24"/>
          <w:szCs w:val="24"/>
        </w:rPr>
        <w:t>с выполнением упражнений для рук в чередовании с другими движени</w:t>
      </w:r>
      <w:r w:rsidRPr="009C1E25">
        <w:rPr>
          <w:rFonts w:ascii="Times New Roman" w:hAnsi="Times New Roman" w:cs="Times New Roman"/>
          <w:color w:val="000000"/>
          <w:spacing w:val="-5"/>
          <w:sz w:val="24"/>
          <w:szCs w:val="24"/>
        </w:rPr>
        <w:softHyphen/>
      </w:r>
      <w:r w:rsidRPr="009C1E25">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9C1E25">
        <w:rPr>
          <w:rFonts w:ascii="Times New Roman" w:hAnsi="Times New Roman" w:cs="Times New Roman"/>
          <w:color w:val="000000"/>
          <w:spacing w:val="-1"/>
          <w:sz w:val="24"/>
          <w:szCs w:val="24"/>
        </w:rPr>
        <w:t>шеренгой с открытыми и с закрытыми глазами.</w:t>
      </w:r>
    </w:p>
    <w:p w:rsidR="00710562" w:rsidRPr="009C1E25" w:rsidRDefault="00710562" w:rsidP="009C1E25">
      <w:pPr>
        <w:pStyle w:val="a5"/>
        <w:rPr>
          <w:rFonts w:ascii="Times New Roman" w:hAnsi="Times New Roman" w:cs="Times New Roman"/>
          <w:i/>
          <w:color w:val="000000"/>
          <w:sz w:val="24"/>
          <w:szCs w:val="24"/>
        </w:rPr>
      </w:pPr>
      <w:r w:rsidRPr="009C1E25">
        <w:rPr>
          <w:rFonts w:ascii="Times New Roman" w:hAnsi="Times New Roman" w:cs="Times New Roman"/>
          <w:i/>
          <w:color w:val="000000"/>
          <w:sz w:val="24"/>
          <w:szCs w:val="24"/>
        </w:rPr>
        <w:t>Бег</w:t>
      </w:r>
      <w:r w:rsidRPr="009C1E25">
        <w:rPr>
          <w:rFonts w:ascii="Times New Roman" w:hAnsi="Times New Roman" w:cs="Times New Roman"/>
          <w:color w:val="000000"/>
          <w:sz w:val="24"/>
          <w:szCs w:val="24"/>
        </w:rPr>
        <w:t xml:space="preserve">. Перебежки группами и по одному 15—20 м. Медленный бег </w:t>
      </w:r>
      <w:r w:rsidRPr="009C1E25">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9C1E25">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9C1E25">
        <w:rPr>
          <w:rFonts w:ascii="Times New Roman" w:hAnsi="Times New Roman" w:cs="Times New Roman"/>
          <w:color w:val="000000"/>
          <w:spacing w:val="-9"/>
          <w:sz w:val="24"/>
          <w:szCs w:val="24"/>
        </w:rPr>
        <w:t>Б</w:t>
      </w:r>
      <w:r w:rsidRPr="009C1E25">
        <w:rPr>
          <w:rFonts w:ascii="Times New Roman" w:hAnsi="Times New Roman" w:cs="Times New Roman"/>
          <w:color w:val="000000"/>
          <w:spacing w:val="-4"/>
          <w:sz w:val="24"/>
          <w:szCs w:val="24"/>
        </w:rPr>
        <w:t xml:space="preserve">ег на носках. Бег на месте с высоким подниманием бедра. </w:t>
      </w:r>
      <w:r w:rsidRPr="009C1E25">
        <w:rPr>
          <w:rFonts w:ascii="Times New Roman" w:hAnsi="Times New Roman" w:cs="Times New Roman"/>
          <w:color w:val="000000"/>
          <w:spacing w:val="-5"/>
          <w:sz w:val="24"/>
          <w:szCs w:val="24"/>
        </w:rPr>
        <w:t>Бег с высоким поднима</w:t>
      </w:r>
      <w:r w:rsidRPr="009C1E25">
        <w:rPr>
          <w:rFonts w:ascii="Times New Roman" w:hAnsi="Times New Roman" w:cs="Times New Roman"/>
          <w:color w:val="000000"/>
          <w:spacing w:val="-5"/>
          <w:sz w:val="24"/>
          <w:szCs w:val="24"/>
        </w:rPr>
        <w:softHyphen/>
      </w:r>
      <w:r w:rsidRPr="009C1E25">
        <w:rPr>
          <w:rFonts w:ascii="Times New Roman" w:hAnsi="Times New Roman" w:cs="Times New Roman"/>
          <w:color w:val="000000"/>
          <w:spacing w:val="-4"/>
          <w:sz w:val="24"/>
          <w:szCs w:val="24"/>
        </w:rPr>
        <w:t xml:space="preserve">нием бедра и захлестыванием голени назад. Бег </w:t>
      </w:r>
      <w:r w:rsidRPr="009C1E25">
        <w:rPr>
          <w:rFonts w:ascii="Times New Roman" w:hAnsi="Times New Roman" w:cs="Times New Roman"/>
          <w:color w:val="000000"/>
          <w:sz w:val="24"/>
          <w:szCs w:val="24"/>
        </w:rPr>
        <w:t xml:space="preserve">с преодолением простейших препятствий (канавки, подлезание под </w:t>
      </w:r>
      <w:r w:rsidRPr="009C1E25">
        <w:rPr>
          <w:rFonts w:ascii="Times New Roman" w:hAnsi="Times New Roman" w:cs="Times New Roman"/>
          <w:color w:val="000000"/>
          <w:spacing w:val="-5"/>
          <w:sz w:val="24"/>
          <w:szCs w:val="24"/>
        </w:rPr>
        <w:t>сетку, обегание стойки и т. д.). Быстрый бег на скорость. Мед</w:t>
      </w:r>
      <w:r w:rsidRPr="009C1E25">
        <w:rPr>
          <w:rFonts w:ascii="Times New Roman" w:hAnsi="Times New Roman" w:cs="Times New Roman"/>
          <w:color w:val="000000"/>
          <w:spacing w:val="-5"/>
          <w:sz w:val="24"/>
          <w:szCs w:val="24"/>
        </w:rPr>
        <w:softHyphen/>
      </w:r>
      <w:r w:rsidRPr="009C1E25">
        <w:rPr>
          <w:rFonts w:ascii="Times New Roman" w:hAnsi="Times New Roman" w:cs="Times New Roman"/>
          <w:color w:val="000000"/>
          <w:sz w:val="24"/>
          <w:szCs w:val="24"/>
        </w:rPr>
        <w:t>ленный бег. Чередование бега и ходьбы</w:t>
      </w:r>
      <w:r w:rsidRPr="009C1E25">
        <w:rPr>
          <w:rFonts w:ascii="Times New Roman" w:hAnsi="Times New Roman" w:cs="Times New Roman"/>
          <w:color w:val="000000"/>
          <w:spacing w:val="-8"/>
          <w:sz w:val="24"/>
          <w:szCs w:val="24"/>
        </w:rPr>
        <w:t xml:space="preserve">. </w:t>
      </w:r>
      <w:r w:rsidRPr="009C1E25">
        <w:rPr>
          <w:rFonts w:ascii="Times New Roman" w:hAnsi="Times New Roman" w:cs="Times New Roman"/>
          <w:color w:val="000000"/>
          <w:spacing w:val="-3"/>
          <w:sz w:val="24"/>
          <w:szCs w:val="24"/>
        </w:rPr>
        <w:t xml:space="preserve">Высокий старт. Бег прямолинейный </w:t>
      </w:r>
      <w:r w:rsidRPr="009C1E25">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9C1E25">
        <w:rPr>
          <w:rFonts w:ascii="Times New Roman" w:hAnsi="Times New Roman" w:cs="Times New Roman"/>
          <w:color w:val="000000"/>
          <w:spacing w:val="-2"/>
          <w:sz w:val="24"/>
          <w:szCs w:val="24"/>
        </w:rPr>
        <w:t xml:space="preserve"> Специальные </w:t>
      </w:r>
      <w:r w:rsidRPr="009C1E25">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9C1E25">
        <w:rPr>
          <w:rFonts w:ascii="Times New Roman" w:hAnsi="Times New Roman" w:cs="Times New Roman"/>
          <w:color w:val="000000"/>
          <w:spacing w:val="-5"/>
          <w:sz w:val="24"/>
          <w:szCs w:val="24"/>
        </w:rPr>
        <w:softHyphen/>
      </w:r>
      <w:r w:rsidRPr="009C1E25">
        <w:rPr>
          <w:rFonts w:ascii="Times New Roman" w:hAnsi="Times New Roman" w:cs="Times New Roman"/>
          <w:color w:val="000000"/>
          <w:spacing w:val="-4"/>
          <w:sz w:val="24"/>
          <w:szCs w:val="24"/>
        </w:rPr>
        <w:t xml:space="preserve">ни назад, семенящий бег. Челночный бег.  </w:t>
      </w:r>
    </w:p>
    <w:p w:rsidR="00710562" w:rsidRPr="009C1E25" w:rsidRDefault="00710562" w:rsidP="009C1E25">
      <w:pPr>
        <w:pStyle w:val="a5"/>
        <w:rPr>
          <w:rFonts w:ascii="Times New Roman" w:hAnsi="Times New Roman" w:cs="Times New Roman"/>
          <w:i/>
          <w:color w:val="000000"/>
          <w:sz w:val="24"/>
          <w:szCs w:val="24"/>
        </w:rPr>
      </w:pPr>
      <w:r w:rsidRPr="009C1E25">
        <w:rPr>
          <w:rFonts w:ascii="Times New Roman" w:hAnsi="Times New Roman" w:cs="Times New Roman"/>
          <w:i/>
          <w:color w:val="000000"/>
          <w:sz w:val="24"/>
          <w:szCs w:val="24"/>
        </w:rPr>
        <w:t>Прыжки</w:t>
      </w:r>
      <w:r w:rsidRPr="009C1E25">
        <w:rPr>
          <w:rFonts w:ascii="Times New Roman" w:hAnsi="Times New Roman" w:cs="Times New Roman"/>
          <w:color w:val="000000"/>
          <w:sz w:val="24"/>
          <w:szCs w:val="24"/>
        </w:rPr>
        <w:t xml:space="preserve">. </w:t>
      </w:r>
      <w:r w:rsidRPr="009C1E25">
        <w:rPr>
          <w:rFonts w:ascii="Times New Roman" w:hAnsi="Times New Roman" w:cs="Times New Roman"/>
          <w:color w:val="000000"/>
          <w:spacing w:val="-4"/>
          <w:sz w:val="24"/>
          <w:szCs w:val="24"/>
        </w:rPr>
        <w:t>Прыжки на двух ногах на месте и с продвижением впе</w:t>
      </w:r>
      <w:r w:rsidRPr="009C1E25">
        <w:rPr>
          <w:rFonts w:ascii="Times New Roman" w:hAnsi="Times New Roman" w:cs="Times New Roman"/>
          <w:color w:val="000000"/>
          <w:spacing w:val="-4"/>
          <w:sz w:val="24"/>
          <w:szCs w:val="24"/>
        </w:rPr>
        <w:softHyphen/>
      </w:r>
      <w:r w:rsidRPr="009C1E25">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9C1E25">
        <w:rPr>
          <w:rFonts w:ascii="Times New Roman" w:hAnsi="Times New Roman" w:cs="Times New Roman"/>
          <w:color w:val="000000"/>
          <w:spacing w:val="-4"/>
          <w:sz w:val="24"/>
          <w:szCs w:val="24"/>
        </w:rPr>
        <w:t>шнур, набивной мяч. Прыжки с ноги на ногу на отрезках до. Под</w:t>
      </w:r>
      <w:r w:rsidRPr="009C1E25">
        <w:rPr>
          <w:rFonts w:ascii="Times New Roman" w:hAnsi="Times New Roman" w:cs="Times New Roman"/>
          <w:color w:val="000000"/>
          <w:spacing w:val="-4"/>
          <w:sz w:val="24"/>
          <w:szCs w:val="24"/>
        </w:rPr>
        <w:softHyphen/>
      </w:r>
      <w:r w:rsidRPr="009C1E25">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9C1E25">
        <w:rPr>
          <w:rFonts w:ascii="Times New Roman" w:hAnsi="Times New Roman" w:cs="Times New Roman"/>
          <w:color w:val="000000"/>
          <w:spacing w:val="-1"/>
          <w:sz w:val="24"/>
          <w:szCs w:val="24"/>
        </w:rPr>
        <w:t xml:space="preserve">(мяча). Прыжки в длину с места. </w:t>
      </w:r>
      <w:r w:rsidRPr="009C1E25">
        <w:rPr>
          <w:rFonts w:ascii="Times New Roman" w:hAnsi="Times New Roman" w:cs="Times New Roman"/>
          <w:color w:val="000000"/>
          <w:spacing w:val="-5"/>
          <w:sz w:val="24"/>
          <w:szCs w:val="24"/>
        </w:rPr>
        <w:t xml:space="preserve">Прыжки на одной ноге на месте, с продвижением вперед, </w:t>
      </w:r>
      <w:r w:rsidRPr="009C1E25">
        <w:rPr>
          <w:rFonts w:ascii="Times New Roman" w:hAnsi="Times New Roman" w:cs="Times New Roman"/>
          <w:color w:val="000000"/>
          <w:spacing w:val="2"/>
          <w:sz w:val="24"/>
          <w:szCs w:val="24"/>
        </w:rPr>
        <w:t xml:space="preserve">в стороны. Прыжки с высоты с мягким приземлением. </w:t>
      </w:r>
      <w:r w:rsidRPr="009C1E25">
        <w:rPr>
          <w:rFonts w:ascii="Times New Roman" w:hAnsi="Times New Roman" w:cs="Times New Roman"/>
          <w:color w:val="000000"/>
          <w:spacing w:val="-4"/>
          <w:sz w:val="24"/>
          <w:szCs w:val="24"/>
        </w:rPr>
        <w:t>Прыжки в длину и высоту с шага. Прыжки с небольшого разбега в дли</w:t>
      </w:r>
      <w:r w:rsidRPr="009C1E25">
        <w:rPr>
          <w:rFonts w:ascii="Times New Roman" w:hAnsi="Times New Roman" w:cs="Times New Roman"/>
          <w:color w:val="000000"/>
          <w:spacing w:val="-4"/>
          <w:sz w:val="24"/>
          <w:szCs w:val="24"/>
        </w:rPr>
        <w:softHyphen/>
      </w:r>
      <w:r w:rsidRPr="009C1E25">
        <w:rPr>
          <w:rFonts w:ascii="Times New Roman" w:hAnsi="Times New Roman" w:cs="Times New Roman"/>
          <w:color w:val="000000"/>
          <w:spacing w:val="-2"/>
          <w:sz w:val="24"/>
          <w:szCs w:val="24"/>
        </w:rPr>
        <w:t xml:space="preserve">ну. Прыжки с прямого разбега в длину. </w:t>
      </w:r>
      <w:r w:rsidRPr="009C1E25">
        <w:rPr>
          <w:rFonts w:ascii="Times New Roman" w:hAnsi="Times New Roman" w:cs="Times New Roman"/>
          <w:color w:val="000000"/>
          <w:spacing w:val="-5"/>
          <w:sz w:val="24"/>
          <w:szCs w:val="24"/>
        </w:rPr>
        <w:t>Прыжки в длину с разбега без учета места отталкивания. Прыжки в вы</w:t>
      </w:r>
      <w:r w:rsidRPr="009C1E25">
        <w:rPr>
          <w:rFonts w:ascii="Times New Roman" w:hAnsi="Times New Roman" w:cs="Times New Roman"/>
          <w:color w:val="000000"/>
          <w:spacing w:val="-5"/>
          <w:sz w:val="24"/>
          <w:szCs w:val="24"/>
        </w:rPr>
        <w:softHyphen/>
      </w:r>
      <w:r w:rsidRPr="009C1E25">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color w:val="000000"/>
          <w:sz w:val="24"/>
          <w:szCs w:val="24"/>
        </w:rPr>
        <w:t>Метание</w:t>
      </w:r>
      <w:r w:rsidRPr="009C1E25">
        <w:rPr>
          <w:rFonts w:ascii="Times New Roman" w:hAnsi="Times New Roman" w:cs="Times New Roman"/>
          <w:color w:val="000000"/>
          <w:sz w:val="24"/>
          <w:szCs w:val="24"/>
        </w:rPr>
        <w:t xml:space="preserve">. </w:t>
      </w:r>
      <w:r w:rsidRPr="009C1E25">
        <w:rPr>
          <w:rFonts w:ascii="Times New Roman" w:hAnsi="Times New Roman" w:cs="Times New Roman"/>
          <w:color w:val="000000"/>
          <w:spacing w:val="-2"/>
          <w:sz w:val="24"/>
          <w:szCs w:val="24"/>
        </w:rPr>
        <w:t>Правильный захват различных предметов для выполне</w:t>
      </w:r>
      <w:r w:rsidRPr="009C1E25">
        <w:rPr>
          <w:rFonts w:ascii="Times New Roman" w:hAnsi="Times New Roman" w:cs="Times New Roman"/>
          <w:color w:val="000000"/>
          <w:spacing w:val="-2"/>
          <w:sz w:val="24"/>
          <w:szCs w:val="24"/>
        </w:rPr>
        <w:softHyphen/>
      </w:r>
      <w:r w:rsidRPr="009C1E25">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9C1E25">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9C1E25">
        <w:rPr>
          <w:rFonts w:ascii="Times New Roman" w:hAnsi="Times New Roman" w:cs="Times New Roman"/>
          <w:color w:val="000000"/>
          <w:spacing w:val="-2"/>
          <w:sz w:val="24"/>
          <w:szCs w:val="24"/>
        </w:rPr>
        <w:t>и больших мячей в игре. Броски и ловля волейбольных мячей. Мета</w:t>
      </w:r>
      <w:r w:rsidRPr="009C1E25">
        <w:rPr>
          <w:rFonts w:ascii="Times New Roman" w:hAnsi="Times New Roman" w:cs="Times New Roman"/>
          <w:color w:val="000000"/>
          <w:spacing w:val="-2"/>
          <w:sz w:val="24"/>
          <w:szCs w:val="24"/>
        </w:rPr>
        <w:softHyphen/>
      </w:r>
      <w:r w:rsidRPr="009C1E25">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9C1E25">
        <w:rPr>
          <w:rFonts w:ascii="Times New Roman" w:hAnsi="Times New Roman" w:cs="Times New Roman"/>
          <w:color w:val="000000"/>
          <w:spacing w:val="-1"/>
          <w:sz w:val="24"/>
          <w:szCs w:val="24"/>
        </w:rPr>
        <w:t xml:space="preserve">и левой рукой. </w:t>
      </w:r>
      <w:r w:rsidRPr="009C1E25">
        <w:rPr>
          <w:rFonts w:ascii="Times New Roman" w:hAnsi="Times New Roman" w:cs="Times New Roman"/>
          <w:color w:val="000000"/>
          <w:spacing w:val="4"/>
          <w:sz w:val="24"/>
          <w:szCs w:val="24"/>
        </w:rPr>
        <w:t xml:space="preserve">Метание большого мяча двумя руками из-за головы </w:t>
      </w:r>
      <w:r w:rsidRPr="009C1E25">
        <w:rPr>
          <w:rFonts w:ascii="Times New Roman" w:hAnsi="Times New Roman" w:cs="Times New Roman"/>
          <w:color w:val="000000"/>
          <w:spacing w:val="-4"/>
          <w:sz w:val="24"/>
          <w:szCs w:val="24"/>
        </w:rPr>
        <w:t>и снизу с места в стену. Броски набивного мяча (1 кг) сидя двумя рука</w:t>
      </w:r>
      <w:r w:rsidRPr="009C1E25">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9C1E25">
        <w:rPr>
          <w:rFonts w:ascii="Times New Roman" w:hAnsi="Times New Roman" w:cs="Times New Roman"/>
          <w:color w:val="000000"/>
          <w:sz w:val="24"/>
          <w:szCs w:val="24"/>
        </w:rPr>
        <w:t xml:space="preserve">и на дальность. </w:t>
      </w:r>
      <w:r w:rsidRPr="009C1E25">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9C1E25">
        <w:rPr>
          <w:rFonts w:ascii="Times New Roman" w:hAnsi="Times New Roman" w:cs="Times New Roman"/>
          <w:color w:val="000000"/>
          <w:spacing w:val="-1"/>
          <w:sz w:val="24"/>
          <w:szCs w:val="24"/>
        </w:rPr>
        <w:t>отскока от баскетбольного щита. Метание теннисного мяча на даль</w:t>
      </w:r>
      <w:r w:rsidRPr="009C1E25">
        <w:rPr>
          <w:rFonts w:ascii="Times New Roman" w:hAnsi="Times New Roman" w:cs="Times New Roman"/>
          <w:color w:val="000000"/>
          <w:spacing w:val="-1"/>
          <w:sz w:val="24"/>
          <w:szCs w:val="24"/>
        </w:rPr>
        <w:softHyphen/>
      </w:r>
      <w:r w:rsidRPr="009C1E25">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Лыжная и конькобежная подготовка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Лыжная подготовка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Теоретические сведения. </w:t>
      </w:r>
      <w:r w:rsidRPr="009C1E25">
        <w:rPr>
          <w:rFonts w:ascii="Times New Roman" w:hAnsi="Times New Roman" w:cs="Times New Roman"/>
          <w:color w:val="000000"/>
          <w:sz w:val="24"/>
          <w:szCs w:val="24"/>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9C1E25">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 xml:space="preserve">Практический материал. Выполнение строевых команд. Передвижение на лыжах. Спуски, повороты, торможение.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Конькобежная подготовка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Теоретические сведения.</w:t>
      </w:r>
      <w:r w:rsidRPr="009C1E25">
        <w:rPr>
          <w:rFonts w:ascii="Times New Roman" w:hAnsi="Times New Roman" w:cs="Times New Roman"/>
          <w:color w:val="000000"/>
          <w:sz w:val="24"/>
          <w:szCs w:val="24"/>
        </w:rPr>
        <w:t xml:space="preserve"> Одежда и обувь конькобежца. Подготов</w:t>
      </w:r>
      <w:r w:rsidRPr="009C1E25">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9C1E25">
        <w:rPr>
          <w:rFonts w:ascii="Times New Roman" w:hAnsi="Times New Roman" w:cs="Times New Roman"/>
          <w:color w:val="000000"/>
          <w:sz w:val="24"/>
          <w:szCs w:val="24"/>
        </w:rPr>
        <w:softHyphen/>
        <w:t>ние травм и обморожений при занятиях на коньках.</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Игры</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Теоретические сведения.</w:t>
      </w:r>
      <w:r w:rsidRPr="009C1E25">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sz w:val="24"/>
          <w:szCs w:val="24"/>
        </w:rPr>
        <w:t xml:space="preserve">Практический материал. </w:t>
      </w:r>
      <w:r w:rsidRPr="009C1E25">
        <w:rPr>
          <w:rFonts w:ascii="Times New Roman" w:hAnsi="Times New Roman" w:cs="Times New Roman"/>
          <w:i/>
          <w:color w:val="000000"/>
          <w:sz w:val="24"/>
          <w:szCs w:val="24"/>
        </w:rPr>
        <w:t>Подвижные игры</w:t>
      </w:r>
      <w:r w:rsidRPr="009C1E25">
        <w:rPr>
          <w:rFonts w:ascii="Times New Roman" w:hAnsi="Times New Roman" w:cs="Times New Roman"/>
          <w:color w:val="000000"/>
          <w:sz w:val="24"/>
          <w:szCs w:val="24"/>
        </w:rPr>
        <w:t>:</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color w:val="000000"/>
          <w:sz w:val="24"/>
          <w:szCs w:val="24"/>
        </w:rPr>
        <w:t>Коррекционные игры;</w:t>
      </w:r>
    </w:p>
    <w:p w:rsidR="00710562" w:rsidRPr="009C1E25"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color w:val="000000"/>
          <w:sz w:val="24"/>
          <w:szCs w:val="24"/>
        </w:rPr>
        <w:t>Игры с элементами общеразвивающих упражнений:</w:t>
      </w:r>
    </w:p>
    <w:p w:rsidR="00710562" w:rsidRDefault="00710562" w:rsidP="009C1E25">
      <w:pPr>
        <w:pStyle w:val="a5"/>
        <w:rPr>
          <w:rFonts w:ascii="Times New Roman" w:hAnsi="Times New Roman" w:cs="Times New Roman"/>
          <w:color w:val="000000"/>
          <w:sz w:val="24"/>
          <w:szCs w:val="24"/>
        </w:rPr>
      </w:pPr>
      <w:r w:rsidRPr="009C1E25">
        <w:rPr>
          <w:rFonts w:ascii="Times New Roman" w:hAnsi="Times New Roman" w:cs="Times New Roman"/>
          <w:color w:val="000000"/>
          <w:sz w:val="24"/>
          <w:szCs w:val="24"/>
        </w:rPr>
        <w:t xml:space="preserve">игры с бегом; прыжками; лазанием; метанием и ловлей мяча (в том числе пионербол в </w:t>
      </w:r>
      <w:r w:rsidRPr="009C1E25">
        <w:rPr>
          <w:rFonts w:ascii="Times New Roman" w:hAnsi="Times New Roman" w:cs="Times New Roman"/>
          <w:color w:val="000000"/>
          <w:sz w:val="24"/>
          <w:szCs w:val="24"/>
          <w:lang w:val="en-US"/>
        </w:rPr>
        <w:t>IV</w:t>
      </w:r>
      <w:r w:rsidRPr="009C1E25">
        <w:rPr>
          <w:rFonts w:ascii="Times New Roman" w:hAnsi="Times New Roman" w:cs="Times New Roman"/>
          <w:color w:val="000000"/>
          <w:sz w:val="24"/>
          <w:szCs w:val="24"/>
        </w:rPr>
        <w:t>-м классе); построениями и перестроениями; бросанием, ловлей, метанием.</w:t>
      </w:r>
    </w:p>
    <w:p w:rsidR="000B4405" w:rsidRPr="009C1E25" w:rsidRDefault="000B4405" w:rsidP="009C1E25">
      <w:pPr>
        <w:pStyle w:val="a5"/>
        <w:rPr>
          <w:rFonts w:ascii="Times New Roman" w:hAnsi="Times New Roman" w:cs="Times New Roman"/>
          <w:sz w:val="24"/>
          <w:szCs w:val="24"/>
        </w:rPr>
      </w:pPr>
    </w:p>
    <w:p w:rsidR="00710562" w:rsidRDefault="00710562" w:rsidP="003F3E75">
      <w:pPr>
        <w:pStyle w:val="a5"/>
        <w:jc w:val="center"/>
        <w:rPr>
          <w:rFonts w:ascii="Times New Roman" w:hAnsi="Times New Roman" w:cs="Times New Roman"/>
          <w:b/>
          <w:sz w:val="24"/>
          <w:szCs w:val="24"/>
        </w:rPr>
      </w:pPr>
      <w:r w:rsidRPr="000B4405">
        <w:rPr>
          <w:rFonts w:ascii="Times New Roman" w:hAnsi="Times New Roman" w:cs="Times New Roman"/>
          <w:b/>
          <w:sz w:val="24"/>
          <w:szCs w:val="24"/>
        </w:rPr>
        <w:t>РУЧНОЙ ТРУД</w:t>
      </w:r>
    </w:p>
    <w:p w:rsidR="000B4405" w:rsidRPr="000B4405" w:rsidRDefault="000B4405" w:rsidP="009C1E25">
      <w:pPr>
        <w:pStyle w:val="a5"/>
        <w:rPr>
          <w:rFonts w:ascii="Times New Roman" w:hAnsi="Times New Roman" w:cs="Times New Roman"/>
          <w:b/>
          <w:sz w:val="24"/>
          <w:szCs w:val="24"/>
        </w:rPr>
      </w:pPr>
    </w:p>
    <w:p w:rsidR="00710562" w:rsidRPr="003F3E75" w:rsidRDefault="00710562" w:rsidP="009C1E25">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Задачи изучения предмета: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расширение знаний о материалах и их свойствах, технологиях использования.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интереса к разнообразным видам труда.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глиной и пластилином</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9C1E25">
        <w:rPr>
          <w:rFonts w:ascii="Times New Roman" w:hAnsi="Times New Roman" w:cs="Times New Roman"/>
          <w:sz w:val="24"/>
          <w:szCs w:val="24"/>
        </w:rPr>
        <w:softHyphen/>
        <w:t>риал ручного труда. Организация рабочего места при выполнении лепных ра</w:t>
      </w:r>
      <w:r w:rsidRPr="009C1E25">
        <w:rPr>
          <w:rFonts w:ascii="Times New Roman" w:hAnsi="Times New Roman" w:cs="Times New Roman"/>
          <w:sz w:val="24"/>
          <w:szCs w:val="24"/>
        </w:rPr>
        <w:softHyphen/>
        <w:t>бот. Как правильно обращаться с пластилином. Инструменты для работы с пла</w:t>
      </w:r>
      <w:r w:rsidRPr="009C1E25">
        <w:rPr>
          <w:rFonts w:ascii="Times New Roman" w:hAnsi="Times New Roman" w:cs="Times New Roman"/>
          <w:sz w:val="24"/>
          <w:szCs w:val="24"/>
        </w:rPr>
        <w:softHyphen/>
        <w:t xml:space="preserve">стилином. Лепка из глины и пластилина разными способами: </w:t>
      </w:r>
      <w:r w:rsidRPr="009C1E25">
        <w:rPr>
          <w:rFonts w:ascii="Times New Roman" w:hAnsi="Times New Roman" w:cs="Times New Roman"/>
          <w:i/>
          <w:sz w:val="24"/>
          <w:szCs w:val="24"/>
        </w:rPr>
        <w:t>кон</w:t>
      </w:r>
      <w:r w:rsidRPr="009C1E25">
        <w:rPr>
          <w:rFonts w:ascii="Times New Roman" w:hAnsi="Times New Roman" w:cs="Times New Roman"/>
          <w:i/>
          <w:sz w:val="24"/>
          <w:szCs w:val="24"/>
        </w:rPr>
        <w:softHyphen/>
        <w:t>с</w:t>
      </w:r>
      <w:r w:rsidRPr="009C1E25">
        <w:rPr>
          <w:rFonts w:ascii="Times New Roman" w:hAnsi="Times New Roman" w:cs="Times New Roman"/>
          <w:i/>
          <w:sz w:val="24"/>
          <w:szCs w:val="24"/>
        </w:rPr>
        <w:softHyphen/>
        <w:t>тру</w:t>
      </w:r>
      <w:r w:rsidRPr="009C1E25">
        <w:rPr>
          <w:rFonts w:ascii="Times New Roman" w:hAnsi="Times New Roman" w:cs="Times New Roman"/>
          <w:i/>
          <w:sz w:val="24"/>
          <w:szCs w:val="24"/>
        </w:rPr>
        <w:softHyphen/>
        <w:t>ктивным</w:t>
      </w:r>
      <w:r w:rsidRPr="009C1E25">
        <w:rPr>
          <w:rFonts w:ascii="Times New Roman" w:hAnsi="Times New Roman" w:cs="Times New Roman"/>
          <w:sz w:val="24"/>
          <w:szCs w:val="24"/>
        </w:rPr>
        <w:t xml:space="preserve">, </w:t>
      </w:r>
      <w:r w:rsidRPr="009C1E25">
        <w:rPr>
          <w:rFonts w:ascii="Times New Roman" w:hAnsi="Times New Roman" w:cs="Times New Roman"/>
          <w:i/>
          <w:sz w:val="24"/>
          <w:szCs w:val="24"/>
        </w:rPr>
        <w:t>пластическим, комбинированным</w:t>
      </w:r>
      <w:r w:rsidRPr="009C1E25">
        <w:rPr>
          <w:rFonts w:ascii="Times New Roman" w:hAnsi="Times New Roman" w:cs="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природными материалами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бумагой</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 xml:space="preserve">Разметка бумаги. </w:t>
      </w:r>
      <w:r w:rsidRPr="009C1E25">
        <w:rPr>
          <w:rFonts w:ascii="Times New Roman" w:hAnsi="Times New Roman" w:cs="Times New Roman"/>
          <w:sz w:val="24"/>
          <w:szCs w:val="24"/>
        </w:rPr>
        <w:t xml:space="preserve">Экономная разметка бумаги. Приемы разметки: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 разметка с опорой на чертеж. Понятие «чертеж». Линии чертежа. Чтение чертежа.</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Вырезание ножницами из бумаги</w:t>
      </w:r>
      <w:r w:rsidRPr="009C1E25">
        <w:rPr>
          <w:rFonts w:ascii="Times New Roman" w:hAnsi="Times New Roman" w:cs="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Обрывание бумаги</w:t>
      </w:r>
      <w:r w:rsidRPr="009C1E25">
        <w:rPr>
          <w:rFonts w:ascii="Times New Roman" w:hAnsi="Times New Roman" w:cs="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Складывание фигурок из бумаги</w:t>
      </w:r>
      <w:r w:rsidRPr="009C1E25">
        <w:rPr>
          <w:rFonts w:ascii="Times New Roman" w:hAnsi="Times New Roman" w:cs="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Сминание и скатывание бумаги</w:t>
      </w:r>
      <w:r w:rsidRPr="009C1E25">
        <w:rPr>
          <w:rFonts w:ascii="Times New Roman" w:hAnsi="Times New Roman" w:cs="Times New Roman"/>
          <w:sz w:val="24"/>
          <w:szCs w:val="24"/>
        </w:rPr>
        <w:t xml:space="preserve"> в ладонях. Сминание пальцами и скатывание в ладонях бумаги (плоскостная и объемная аппликация).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Конструирование из бумаги и картона</w:t>
      </w:r>
      <w:r w:rsidRPr="009C1E25">
        <w:rPr>
          <w:rFonts w:ascii="Times New Roman" w:hAnsi="Times New Roman" w:cs="Times New Roman"/>
          <w:sz w:val="24"/>
          <w:szCs w:val="24"/>
        </w:rPr>
        <w:t xml:space="preserve"> (из плоских деталей; на основе геометрических тел (цилиндра, конуса), изготовление коробок).</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w:t>
      </w:r>
      <w:r w:rsidRPr="009C1E25">
        <w:rPr>
          <w:rFonts w:ascii="Times New Roman" w:hAnsi="Times New Roman" w:cs="Times New Roman"/>
          <w:i/>
          <w:sz w:val="24"/>
          <w:szCs w:val="24"/>
        </w:rPr>
        <w:t>оединение деталей изделия.</w:t>
      </w:r>
      <w:r w:rsidRPr="009C1E25">
        <w:rPr>
          <w:rFonts w:ascii="Times New Roman" w:hAnsi="Times New Roman"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Картонажно-переплетные работы</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текстильными материалами</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 xml:space="preserve">Элементарные сведения </w:t>
      </w:r>
      <w:r w:rsidRPr="009C1E25">
        <w:rPr>
          <w:rFonts w:ascii="Times New Roman" w:hAnsi="Times New Roman" w:cs="Times New Roman"/>
          <w:i/>
          <w:sz w:val="24"/>
          <w:szCs w:val="24"/>
        </w:rPr>
        <w:t>о нитках</w:t>
      </w:r>
      <w:r w:rsidRPr="009C1E25">
        <w:rPr>
          <w:rFonts w:ascii="Times New Roman" w:hAnsi="Times New Roman" w:cs="Times New Roman"/>
          <w:sz w:val="24"/>
          <w:szCs w:val="24"/>
        </w:rPr>
        <w:t xml:space="preserve"> (откуда берутся нитки). При</w:t>
      </w:r>
      <w:r w:rsidRPr="009C1E25">
        <w:rPr>
          <w:rFonts w:ascii="Times New Roman" w:hAnsi="Times New Roman" w:cs="Times New Roman"/>
          <w:sz w:val="24"/>
          <w:szCs w:val="24"/>
        </w:rPr>
        <w:softHyphen/>
        <w:t>ме</w:t>
      </w:r>
      <w:r w:rsidRPr="009C1E25">
        <w:rPr>
          <w:rFonts w:ascii="Times New Roman" w:hAnsi="Times New Roman" w:cs="Times New Roman"/>
          <w:sz w:val="24"/>
          <w:szCs w:val="24"/>
        </w:rPr>
        <w:softHyphen/>
        <w:t>не</w:t>
      </w:r>
      <w:r w:rsidRPr="009C1E25">
        <w:rPr>
          <w:rFonts w:ascii="Times New Roman" w:hAnsi="Times New Roman" w:cs="Times New Roman"/>
          <w:sz w:val="24"/>
          <w:szCs w:val="24"/>
        </w:rPr>
        <w:softHyphen/>
        <w:t>ние ниток. Свойства ниток. Цвет ниток. Как работать с нитками. Виды работы с ни</w:t>
      </w:r>
      <w:r w:rsidRPr="009C1E25">
        <w:rPr>
          <w:rFonts w:ascii="Times New Roman" w:hAnsi="Times New Roman" w:cs="Times New Roman"/>
          <w:sz w:val="24"/>
          <w:szCs w:val="24"/>
        </w:rPr>
        <w:softHyphen/>
        <w:t>тками:</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Наматывание ниток</w:t>
      </w:r>
      <w:r w:rsidRPr="009C1E25">
        <w:rPr>
          <w:rFonts w:ascii="Times New Roman" w:hAnsi="Times New Roman" w:cs="Times New Roman"/>
          <w:sz w:val="24"/>
          <w:szCs w:val="24"/>
        </w:rPr>
        <w:t xml:space="preserve"> на картонку (плоские игрушки, кисточки).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Связывание ниток в пучок</w:t>
      </w:r>
      <w:r w:rsidRPr="009C1E25">
        <w:rPr>
          <w:rFonts w:ascii="Times New Roman" w:hAnsi="Times New Roman" w:cs="Times New Roman"/>
          <w:sz w:val="24"/>
          <w:szCs w:val="24"/>
        </w:rPr>
        <w:t xml:space="preserve"> (ягоды, фигурки человечком, цветы).</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Шитье</w:t>
      </w:r>
      <w:r w:rsidRPr="009C1E25">
        <w:rPr>
          <w:rFonts w:ascii="Times New Roman" w:hAnsi="Times New Roman" w:cs="Times New Roman"/>
          <w:sz w:val="24"/>
          <w:szCs w:val="24"/>
        </w:rPr>
        <w:t>. Инструменты для швейных работ. Приемы шитья: «игла вверх-вниз»,</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Вышивание</w:t>
      </w:r>
      <w:r w:rsidRPr="009C1E25">
        <w:rPr>
          <w:rFonts w:ascii="Times New Roman" w:hAnsi="Times New Roman" w:cs="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 xml:space="preserve">Элементарные сведения </w:t>
      </w:r>
      <w:r w:rsidRPr="009C1E25">
        <w:rPr>
          <w:rFonts w:ascii="Times New Roman" w:hAnsi="Times New Roman" w:cs="Times New Roman"/>
          <w:i/>
          <w:sz w:val="24"/>
          <w:szCs w:val="24"/>
        </w:rPr>
        <w:t>о тканях</w:t>
      </w:r>
      <w:r w:rsidRPr="009C1E25">
        <w:rPr>
          <w:rFonts w:ascii="Times New Roman" w:hAnsi="Times New Roman" w:cs="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Раскрой деталей из ткани</w:t>
      </w:r>
      <w:r w:rsidRPr="009C1E25">
        <w:rPr>
          <w:rFonts w:ascii="Times New Roman" w:hAnsi="Times New Roman" w:cs="Times New Roman"/>
          <w:sz w:val="24"/>
          <w:szCs w:val="24"/>
        </w:rPr>
        <w:t>. Понятие «лекало». Последовательность раскроя деталей из ткани.</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Шитье</w:t>
      </w:r>
      <w:r w:rsidRPr="009C1E25">
        <w:rPr>
          <w:rFonts w:ascii="Times New Roman" w:hAnsi="Times New Roman" w:cs="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Ткачество</w:t>
      </w:r>
      <w:r w:rsidRPr="009C1E25">
        <w:rPr>
          <w:rFonts w:ascii="Times New Roman" w:hAnsi="Times New Roman" w:cs="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Скручивание ткани</w:t>
      </w:r>
      <w:r w:rsidRPr="009C1E25">
        <w:rPr>
          <w:rFonts w:ascii="Times New Roman" w:hAnsi="Times New Roman" w:cs="Times New Roman"/>
          <w:sz w:val="24"/>
          <w:szCs w:val="24"/>
        </w:rPr>
        <w:t>. Историко-культурологические сведения (изготовление кукол-скруток из ткани в древние времена).</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i/>
          <w:sz w:val="24"/>
          <w:szCs w:val="24"/>
        </w:rPr>
        <w:t>Отделка изделий из ткани</w:t>
      </w:r>
      <w:r w:rsidRPr="009C1E25">
        <w:rPr>
          <w:rFonts w:ascii="Times New Roman" w:hAnsi="Times New Roman" w:cs="Times New Roman"/>
          <w:sz w:val="24"/>
          <w:szCs w:val="24"/>
        </w:rPr>
        <w:t xml:space="preserve">. Аппликация на ткани. Работа с тесьмой.    Применение тесьмы. Виды тесьмы (простая, кружевная, с орнаментом).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Ремонт одежды</w:t>
      </w:r>
      <w:r w:rsidRPr="009C1E25">
        <w:rPr>
          <w:rFonts w:ascii="Times New Roman" w:hAnsi="Times New Roman" w:cs="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древесными материалами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1B3226"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Работа </w:t>
      </w:r>
      <w:r w:rsidR="001B3226">
        <w:rPr>
          <w:rFonts w:ascii="Times New Roman" w:hAnsi="Times New Roman" w:cs="Times New Roman"/>
          <w:sz w:val="24"/>
          <w:szCs w:val="24"/>
        </w:rPr>
        <w:t xml:space="preserve"> с </w:t>
      </w:r>
      <w:r w:rsidRPr="009C1E25">
        <w:rPr>
          <w:rFonts w:ascii="Times New Roman" w:hAnsi="Times New Roman" w:cs="Times New Roman"/>
          <w:sz w:val="24"/>
          <w:szCs w:val="24"/>
        </w:rPr>
        <w:t>металлом</w:t>
      </w:r>
    </w:p>
    <w:p w:rsidR="00710562" w:rsidRPr="009C1E25" w:rsidRDefault="00710562" w:rsidP="009C1E25">
      <w:pPr>
        <w:pStyle w:val="a5"/>
        <w:rPr>
          <w:rFonts w:ascii="Times New Roman" w:hAnsi="Times New Roman" w:cs="Times New Roman"/>
          <w:i/>
          <w:sz w:val="24"/>
          <w:szCs w:val="24"/>
        </w:rPr>
      </w:pPr>
      <w:r w:rsidRPr="009C1E25">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sz w:val="24"/>
          <w:szCs w:val="24"/>
        </w:rPr>
        <w:t>Работа с алюминиевой фольгой</w:t>
      </w:r>
      <w:r w:rsidRPr="009C1E25">
        <w:rPr>
          <w:rFonts w:ascii="Times New Roman" w:hAnsi="Times New Roman" w:cs="Times New Roman"/>
          <w:sz w:val="24"/>
          <w:szCs w:val="24"/>
        </w:rPr>
        <w:t>. Приемы обработки фольги: «сминание», «сгибание», «сжимание», «скручивание», «скатывание», «разрывание», «разрезание».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проволокой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Элементарные сведения о проволоке (медная, алюминиевая, стальная). При</w:t>
      </w:r>
      <w:r w:rsidRPr="009C1E25">
        <w:rPr>
          <w:rFonts w:ascii="Times New Roman" w:hAnsi="Times New Roman" w:cs="Times New Roman"/>
          <w:sz w:val="24"/>
          <w:szCs w:val="24"/>
        </w:rPr>
        <w:softHyphen/>
        <w:t>менение проволоки в изделиях. Свойства проволоки (толстая, тонкая, гне</w:t>
      </w:r>
      <w:r w:rsidRPr="009C1E25">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Работа с металлоконструктором</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Элементарные сведения о металлоконструкторе. Изделия из металлоконструктора. На</w:t>
      </w:r>
      <w:r w:rsidRPr="009C1E25">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 Соединение планок винтом и гайкой.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Комбинированные работы с разными материалами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Виды работ по комбинированию разных материалов: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710562" w:rsidRPr="001B3226" w:rsidRDefault="00710562" w:rsidP="001B3226">
      <w:pPr>
        <w:pStyle w:val="a5"/>
        <w:jc w:val="center"/>
        <w:rPr>
          <w:rFonts w:ascii="Times New Roman" w:hAnsi="Times New Roman" w:cs="Times New Roman"/>
          <w:b/>
          <w:sz w:val="24"/>
          <w:szCs w:val="24"/>
        </w:rPr>
      </w:pPr>
      <w:r w:rsidRPr="001B3226">
        <w:rPr>
          <w:rFonts w:ascii="Times New Roman" w:hAnsi="Times New Roman" w:cs="Times New Roman"/>
          <w:b/>
          <w:sz w:val="24"/>
          <w:szCs w:val="24"/>
          <w:lang w:val="en-US"/>
        </w:rPr>
        <w:t>V</w:t>
      </w:r>
      <w:r w:rsidRPr="001B3226">
        <w:rPr>
          <w:rFonts w:ascii="Times New Roman" w:hAnsi="Times New Roman" w:cs="Times New Roman"/>
          <w:b/>
          <w:sz w:val="24"/>
          <w:szCs w:val="24"/>
        </w:rPr>
        <w:t>-</w:t>
      </w:r>
      <w:r w:rsidRPr="001B3226">
        <w:rPr>
          <w:rFonts w:ascii="Times New Roman" w:hAnsi="Times New Roman" w:cs="Times New Roman"/>
          <w:b/>
          <w:sz w:val="24"/>
          <w:szCs w:val="24"/>
          <w:lang w:val="en-US"/>
        </w:rPr>
        <w:t>IX</w:t>
      </w:r>
      <w:r w:rsidRPr="001B3226">
        <w:rPr>
          <w:rFonts w:ascii="Times New Roman" w:hAnsi="Times New Roman" w:cs="Times New Roman"/>
          <w:b/>
          <w:sz w:val="24"/>
          <w:szCs w:val="24"/>
        </w:rPr>
        <w:t xml:space="preserve"> классы</w:t>
      </w:r>
    </w:p>
    <w:p w:rsidR="00710562" w:rsidRPr="001B3226" w:rsidRDefault="00710562" w:rsidP="001B3226">
      <w:pPr>
        <w:pStyle w:val="a5"/>
        <w:jc w:val="center"/>
        <w:rPr>
          <w:rFonts w:ascii="Times New Roman" w:hAnsi="Times New Roman" w:cs="Times New Roman"/>
          <w:b/>
          <w:sz w:val="24"/>
          <w:szCs w:val="24"/>
        </w:rPr>
      </w:pPr>
      <w:r w:rsidRPr="001B3226">
        <w:rPr>
          <w:rFonts w:ascii="Times New Roman" w:hAnsi="Times New Roman" w:cs="Times New Roman"/>
          <w:b/>
          <w:sz w:val="24"/>
          <w:szCs w:val="24"/>
        </w:rPr>
        <w:t>РУССКИЙ ЯЗЫК</w:t>
      </w:r>
    </w:p>
    <w:p w:rsidR="00710562" w:rsidRPr="003F3E75" w:rsidRDefault="00710562" w:rsidP="009C1E25">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710562" w:rsidRPr="009C1E25" w:rsidRDefault="00710562" w:rsidP="009C1E25">
      <w:pPr>
        <w:pStyle w:val="a5"/>
        <w:rPr>
          <w:rStyle w:val="s2"/>
          <w:rFonts w:ascii="Times New Roman" w:hAnsi="Times New Roman" w:cs="Times New Roman"/>
          <w:sz w:val="24"/>
          <w:szCs w:val="24"/>
        </w:rPr>
      </w:pPr>
      <w:r w:rsidRPr="009C1E25">
        <w:rPr>
          <w:rFonts w:ascii="Times New Roman" w:hAnsi="Times New Roman" w:cs="Times New Roman"/>
          <w:sz w:val="24"/>
          <w:szCs w:val="24"/>
        </w:rPr>
        <w:t>Достижение поставленной цели обеспечивается решением следующих задач:</w:t>
      </w:r>
    </w:p>
    <w:p w:rsidR="00710562" w:rsidRPr="009C1E25" w:rsidRDefault="00710562" w:rsidP="009C1E25">
      <w:pPr>
        <w:pStyle w:val="a5"/>
        <w:rPr>
          <w:rStyle w:val="s2"/>
          <w:rFonts w:ascii="Times New Roman" w:hAnsi="Times New Roman" w:cs="Times New Roman"/>
          <w:sz w:val="24"/>
          <w:szCs w:val="24"/>
        </w:rPr>
      </w:pPr>
      <w:r w:rsidRPr="009C1E25">
        <w:rPr>
          <w:rStyle w:val="s2"/>
          <w:rFonts w:ascii="Times New Roman" w:hAnsi="Times New Roman" w:cs="Times New Roman"/>
          <w:sz w:val="24"/>
          <w:szCs w:val="24"/>
        </w:rPr>
        <w:t>― р</w:t>
      </w:r>
      <w:r w:rsidRPr="009C1E25">
        <w:rPr>
          <w:rFonts w:ascii="Times New Roman" w:hAnsi="Times New Roman" w:cs="Times New Roman"/>
          <w:sz w:val="24"/>
          <w:szCs w:val="24"/>
        </w:rPr>
        <w:t>асширение представлений о языке как важнейшем средстве человеческого общения;</w:t>
      </w:r>
    </w:p>
    <w:p w:rsidR="00710562" w:rsidRPr="009C1E25" w:rsidRDefault="00710562" w:rsidP="009C1E25">
      <w:pPr>
        <w:pStyle w:val="a5"/>
        <w:rPr>
          <w:rStyle w:val="s2"/>
          <w:rFonts w:ascii="Times New Roman" w:hAnsi="Times New Roman" w:cs="Times New Roman"/>
          <w:sz w:val="24"/>
          <w:szCs w:val="24"/>
        </w:rPr>
      </w:pPr>
      <w:r w:rsidRPr="009C1E25">
        <w:rPr>
          <w:rStyle w:val="s2"/>
          <w:rFonts w:ascii="Times New Roman" w:hAnsi="Times New Roman" w:cs="Times New Roman"/>
          <w:sz w:val="24"/>
          <w:szCs w:val="24"/>
        </w:rPr>
        <w:t>― о</w:t>
      </w:r>
      <w:r w:rsidRPr="009C1E25">
        <w:rPr>
          <w:rFonts w:ascii="Times New Roman" w:hAnsi="Times New Roman" w:cs="Times New Roman"/>
          <w:sz w:val="24"/>
          <w:szCs w:val="24"/>
        </w:rPr>
        <w:t>знакомление с некоторыми грамматическими понятиями и формирование на этой основе грамматических знаний и умений;</w:t>
      </w:r>
    </w:p>
    <w:p w:rsidR="00710562" w:rsidRPr="009C1E25" w:rsidRDefault="00710562" w:rsidP="009C1E25">
      <w:pPr>
        <w:pStyle w:val="a5"/>
        <w:rPr>
          <w:rStyle w:val="s2"/>
          <w:rFonts w:ascii="Times New Roman" w:hAnsi="Times New Roman" w:cs="Times New Roman"/>
          <w:sz w:val="24"/>
          <w:szCs w:val="24"/>
        </w:rPr>
      </w:pPr>
      <w:r w:rsidRPr="009C1E25">
        <w:rPr>
          <w:rStyle w:val="s2"/>
          <w:rFonts w:ascii="Times New Roman" w:hAnsi="Times New Roman" w:cs="Times New Roman"/>
          <w:sz w:val="24"/>
          <w:szCs w:val="24"/>
        </w:rPr>
        <w:t>― и</w:t>
      </w:r>
      <w:r w:rsidRPr="009C1E25">
        <w:rPr>
          <w:rFonts w:ascii="Times New Roman" w:hAnsi="Times New Roman" w:cs="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710562" w:rsidRPr="009C1E25" w:rsidRDefault="00710562" w:rsidP="009C1E25">
      <w:pPr>
        <w:pStyle w:val="a5"/>
        <w:rPr>
          <w:rStyle w:val="s2"/>
          <w:rFonts w:ascii="Times New Roman" w:hAnsi="Times New Roman" w:cs="Times New Roman"/>
          <w:sz w:val="24"/>
          <w:szCs w:val="24"/>
        </w:rPr>
      </w:pPr>
      <w:r w:rsidRPr="009C1E25">
        <w:rPr>
          <w:rStyle w:val="s2"/>
          <w:rFonts w:ascii="Times New Roman" w:hAnsi="Times New Roman" w:cs="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710562" w:rsidRPr="009C1E25" w:rsidRDefault="00710562" w:rsidP="009C1E25">
      <w:pPr>
        <w:pStyle w:val="a5"/>
        <w:rPr>
          <w:rStyle w:val="s2"/>
          <w:rFonts w:ascii="Times New Roman" w:hAnsi="Times New Roman" w:cs="Times New Roman"/>
          <w:sz w:val="24"/>
          <w:szCs w:val="24"/>
        </w:rPr>
      </w:pPr>
      <w:r w:rsidRPr="009C1E25">
        <w:rPr>
          <w:rStyle w:val="s2"/>
          <w:rFonts w:ascii="Times New Roman" w:hAnsi="Times New Roman" w:cs="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710562" w:rsidRPr="009C1E25" w:rsidRDefault="00710562" w:rsidP="009C1E25">
      <w:pPr>
        <w:pStyle w:val="a5"/>
        <w:rPr>
          <w:rStyle w:val="s2"/>
          <w:rFonts w:ascii="Times New Roman" w:hAnsi="Times New Roman" w:cs="Times New Roman"/>
          <w:b/>
          <w:sz w:val="24"/>
          <w:szCs w:val="24"/>
        </w:rPr>
      </w:pPr>
      <w:r w:rsidRPr="009C1E25">
        <w:rPr>
          <w:rStyle w:val="s2"/>
          <w:rFonts w:ascii="Times New Roman" w:hAnsi="Times New Roman" w:cs="Times New Roman"/>
          <w:sz w:val="24"/>
          <w:szCs w:val="24"/>
        </w:rPr>
        <w:t>― развитие положительных качеств и свойств личности.</w:t>
      </w:r>
    </w:p>
    <w:p w:rsidR="00710562" w:rsidRPr="009C1E25" w:rsidRDefault="00710562" w:rsidP="009C1E25">
      <w:pPr>
        <w:pStyle w:val="a5"/>
        <w:rPr>
          <w:rFonts w:ascii="Times New Roman" w:hAnsi="Times New Roman" w:cs="Times New Roman"/>
          <w:sz w:val="24"/>
          <w:szCs w:val="24"/>
        </w:rPr>
      </w:pPr>
      <w:r w:rsidRPr="009C1E25">
        <w:rPr>
          <w:rStyle w:val="s2"/>
          <w:rFonts w:ascii="Times New Roman" w:hAnsi="Times New Roman" w:cs="Times New Roman"/>
          <w:b/>
          <w:sz w:val="24"/>
          <w:szCs w:val="24"/>
        </w:rPr>
        <w:t>Грамматика, правописание и развитие речи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Морфология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Правописание проверяемых безударных гласных, звонких и глухих согла</w:t>
      </w:r>
      <w:r w:rsidRPr="009C1E25">
        <w:rPr>
          <w:rFonts w:ascii="Times New Roman" w:hAnsi="Times New Roman" w:cs="Times New Roman"/>
          <w:sz w:val="24"/>
          <w:szCs w:val="24"/>
        </w:rPr>
        <w:softHyphen/>
        <w:t>сных в корне слова. Единообразное написание ударных и безударных гла</w:t>
      </w:r>
      <w:r w:rsidRPr="009C1E25">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корне слов.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ъ.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Части речи</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i/>
          <w:iCs/>
          <w:sz w:val="24"/>
          <w:szCs w:val="24"/>
        </w:rPr>
        <w:t xml:space="preserve">Предлог: </w:t>
      </w:r>
      <w:r w:rsidRPr="009C1E25">
        <w:rPr>
          <w:rFonts w:ascii="Times New Roman" w:hAnsi="Times New Roman" w:cs="Times New Roman"/>
          <w:sz w:val="24"/>
          <w:szCs w:val="24"/>
        </w:rPr>
        <w:t xml:space="preserve">общее понятие, значение в речи. Раздельное написание предлогов со словами. </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i/>
          <w:iCs/>
          <w:sz w:val="24"/>
          <w:szCs w:val="24"/>
        </w:rPr>
        <w:t>Имя существительное</w:t>
      </w:r>
      <w:r w:rsidRPr="009C1E25">
        <w:rPr>
          <w:rFonts w:ascii="Times New Roman" w:hAnsi="Times New Roman" w:cs="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Имя прилагательное</w:t>
      </w:r>
      <w:r w:rsidRPr="009C1E25">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i/>
          <w:iCs/>
          <w:sz w:val="24"/>
          <w:szCs w:val="24"/>
        </w:rPr>
        <w:t>Глагол</w:t>
      </w:r>
      <w:r w:rsidRPr="009C1E25">
        <w:rPr>
          <w:rFonts w:ascii="Times New Roman" w:hAnsi="Times New Roman" w:cs="Times New Roman"/>
          <w:sz w:val="24"/>
          <w:szCs w:val="24"/>
        </w:rPr>
        <w:t xml:space="preserve"> как часть речи. Изменение глагола по временам (настоящее, про</w:t>
      </w:r>
      <w:r w:rsidRPr="009C1E25">
        <w:rPr>
          <w:rFonts w:ascii="Times New Roman" w:hAnsi="Times New Roman" w:cs="Times New Roman"/>
          <w:sz w:val="24"/>
          <w:szCs w:val="24"/>
        </w:rPr>
        <w:softHyphen/>
        <w:t>шедшее, будущее). Изменение глагола по лицам и числам. Правописание окон</w:t>
      </w:r>
      <w:r w:rsidRPr="009C1E25">
        <w:rPr>
          <w:rFonts w:ascii="Times New Roman" w:hAnsi="Times New Roman" w:cs="Times New Roman"/>
          <w:sz w:val="24"/>
          <w:szCs w:val="24"/>
        </w:rPr>
        <w:softHyphen/>
        <w:t>чаний глаголов 2-го лица –шь, -шься. Глаголы на –ся (-сь). Изменение гла</w:t>
      </w:r>
      <w:r w:rsidRPr="009C1E25">
        <w:rPr>
          <w:rFonts w:ascii="Times New Roman" w:hAnsi="Times New Roman" w:cs="Times New Roman"/>
          <w:sz w:val="24"/>
          <w:szCs w:val="24"/>
        </w:rPr>
        <w:softHyphen/>
        <w:t>голов в прошедшем времени по родам и числам.  Неопределенная форма гла</w:t>
      </w:r>
      <w:r w:rsidRPr="009C1E25">
        <w:rPr>
          <w:rFonts w:ascii="Times New Roman" w:hAnsi="Times New Roman" w:cs="Times New Roman"/>
          <w:sz w:val="24"/>
          <w:szCs w:val="24"/>
        </w:rPr>
        <w:softHyphen/>
        <w:t>гола. Спряжение глаголов. Правописание безударных личных окончаний гла</w:t>
      </w:r>
      <w:r w:rsidRPr="009C1E25">
        <w:rPr>
          <w:rFonts w:ascii="Times New Roman" w:hAnsi="Times New Roman" w:cs="Times New Roman"/>
          <w:sz w:val="24"/>
          <w:szCs w:val="24"/>
        </w:rPr>
        <w:softHyphen/>
        <w:t xml:space="preserve">голов </w:t>
      </w:r>
      <w:r w:rsidRPr="009C1E25">
        <w:rPr>
          <w:rFonts w:ascii="Times New Roman" w:hAnsi="Times New Roman" w:cs="Times New Roman"/>
          <w:sz w:val="24"/>
          <w:szCs w:val="24"/>
          <w:lang w:val="en-US"/>
        </w:rPr>
        <w:t>I</w:t>
      </w:r>
      <w:r w:rsidRPr="009C1E25">
        <w:rPr>
          <w:rFonts w:ascii="Times New Roman" w:hAnsi="Times New Roman" w:cs="Times New Roman"/>
          <w:sz w:val="24"/>
          <w:szCs w:val="24"/>
        </w:rPr>
        <w:t xml:space="preserve"> и </w:t>
      </w:r>
      <w:r w:rsidRPr="009C1E25">
        <w:rPr>
          <w:rFonts w:ascii="Times New Roman" w:hAnsi="Times New Roman" w:cs="Times New Roman"/>
          <w:sz w:val="24"/>
          <w:szCs w:val="24"/>
          <w:lang w:val="en-US"/>
        </w:rPr>
        <w:t>II</w:t>
      </w:r>
      <w:r w:rsidRPr="009C1E25">
        <w:rPr>
          <w:rFonts w:ascii="Times New Roman" w:hAnsi="Times New Roman" w:cs="Times New Roman"/>
          <w:sz w:val="24"/>
          <w:szCs w:val="24"/>
        </w:rPr>
        <w:t xml:space="preserve"> спряжения. Правописание глаголов с –ться, -тся. Повелительная форма глагола. Правописание глаголов повелительной формы еди</w:t>
      </w:r>
      <w:r w:rsidRPr="009C1E25">
        <w:rPr>
          <w:rFonts w:ascii="Times New Roman" w:hAnsi="Times New Roman" w:cs="Times New Roman"/>
          <w:sz w:val="24"/>
          <w:szCs w:val="24"/>
        </w:rPr>
        <w:softHyphen/>
        <w:t>н</w:t>
      </w:r>
      <w:r w:rsidRPr="009C1E25">
        <w:rPr>
          <w:rFonts w:ascii="Times New Roman" w:hAnsi="Times New Roman" w:cs="Times New Roman"/>
          <w:sz w:val="24"/>
          <w:szCs w:val="24"/>
        </w:rPr>
        <w:softHyphen/>
        <w:t>с</w:t>
      </w:r>
      <w:r w:rsidRPr="009C1E25">
        <w:rPr>
          <w:rFonts w:ascii="Times New Roman" w:hAnsi="Times New Roman" w:cs="Times New Roman"/>
          <w:sz w:val="24"/>
          <w:szCs w:val="24"/>
        </w:rPr>
        <w:softHyphen/>
        <w:t>т</w:t>
      </w:r>
      <w:r w:rsidRPr="009C1E25">
        <w:rPr>
          <w:rFonts w:ascii="Times New Roman" w:hAnsi="Times New Roman" w:cs="Times New Roman"/>
          <w:sz w:val="24"/>
          <w:szCs w:val="24"/>
        </w:rPr>
        <w:softHyphen/>
        <w:t>вен</w:t>
      </w:r>
      <w:r w:rsidRPr="009C1E25">
        <w:rPr>
          <w:rFonts w:ascii="Times New Roman" w:hAnsi="Times New Roman" w:cs="Times New Roman"/>
          <w:sz w:val="24"/>
          <w:szCs w:val="24"/>
        </w:rPr>
        <w:softHyphen/>
        <w:t xml:space="preserve">ного и множественного числа. Правописание частицы НЕ с глаголами. </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i/>
          <w:iCs/>
          <w:sz w:val="24"/>
          <w:szCs w:val="24"/>
        </w:rPr>
        <w:t>Местоимение</w:t>
      </w:r>
      <w:r w:rsidRPr="009C1E25">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710562" w:rsidRPr="009C1E25" w:rsidRDefault="00710562" w:rsidP="009C1E25">
      <w:pPr>
        <w:pStyle w:val="a5"/>
        <w:rPr>
          <w:rFonts w:ascii="Times New Roman" w:hAnsi="Times New Roman" w:cs="Times New Roman"/>
          <w:i/>
          <w:iCs/>
          <w:sz w:val="24"/>
          <w:szCs w:val="24"/>
        </w:rPr>
      </w:pPr>
      <w:r w:rsidRPr="009C1E25">
        <w:rPr>
          <w:rFonts w:ascii="Times New Roman" w:hAnsi="Times New Roman" w:cs="Times New Roman"/>
          <w:i/>
          <w:iCs/>
          <w:sz w:val="24"/>
          <w:szCs w:val="24"/>
        </w:rPr>
        <w:t>Имя числительное</w:t>
      </w:r>
      <w:r w:rsidRPr="009C1E25">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i/>
          <w:iCs/>
          <w:sz w:val="24"/>
          <w:szCs w:val="24"/>
        </w:rPr>
        <w:t>Наречие.</w:t>
      </w:r>
      <w:r w:rsidRPr="009C1E25">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Синтаксис. Словосочетание. Предложение. Простые и сложные предло</w:t>
      </w:r>
      <w:r w:rsidRPr="009C1E25">
        <w:rPr>
          <w:rFonts w:ascii="Times New Roman" w:hAnsi="Times New Roman" w:cs="Times New Roman"/>
          <w:sz w:val="24"/>
          <w:szCs w:val="24"/>
        </w:rPr>
        <w:softHyphen/>
        <w:t xml:space="preserve">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Установление последовательности предложений в тексте. Связь предложе</w:t>
      </w:r>
      <w:r w:rsidRPr="009C1E25">
        <w:rPr>
          <w:rFonts w:ascii="Times New Roman" w:hAnsi="Times New Roman" w:cs="Times New Roman"/>
          <w:sz w:val="24"/>
          <w:szCs w:val="24"/>
        </w:rPr>
        <w:softHyphen/>
        <w:t>ний в тексте с помощью различных языковых средств (личных место</w:t>
      </w:r>
      <w:r w:rsidRPr="009C1E25">
        <w:rPr>
          <w:rFonts w:ascii="Times New Roman" w:hAnsi="Times New Roman" w:cs="Times New Roman"/>
          <w:sz w:val="24"/>
          <w:szCs w:val="24"/>
        </w:rPr>
        <w:softHyphen/>
        <w:t>имений, наречий, повтора существительного, синонимической замены и др.).</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Однородные члены предложения. Союзы в простом и сложном пред</w:t>
      </w:r>
      <w:r w:rsidRPr="009C1E25">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Развитие речи, работа с текстом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Деловое письмо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Письмо с элементами творческой деятельности.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Чтение и развитие речи (Литературное чтение)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9C1E25">
        <w:rPr>
          <w:rFonts w:ascii="Times New Roman" w:hAnsi="Times New Roman" w:cs="Times New Roman"/>
          <w:sz w:val="24"/>
          <w:szCs w:val="24"/>
          <w:lang w:val="en-US"/>
        </w:rPr>
        <w:t>XIX</w:t>
      </w:r>
      <w:r w:rsidRPr="009C1E25">
        <w:rPr>
          <w:rFonts w:ascii="Times New Roman" w:hAnsi="Times New Roman" w:cs="Times New Roman"/>
          <w:sz w:val="24"/>
          <w:szCs w:val="24"/>
        </w:rPr>
        <w:t xml:space="preserve"> - </w:t>
      </w:r>
      <w:r w:rsidRPr="009C1E25">
        <w:rPr>
          <w:rFonts w:ascii="Times New Roman" w:hAnsi="Times New Roman" w:cs="Times New Roman"/>
          <w:sz w:val="24"/>
          <w:szCs w:val="24"/>
          <w:lang w:val="en-US"/>
        </w:rPr>
        <w:t>XXI</w:t>
      </w:r>
      <w:r w:rsidRPr="009C1E25">
        <w:rPr>
          <w:rFonts w:ascii="Times New Roman" w:hAnsi="Times New Roman" w:cs="Times New Roman"/>
          <w:sz w:val="24"/>
          <w:szCs w:val="24"/>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Жанровое разнообразие: народные и авторские сказки, басни, былины, легенды, рассказы, рассказы-описания, стихотворения.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Ориентировка в литературоведческих понятиях: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присказка, зачин, диалог, произведение.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герой (персонаж), гласный и второстепенный герой, портрет героя, пейзаж.</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стихотворение, рифма, строка, строфа.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средства выразительности (логическая пауза, темп, ритм).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элементы книги: переплёт, обложка, форзац, титульный лист, оглавление, предисловие, послесловие.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1B3226"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710562" w:rsidRPr="009C1E25" w:rsidRDefault="00710562" w:rsidP="009C1E25">
      <w:pPr>
        <w:pStyle w:val="a5"/>
        <w:rPr>
          <w:rFonts w:ascii="Times New Roman" w:hAnsi="Times New Roman" w:cs="Times New Roman"/>
          <w:sz w:val="24"/>
          <w:szCs w:val="24"/>
        </w:rPr>
      </w:pPr>
    </w:p>
    <w:p w:rsidR="00710562" w:rsidRPr="001B3226" w:rsidRDefault="00710562" w:rsidP="001B3226">
      <w:pPr>
        <w:pStyle w:val="a5"/>
        <w:jc w:val="center"/>
        <w:rPr>
          <w:rFonts w:ascii="Times New Roman" w:hAnsi="Times New Roman" w:cs="Times New Roman"/>
          <w:b/>
          <w:sz w:val="24"/>
          <w:szCs w:val="24"/>
        </w:rPr>
      </w:pPr>
      <w:r w:rsidRPr="001B3226">
        <w:rPr>
          <w:rFonts w:ascii="Times New Roman" w:hAnsi="Times New Roman" w:cs="Times New Roman"/>
          <w:b/>
          <w:sz w:val="24"/>
          <w:szCs w:val="24"/>
        </w:rPr>
        <w:t>МАТЕМАТИКА</w:t>
      </w:r>
    </w:p>
    <w:p w:rsidR="001B3226" w:rsidRDefault="001B3226" w:rsidP="009C1E25">
      <w:pPr>
        <w:pStyle w:val="a5"/>
        <w:rPr>
          <w:rFonts w:ascii="Times New Roman" w:hAnsi="Times New Roman" w:cs="Times New Roman"/>
          <w:sz w:val="24"/>
          <w:szCs w:val="24"/>
        </w:rPr>
      </w:pPr>
    </w:p>
    <w:p w:rsidR="00710562" w:rsidRPr="003F3E75" w:rsidRDefault="00710562" w:rsidP="009C1E25">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9C1E25">
        <w:rPr>
          <w:rFonts w:ascii="Times New Roman" w:hAnsi="Times New Roman" w:cs="Times New Roman"/>
          <w:sz w:val="24"/>
          <w:szCs w:val="24"/>
          <w:lang w:val="en-US"/>
        </w:rPr>
        <w:t>I</w:t>
      </w:r>
      <w:r w:rsidRPr="009C1E25">
        <w:rPr>
          <w:rFonts w:ascii="Times New Roman" w:hAnsi="Times New Roman" w:cs="Times New Roman"/>
          <w:sz w:val="24"/>
          <w:szCs w:val="24"/>
          <w:vertAlign w:val="superscript"/>
        </w:rPr>
        <w:t>1</w:t>
      </w:r>
      <w:r w:rsidRPr="009C1E25">
        <w:rPr>
          <w:rFonts w:ascii="Times New Roman" w:hAnsi="Times New Roman" w:cs="Times New Roman"/>
          <w:sz w:val="24"/>
          <w:szCs w:val="24"/>
        </w:rPr>
        <w:t xml:space="preserve">) классе и </w:t>
      </w:r>
      <w:r w:rsidRPr="009C1E25">
        <w:rPr>
          <w:rFonts w:ascii="Times New Roman" w:hAnsi="Times New Roman" w:cs="Times New Roman"/>
          <w:sz w:val="24"/>
          <w:szCs w:val="24"/>
          <w:lang w:val="en-US"/>
        </w:rPr>
        <w:t>I</w:t>
      </w:r>
      <w:r w:rsidRPr="009C1E25">
        <w:rPr>
          <w:rFonts w:ascii="Times New Roman" w:hAnsi="Times New Roman" w:cs="Times New Roman"/>
          <w:sz w:val="24"/>
          <w:szCs w:val="24"/>
        </w:rPr>
        <w:t>-</w:t>
      </w:r>
      <w:r w:rsidRPr="009C1E25">
        <w:rPr>
          <w:rFonts w:ascii="Times New Roman" w:hAnsi="Times New Roman" w:cs="Times New Roman"/>
          <w:sz w:val="24"/>
          <w:szCs w:val="24"/>
          <w:lang w:val="en-US"/>
        </w:rPr>
        <w:t>IV</w:t>
      </w:r>
      <w:r w:rsidRPr="009C1E25">
        <w:rPr>
          <w:rFonts w:ascii="Times New Roman" w:hAnsi="Times New Roman" w:cs="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В процессе обучения математике в </w:t>
      </w:r>
      <w:r w:rsidRPr="009C1E25">
        <w:rPr>
          <w:rFonts w:ascii="Times New Roman" w:hAnsi="Times New Roman" w:cs="Times New Roman"/>
          <w:sz w:val="24"/>
          <w:szCs w:val="24"/>
          <w:lang w:val="en-US"/>
        </w:rPr>
        <w:t>V</w:t>
      </w:r>
      <w:r w:rsidRPr="009C1E25">
        <w:rPr>
          <w:rFonts w:ascii="Times New Roman" w:hAnsi="Times New Roman" w:cs="Times New Roman"/>
          <w:sz w:val="24"/>
          <w:szCs w:val="24"/>
        </w:rPr>
        <w:t>-</w:t>
      </w:r>
      <w:r w:rsidRPr="009C1E25">
        <w:rPr>
          <w:rFonts w:ascii="Times New Roman" w:hAnsi="Times New Roman" w:cs="Times New Roman"/>
          <w:sz w:val="24"/>
          <w:szCs w:val="24"/>
          <w:lang w:val="en-US"/>
        </w:rPr>
        <w:t>IX</w:t>
      </w:r>
      <w:r w:rsidRPr="009C1E25">
        <w:rPr>
          <w:rFonts w:ascii="Times New Roman" w:hAnsi="Times New Roman" w:cs="Times New Roman"/>
          <w:sz w:val="24"/>
          <w:szCs w:val="24"/>
        </w:rPr>
        <w:t xml:space="preserve"> классах решаются следующие задачи: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Коррекция недостатков познавательной деятельности и повышение уровня общего развития;</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Воспитание положительных качеств и свойств личности.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Нумерация. Чтение и запись чисел от 0 до 1 000 000. Классы и разряды. Представление многозначных чисел в виде суммы разрядных слагаемых.</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и упорядочение многозначных чисел.</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Преобразования чисел, полученных при измерении стоимости, длины, массы.</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Запись чисел, полученных при измерении длины, стоимости, массы, в виде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десятичной дроби и обратное преобразование.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Нахождение неизвестного компонента сложения и вычитания.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Использование микрокалькулятора для всех видов вычислений в пре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Дроби. Доля величины (половина, треть, четверть, десятая, сотая, тысячная). Получение долей. Сравнение долей.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Смешанное число. Получение, чтение, запись, сравнение смешанных чисел.</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дробей с разными числителями и знаменателями.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Сложение и вычитание обыкновенных дробей с одинаковыми знаменателями.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Нахождение одной или нескольких частей числа.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Десятичная дробь. Чтение, запись десятичных дробей.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Выражение десятичных дробей в более крупных (мелких), одинаковых долях.</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Сравнение десятичных дробей.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Сложение и вычитание десятичных дробей (все случаи).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Нахождение десятичной дроби от числа.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 xml:space="preserve">Планирование хода решения задачи. </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Арифметические задачи, связанные с программой профильного труда.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Периметр. Вычисление периметра треугольника, прямоугольника, квадрата.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710562" w:rsidRPr="009C1E25" w:rsidRDefault="00710562" w:rsidP="009C1E25">
      <w:pPr>
        <w:pStyle w:val="a5"/>
        <w:rPr>
          <w:rFonts w:ascii="Times New Roman" w:hAnsi="Times New Roman" w:cs="Times New Roman"/>
          <w:sz w:val="24"/>
          <w:szCs w:val="24"/>
        </w:rPr>
      </w:pPr>
      <w:r w:rsidRPr="009C1E25">
        <w:rPr>
          <w:rFonts w:ascii="Times New Roman" w:hAnsi="Times New Roman" w:cs="Times New Roman"/>
          <w:sz w:val="24"/>
          <w:szCs w:val="24"/>
        </w:rPr>
        <w:t>Геометрические формы в окружающем мире.</w:t>
      </w:r>
    </w:p>
    <w:p w:rsidR="00710562" w:rsidRPr="009C1E25" w:rsidRDefault="00710562" w:rsidP="009C1E25">
      <w:pPr>
        <w:pStyle w:val="a5"/>
        <w:rPr>
          <w:rFonts w:ascii="Times New Roman" w:hAnsi="Times New Roman" w:cs="Times New Roman"/>
          <w:sz w:val="24"/>
          <w:szCs w:val="24"/>
        </w:rPr>
      </w:pPr>
    </w:p>
    <w:p w:rsidR="00893DF1" w:rsidRDefault="00893DF1">
      <w:pPr>
        <w:spacing w:line="7" w:lineRule="exact"/>
        <w:rPr>
          <w:sz w:val="20"/>
          <w:szCs w:val="20"/>
        </w:rPr>
      </w:pPr>
    </w:p>
    <w:p w:rsidR="00893DF1" w:rsidRDefault="00893DF1" w:rsidP="001B3226">
      <w:pPr>
        <w:pStyle w:val="a5"/>
        <w:jc w:val="center"/>
        <w:rPr>
          <w:rFonts w:ascii="Times New Roman" w:eastAsia="Times New Roman" w:hAnsi="Times New Roman" w:cs="Times New Roman"/>
          <w:b/>
          <w:sz w:val="24"/>
          <w:szCs w:val="24"/>
        </w:rPr>
      </w:pPr>
      <w:r w:rsidRPr="001B3226">
        <w:rPr>
          <w:rFonts w:ascii="Times New Roman" w:eastAsia="Times New Roman" w:hAnsi="Times New Roman" w:cs="Times New Roman"/>
          <w:b/>
          <w:sz w:val="24"/>
          <w:szCs w:val="24"/>
        </w:rPr>
        <w:t>ПРИРОДОВЕДЕНИЕ (V классы)</w:t>
      </w:r>
    </w:p>
    <w:p w:rsidR="001B3226" w:rsidRPr="001B3226" w:rsidRDefault="001B3226" w:rsidP="001B3226">
      <w:pPr>
        <w:pStyle w:val="a5"/>
        <w:jc w:val="center"/>
        <w:rPr>
          <w:rFonts w:ascii="Times New Roman" w:hAnsi="Times New Roman" w:cs="Times New Roman"/>
          <w:b/>
          <w:sz w:val="24"/>
          <w:szCs w:val="24"/>
        </w:rPr>
      </w:pPr>
    </w:p>
    <w:p w:rsidR="00893DF1" w:rsidRPr="003F3E75" w:rsidRDefault="00893DF1" w:rsidP="005A564E">
      <w:pPr>
        <w:pStyle w:val="a5"/>
        <w:rPr>
          <w:rFonts w:ascii="Times New Roman" w:eastAsia="Times New Roman" w:hAnsi="Times New Roman" w:cs="Times New Roman"/>
          <w:b/>
          <w:sz w:val="24"/>
          <w:szCs w:val="24"/>
        </w:rPr>
      </w:pPr>
      <w:r w:rsidRPr="003F3E75">
        <w:rPr>
          <w:rFonts w:ascii="Times New Roman" w:eastAsia="Times New Roman" w:hAnsi="Times New Roman" w:cs="Times New Roman"/>
          <w:b/>
          <w:sz w:val="24"/>
          <w:szCs w:val="24"/>
        </w:rPr>
        <w:t>Пояснительная записка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5A564E">
        <w:rPr>
          <w:rFonts w:ascii="Times New Roman" w:hAnsi="Times New Roman" w:cs="Times New Roman"/>
          <w:sz w:val="24"/>
          <w:szCs w:val="24"/>
        </w:rPr>
        <w:softHyphen/>
        <w:t>нию систематических биологических и географических знаний.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Основными задачами курса «Природоведение» являются: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элементарных научных  знаний  о живой  и  неживой приро</w:t>
      </w:r>
      <w:r w:rsidRPr="005A564E">
        <w:rPr>
          <w:rFonts w:ascii="Times New Roman" w:hAnsi="Times New Roman" w:cs="Times New Roman"/>
          <w:sz w:val="24"/>
          <w:szCs w:val="24"/>
        </w:rPr>
        <w:softHyphen/>
        <w:t>де;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демонстрация тесной взаимосвязи между живой и неживой при</w:t>
      </w:r>
      <w:r w:rsidRPr="005A564E">
        <w:rPr>
          <w:rFonts w:ascii="Times New Roman" w:hAnsi="Times New Roman" w:cs="Times New Roman"/>
          <w:sz w:val="24"/>
          <w:szCs w:val="24"/>
        </w:rPr>
        <w:softHyphen/>
        <w:t>родой;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специальных и общеучебных умений и навыков;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5A564E">
        <w:rPr>
          <w:rFonts w:ascii="Times New Roman" w:hAnsi="Times New Roman" w:cs="Times New Roman"/>
          <w:sz w:val="24"/>
          <w:szCs w:val="24"/>
        </w:rPr>
        <w:softHyphen/>
        <w:t>боты;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воспитание социально значимых качеств личности.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процессе изучения природоведческого материала у учащих</w:t>
      </w:r>
      <w:r w:rsidRPr="005A564E">
        <w:rPr>
          <w:rFonts w:ascii="Times New Roman" w:hAnsi="Times New Roman" w:cs="Times New Roman"/>
          <w:sz w:val="24"/>
          <w:szCs w:val="24"/>
        </w:rPr>
        <w:softHyphen/>
        <w:t>ся развивается на</w:t>
      </w:r>
      <w:r w:rsidRPr="005A564E">
        <w:rPr>
          <w:rFonts w:ascii="Times New Roman" w:hAnsi="Times New Roman" w:cs="Times New Roman"/>
          <w:sz w:val="24"/>
          <w:szCs w:val="24"/>
        </w:rPr>
        <w:softHyphen/>
        <w:t>блю</w:t>
      </w:r>
      <w:r w:rsidRPr="005A564E">
        <w:rPr>
          <w:rFonts w:ascii="Times New Roman" w:hAnsi="Times New Roman" w:cs="Times New Roman"/>
          <w:sz w:val="24"/>
          <w:szCs w:val="24"/>
        </w:rPr>
        <w:softHyphen/>
        <w:t>да</w:t>
      </w:r>
      <w:r w:rsidRPr="005A564E">
        <w:rPr>
          <w:rFonts w:ascii="Times New Roman" w:hAnsi="Times New Roman" w:cs="Times New Roman"/>
          <w:sz w:val="24"/>
          <w:szCs w:val="24"/>
        </w:rPr>
        <w:softHyphen/>
        <w:t>тельность, память, воображение, речь и, главное, логическое мышление, умение ана</w:t>
      </w:r>
      <w:r w:rsidRPr="005A564E">
        <w:rPr>
          <w:rFonts w:ascii="Times New Roman" w:hAnsi="Times New Roman" w:cs="Times New Roman"/>
          <w:sz w:val="24"/>
          <w:szCs w:val="24"/>
        </w:rPr>
        <w:softHyphen/>
        <w:t>ли</w:t>
      </w:r>
      <w:r w:rsidRPr="005A564E">
        <w:rPr>
          <w:rFonts w:ascii="Times New Roman" w:hAnsi="Times New Roman" w:cs="Times New Roman"/>
          <w:sz w:val="24"/>
          <w:szCs w:val="24"/>
        </w:rPr>
        <w:softHyphen/>
        <w:t>зи</w:t>
      </w:r>
      <w:r w:rsidRPr="005A564E">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5A564E">
        <w:rPr>
          <w:rFonts w:ascii="Times New Roman" w:hAnsi="Times New Roman" w:cs="Times New Roman"/>
          <w:sz w:val="24"/>
          <w:szCs w:val="24"/>
        </w:rPr>
        <w:softHyphen/>
        <w:t>ви</w:t>
      </w:r>
      <w:r w:rsidRPr="005A564E">
        <w:rPr>
          <w:rFonts w:ascii="Times New Roman" w:hAnsi="Times New Roman" w:cs="Times New Roman"/>
          <w:sz w:val="24"/>
          <w:szCs w:val="24"/>
        </w:rPr>
        <w:softHyphen/>
        <w:t>си</w:t>
      </w:r>
      <w:r w:rsidRPr="005A564E">
        <w:rPr>
          <w:rFonts w:ascii="Times New Roman" w:hAnsi="Times New Roman" w:cs="Times New Roman"/>
          <w:sz w:val="24"/>
          <w:szCs w:val="24"/>
        </w:rPr>
        <w:softHyphen/>
        <w:t>мости.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Первые природоведческие знания умственно отсталые дети по</w:t>
      </w:r>
      <w:r w:rsidRPr="005A564E">
        <w:rPr>
          <w:rFonts w:ascii="Times New Roman" w:hAnsi="Times New Roman" w:cs="Times New Roman"/>
          <w:sz w:val="24"/>
          <w:szCs w:val="24"/>
        </w:rPr>
        <w:softHyphen/>
        <w:t>лучают в дошкольном возрасте и в младших классах. При зна</w:t>
      </w:r>
      <w:r w:rsidRPr="005A564E">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5A564E">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5A564E">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Курс «Природоведение» не только обобщает знания о приро</w:t>
      </w:r>
      <w:r w:rsidRPr="005A564E">
        <w:rPr>
          <w:rFonts w:ascii="Times New Roman" w:hAnsi="Times New Roman" w:cs="Times New Roman"/>
          <w:sz w:val="24"/>
          <w:szCs w:val="24"/>
        </w:rPr>
        <w:softHyphen/>
        <w:t>де, осуществляет пе</w:t>
      </w:r>
      <w:r w:rsidRPr="005A564E">
        <w:rPr>
          <w:rFonts w:ascii="Times New Roman" w:hAnsi="Times New Roman" w:cs="Times New Roman"/>
          <w:sz w:val="24"/>
          <w:szCs w:val="24"/>
        </w:rPr>
        <w:softHyphen/>
        <w:t>ре</w:t>
      </w:r>
      <w:r w:rsidRPr="005A564E">
        <w:rPr>
          <w:rFonts w:ascii="Times New Roman" w:hAnsi="Times New Roman" w:cs="Times New Roman"/>
          <w:sz w:val="24"/>
          <w:szCs w:val="24"/>
        </w:rPr>
        <w:softHyphen/>
        <w:t>ход от первоначальных представлений, по</w:t>
      </w:r>
      <w:r w:rsidRPr="005A564E">
        <w:rPr>
          <w:rFonts w:ascii="Times New Roman" w:hAnsi="Times New Roman" w:cs="Times New Roman"/>
          <w:sz w:val="24"/>
          <w:szCs w:val="24"/>
        </w:rPr>
        <w:softHyphen/>
        <w:t>лученных в</w:t>
      </w:r>
      <w:r w:rsidR="005A564E" w:rsidRPr="005A564E">
        <w:rPr>
          <w:rFonts w:ascii="Times New Roman" w:hAnsi="Times New Roman" w:cs="Times New Roman"/>
          <w:sz w:val="24"/>
          <w:szCs w:val="24"/>
        </w:rPr>
        <w:t>о</w:t>
      </w:r>
      <w:r w:rsidR="005A564E" w:rsidRPr="005A564E">
        <w:rPr>
          <w:rFonts w:ascii="Times New Roman" w:hAnsi="Times New Roman" w:cs="Times New Roman"/>
          <w:sz w:val="24"/>
          <w:szCs w:val="24"/>
          <w:lang w:val="en-US"/>
        </w:rPr>
        <w:t>I</w:t>
      </w:r>
      <w:r w:rsidRPr="005A564E">
        <w:rPr>
          <w:rFonts w:ascii="Times New Roman" w:hAnsi="Times New Roman" w:cs="Times New Roman"/>
          <w:sz w:val="24"/>
          <w:szCs w:val="24"/>
          <w:lang w:val="en-US"/>
        </w:rPr>
        <w:t>I</w:t>
      </w:r>
      <w:r w:rsidRPr="005A564E">
        <w:rPr>
          <w:rFonts w:ascii="Times New Roman" w:hAnsi="Times New Roman" w:cs="Times New Roman"/>
          <w:sz w:val="24"/>
          <w:szCs w:val="24"/>
        </w:rPr>
        <w:t>—</w:t>
      </w:r>
      <w:r w:rsidRPr="005A564E">
        <w:rPr>
          <w:rFonts w:ascii="Times New Roman" w:hAnsi="Times New Roman" w:cs="Times New Roman"/>
          <w:sz w:val="24"/>
          <w:szCs w:val="24"/>
          <w:lang w:val="en-US"/>
        </w:rPr>
        <w:t>IV</w:t>
      </w:r>
      <w:r w:rsidRPr="005A564E">
        <w:rPr>
          <w:rFonts w:ascii="Times New Roman" w:hAnsi="Times New Roman" w:cs="Times New Roman"/>
          <w:sz w:val="24"/>
          <w:szCs w:val="24"/>
        </w:rPr>
        <w:t xml:space="preserve"> классах, к систематическим знаниям по геогра</w:t>
      </w:r>
      <w:r w:rsidRPr="005A564E">
        <w:rPr>
          <w:rFonts w:ascii="Times New Roman" w:hAnsi="Times New Roman" w:cs="Times New Roman"/>
          <w:sz w:val="24"/>
          <w:szCs w:val="24"/>
        </w:rPr>
        <w:softHyphen/>
        <w:t xml:space="preserve">фии и естествознанию, но и одновременно служит основой для них.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Программа по природоведению состоит из шести разделов: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«Вселенная», «Наш дом — Земля», «Есть на Земле страна Россия», «Расти</w:t>
      </w:r>
      <w:r w:rsidRPr="005A564E">
        <w:rPr>
          <w:rFonts w:ascii="Times New Roman" w:hAnsi="Times New Roman" w:cs="Times New Roman"/>
          <w:sz w:val="24"/>
          <w:szCs w:val="24"/>
        </w:rPr>
        <w:softHyphen/>
        <w:t>тель</w:t>
      </w:r>
      <w:r w:rsidRPr="005A564E">
        <w:rPr>
          <w:rFonts w:ascii="Times New Roman" w:hAnsi="Times New Roman" w:cs="Times New Roman"/>
          <w:sz w:val="24"/>
          <w:szCs w:val="24"/>
        </w:rPr>
        <w:softHyphen/>
        <w:t xml:space="preserve">ный мир», «Животный мир», «Человек».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При изучении раздела «Вселенная» учащиеся знакомятся с Сол</w:t>
      </w:r>
      <w:r w:rsidRPr="005A564E">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5A564E">
        <w:rPr>
          <w:rFonts w:ascii="Times New Roman" w:hAnsi="Times New Roman" w:cs="Times New Roman"/>
          <w:sz w:val="24"/>
          <w:szCs w:val="24"/>
        </w:rPr>
        <w:softHyphen/>
        <w:t>комить школьников с названиями планет, но не должен требо</w:t>
      </w:r>
      <w:r w:rsidRPr="005A564E">
        <w:rPr>
          <w:rFonts w:ascii="Times New Roman" w:hAnsi="Times New Roman" w:cs="Times New Roman"/>
          <w:sz w:val="24"/>
          <w:szCs w:val="24"/>
        </w:rPr>
        <w:softHyphen/>
        <w:t>вать от них обязательного полного воспроизведения этих назва</w:t>
      </w:r>
      <w:r w:rsidRPr="005A564E">
        <w:rPr>
          <w:rFonts w:ascii="Times New Roman" w:hAnsi="Times New Roman" w:cs="Times New Roman"/>
          <w:sz w:val="24"/>
          <w:szCs w:val="24"/>
        </w:rPr>
        <w:softHyphen/>
        <w:t>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Раздел «Есть на Земле страна Россия» завершает изучение неживой природы в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5A564E">
        <w:rPr>
          <w:rFonts w:ascii="Times New Roman" w:hAnsi="Times New Roman" w:cs="Times New Roman"/>
          <w:sz w:val="24"/>
          <w:szCs w:val="24"/>
        </w:rPr>
        <w:softHyphen/>
        <w:t>по</w:t>
      </w:r>
      <w:r w:rsidRPr="005A564E">
        <w:rPr>
          <w:rFonts w:ascii="Times New Roman" w:hAnsi="Times New Roman" w:cs="Times New Roman"/>
          <w:sz w:val="24"/>
          <w:szCs w:val="24"/>
        </w:rPr>
        <w:softHyphen/>
        <w:t>ло</w:t>
      </w:r>
      <w:r w:rsidRPr="005A564E">
        <w:rPr>
          <w:rFonts w:ascii="Times New Roman" w:hAnsi="Times New Roman" w:cs="Times New Roman"/>
          <w:sz w:val="24"/>
          <w:szCs w:val="24"/>
        </w:rPr>
        <w:softHyphen/>
        <w:t>же</w:t>
      </w:r>
      <w:r w:rsidRPr="005A564E">
        <w:rPr>
          <w:rFonts w:ascii="Times New Roman" w:hAnsi="Times New Roman" w:cs="Times New Roman"/>
          <w:sz w:val="24"/>
          <w:szCs w:val="24"/>
        </w:rPr>
        <w:softHyphen/>
        <w:t>н</w:t>
      </w:r>
      <w:r w:rsidRPr="005A564E">
        <w:rPr>
          <w:rFonts w:ascii="Times New Roman" w:hAnsi="Times New Roman" w:cs="Times New Roman"/>
          <w:sz w:val="24"/>
          <w:szCs w:val="24"/>
        </w:rPr>
        <w:softHyphen/>
        <w:t>ными на территории нашей страны (например:Черное и Балтийское моря, Уральские и Кав</w:t>
      </w:r>
      <w:r w:rsidRPr="005A564E">
        <w:rPr>
          <w:rFonts w:ascii="Times New Roman" w:hAnsi="Times New Roman" w:cs="Times New Roman"/>
          <w:sz w:val="24"/>
          <w:szCs w:val="24"/>
        </w:rPr>
        <w:softHyphen/>
        <w:t>казские горы, реки Волга, Енисей, и др.). Изучение этого материала имеет оз</w:t>
      </w:r>
      <w:r w:rsidRPr="005A564E">
        <w:rPr>
          <w:rFonts w:ascii="Times New Roman" w:hAnsi="Times New Roman" w:cs="Times New Roman"/>
          <w:sz w:val="24"/>
          <w:szCs w:val="24"/>
        </w:rPr>
        <w:softHyphen/>
        <w:t>на</w:t>
      </w:r>
      <w:r w:rsidRPr="005A564E">
        <w:rPr>
          <w:rFonts w:ascii="Times New Roman" w:hAnsi="Times New Roman" w:cs="Times New Roman"/>
          <w:sz w:val="24"/>
          <w:szCs w:val="24"/>
        </w:rPr>
        <w:softHyphen/>
        <w:t>ко</w:t>
      </w:r>
      <w:r w:rsidRPr="005A564E">
        <w:rPr>
          <w:rFonts w:ascii="Times New Roman" w:hAnsi="Times New Roman" w:cs="Times New Roman"/>
          <w:sz w:val="24"/>
          <w:szCs w:val="24"/>
        </w:rPr>
        <w:softHyphen/>
        <w:t>ми</w:t>
      </w:r>
      <w:r w:rsidRPr="005A564E">
        <w:rPr>
          <w:rFonts w:ascii="Times New Roman" w:hAnsi="Times New Roman" w:cs="Times New Roman"/>
          <w:sz w:val="24"/>
          <w:szCs w:val="24"/>
        </w:rPr>
        <w:softHyphen/>
        <w:t>тель</w:t>
      </w:r>
      <w:r w:rsidRPr="005A564E">
        <w:rPr>
          <w:rFonts w:ascii="Times New Roman" w:hAnsi="Times New Roman" w:cs="Times New Roman"/>
          <w:sz w:val="24"/>
          <w:szCs w:val="24"/>
        </w:rPr>
        <w:softHyphen/>
        <w:t>ный характер и не требует от учащихся географической характе</w:t>
      </w:r>
      <w:r w:rsidRPr="005A564E">
        <w:rPr>
          <w:rFonts w:ascii="Times New Roman" w:hAnsi="Times New Roman" w:cs="Times New Roman"/>
          <w:sz w:val="24"/>
          <w:szCs w:val="24"/>
        </w:rPr>
        <w:softHyphen/>
        <w:t>ристики этих объектов и их нахождения на географической карте.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При изучении этого раздела уместно опираться на  знания учащихся о своем родном крае.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При изучении растительного и животного мира Земли углуб</w:t>
      </w:r>
      <w:r w:rsidRPr="005A564E">
        <w:rPr>
          <w:rFonts w:ascii="Times New Roman" w:hAnsi="Times New Roman" w:cs="Times New Roman"/>
          <w:sz w:val="24"/>
          <w:szCs w:val="24"/>
        </w:rPr>
        <w:softHyphen/>
        <w:t>ляются и систематизируются знания, полученные в</w:t>
      </w:r>
      <w:r w:rsidR="005A564E" w:rsidRPr="005A564E">
        <w:rPr>
          <w:rFonts w:ascii="Times New Roman" w:hAnsi="Times New Roman" w:cs="Times New Roman"/>
          <w:sz w:val="24"/>
          <w:szCs w:val="24"/>
        </w:rPr>
        <w:t>о</w:t>
      </w:r>
      <w:r w:rsidR="005A564E" w:rsidRPr="005A564E">
        <w:rPr>
          <w:rFonts w:ascii="Times New Roman" w:hAnsi="Times New Roman" w:cs="Times New Roman"/>
          <w:sz w:val="24"/>
          <w:szCs w:val="24"/>
          <w:lang w:val="en-US"/>
        </w:rPr>
        <w:t>II</w:t>
      </w:r>
      <w:r w:rsidR="005A564E" w:rsidRPr="005A564E">
        <w:rPr>
          <w:rFonts w:ascii="Times New Roman" w:hAnsi="Times New Roman" w:cs="Times New Roman"/>
          <w:sz w:val="24"/>
          <w:szCs w:val="24"/>
        </w:rPr>
        <w:t>—</w:t>
      </w:r>
      <w:r w:rsidR="005A564E" w:rsidRPr="005A564E">
        <w:rPr>
          <w:rFonts w:ascii="Times New Roman" w:hAnsi="Times New Roman" w:cs="Times New Roman"/>
          <w:sz w:val="24"/>
          <w:szCs w:val="24"/>
          <w:lang w:val="en-US"/>
        </w:rPr>
        <w:t>IV</w:t>
      </w:r>
      <w:r w:rsidRPr="005A564E">
        <w:rPr>
          <w:rFonts w:ascii="Times New Roman" w:hAnsi="Times New Roman" w:cs="Times New Roman"/>
          <w:sz w:val="24"/>
          <w:szCs w:val="24"/>
        </w:rPr>
        <w:t>классах. Приводятся простейшие классификации растений и животных. Пе</w:t>
      </w:r>
      <w:r w:rsidRPr="005A564E">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5A564E">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5A564E">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Раздел «Человек» включает простейшие сведения об организ</w:t>
      </w:r>
      <w:r w:rsidRPr="005A564E">
        <w:rPr>
          <w:rFonts w:ascii="Times New Roman" w:hAnsi="Times New Roman" w:cs="Times New Roman"/>
          <w:sz w:val="24"/>
          <w:szCs w:val="24"/>
        </w:rPr>
        <w:softHyphen/>
        <w:t>ме, его строении и функционировании. Основное внимание тре</w:t>
      </w:r>
      <w:r w:rsidRPr="005A564E">
        <w:rPr>
          <w:rFonts w:ascii="Times New Roman" w:hAnsi="Times New Roman" w:cs="Times New Roman"/>
          <w:sz w:val="24"/>
          <w:szCs w:val="24"/>
        </w:rPr>
        <w:softHyphen/>
        <w:t>буется уделять пропаганде здорового образа жизни, предупреж</w:t>
      </w:r>
      <w:r w:rsidRPr="005A564E">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Завершают курс обобщающие уроки. Здесь  уместно систематизировать знания о живой и неживой природе,  полученные в курсе «Природоведение».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5A564E">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(земная поверхность, полезные ископаемые, почва), гидросфера (вода, водоемы). От неживой природы зависит состояние биосфе</w:t>
      </w:r>
      <w:r w:rsidRPr="005A564E">
        <w:rPr>
          <w:rFonts w:ascii="Times New Roman" w:hAnsi="Times New Roman" w:cs="Times New Roman"/>
          <w:sz w:val="24"/>
          <w:szCs w:val="24"/>
        </w:rPr>
        <w:softHyphen/>
        <w:t>ры: жизнь растений, животных и человека. Человек — час</w:t>
      </w:r>
      <w:r w:rsidRPr="005A564E">
        <w:rPr>
          <w:rFonts w:ascii="Times New Roman" w:hAnsi="Times New Roman" w:cs="Times New Roman"/>
          <w:sz w:val="24"/>
          <w:szCs w:val="24"/>
        </w:rPr>
        <w:softHyphen/>
        <w:t>тица Вселенной.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Одной из задач курса «Природоведение» является формиро</w:t>
      </w:r>
      <w:r w:rsidRPr="005A564E">
        <w:rPr>
          <w:rFonts w:ascii="Times New Roman" w:hAnsi="Times New Roman" w:cs="Times New Roman"/>
          <w:sz w:val="24"/>
          <w:szCs w:val="24"/>
        </w:rPr>
        <w:softHyphen/>
        <w:t>вание мотивации к изу</w:t>
      </w:r>
      <w:r w:rsidRPr="005A564E">
        <w:rPr>
          <w:rFonts w:ascii="Times New Roman" w:hAnsi="Times New Roman" w:cs="Times New Roman"/>
          <w:sz w:val="24"/>
          <w:szCs w:val="24"/>
        </w:rPr>
        <w:softHyphen/>
        <w:t>чению предметов естествоведческого цик</w:t>
      </w:r>
      <w:r w:rsidRPr="005A564E">
        <w:rPr>
          <w:rFonts w:ascii="Times New Roman" w:hAnsi="Times New Roman" w:cs="Times New Roman"/>
          <w:sz w:val="24"/>
          <w:szCs w:val="24"/>
        </w:rPr>
        <w:softHyphen/>
        <w:t>ла, для этого программой предусматриваются эк</w:t>
      </w:r>
      <w:r w:rsidRPr="005A564E">
        <w:rPr>
          <w:rFonts w:ascii="Times New Roman" w:hAnsi="Times New Roman" w:cs="Times New Roman"/>
          <w:sz w:val="24"/>
          <w:szCs w:val="24"/>
        </w:rPr>
        <w:softHyphen/>
        <w:t>скурсии и разно</w:t>
      </w:r>
      <w:r w:rsidRPr="005A564E">
        <w:rPr>
          <w:rFonts w:ascii="Times New Roman" w:hAnsi="Times New Roman" w:cs="Times New Roman"/>
          <w:sz w:val="24"/>
          <w:szCs w:val="24"/>
        </w:rPr>
        <w:softHyphen/>
        <w:t>образные практические работы, которые опираются на личный опыт учащихся и позволяют использовать в реальной жизни зна</w:t>
      </w:r>
      <w:r w:rsidRPr="005A564E">
        <w:rPr>
          <w:rFonts w:ascii="Times New Roman" w:hAnsi="Times New Roman" w:cs="Times New Roman"/>
          <w:sz w:val="24"/>
          <w:szCs w:val="24"/>
        </w:rPr>
        <w:softHyphen/>
        <w:t>ния, полученные на уро</w:t>
      </w:r>
      <w:r w:rsidRPr="005A564E">
        <w:rPr>
          <w:rFonts w:ascii="Times New Roman" w:hAnsi="Times New Roman" w:cs="Times New Roman"/>
          <w:sz w:val="24"/>
          <w:szCs w:val="24"/>
        </w:rPr>
        <w:softHyphen/>
        <w:t>ках.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Рекомендуется проводить экскурсии по всем разде</w:t>
      </w:r>
      <w:r w:rsidRPr="005A564E">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5A564E">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5A564E">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тех случаях, когда изучаемый материал труден для вербаль</w:t>
      </w:r>
      <w:r w:rsidRPr="005A564E">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5A564E">
        <w:rPr>
          <w:rFonts w:ascii="Times New Roman" w:hAnsi="Times New Roman" w:cs="Times New Roman"/>
          <w:sz w:val="24"/>
          <w:szCs w:val="24"/>
        </w:rPr>
        <w:softHyphen/>
        <w:t>личную степень сложности: наиболее трудные работы, необяза</w:t>
      </w:r>
      <w:r w:rsidRPr="005A564E">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5A564E">
        <w:rPr>
          <w:rFonts w:ascii="Times New Roman" w:hAnsi="Times New Roman" w:cs="Times New Roman"/>
          <w:sz w:val="24"/>
          <w:szCs w:val="24"/>
        </w:rPr>
        <w:softHyphen/>
        <w:t>ются учащиеся при изучении природоведческого материала</w:t>
      </w:r>
      <w:r w:rsidRPr="005A564E">
        <w:rPr>
          <w:rFonts w:ascii="Times New Roman" w:hAnsi="Times New Roman" w:cs="Times New Roman"/>
          <w:i/>
          <w:sz w:val="24"/>
          <w:szCs w:val="24"/>
        </w:rPr>
        <w:t xml:space="preserve">.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 xml:space="preserve"> класс) и биологического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 xml:space="preserve"> и </w:t>
      </w:r>
      <w:r w:rsidRPr="005A564E">
        <w:rPr>
          <w:rFonts w:ascii="Times New Roman" w:hAnsi="Times New Roman" w:cs="Times New Roman"/>
          <w:sz w:val="24"/>
          <w:szCs w:val="24"/>
          <w:lang w:val="en-US"/>
        </w:rPr>
        <w:t>VI</w:t>
      </w:r>
      <w:r w:rsidRPr="005A564E">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5A564E">
        <w:rPr>
          <w:rFonts w:ascii="Times New Roman" w:hAnsi="Times New Roman" w:cs="Times New Roman"/>
          <w:sz w:val="24"/>
          <w:szCs w:val="24"/>
        </w:rPr>
        <w:softHyphen/>
        <w:t xml:space="preserve">варь понятий, слов, специальных терминов (например таких, как </w:t>
      </w:r>
      <w:r w:rsidRPr="005A564E">
        <w:rPr>
          <w:rFonts w:ascii="Times New Roman" w:hAnsi="Times New Roman" w:cs="Times New Roman"/>
          <w:i/>
          <w:iCs/>
          <w:sz w:val="24"/>
          <w:szCs w:val="24"/>
        </w:rPr>
        <w:t>корень, сте</w:t>
      </w:r>
      <w:r w:rsidRPr="005A564E">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5A564E">
        <w:rPr>
          <w:rFonts w:ascii="Times New Roman" w:hAnsi="Times New Roman" w:cs="Times New Roman"/>
          <w:sz w:val="24"/>
          <w:szCs w:val="24"/>
        </w:rPr>
        <w:t xml:space="preserve">и др.).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Введение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Что такое природоведение.  Зна</w:t>
      </w:r>
      <w:r w:rsidRPr="005A564E">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5A564E">
        <w:rPr>
          <w:rFonts w:ascii="Times New Roman" w:hAnsi="Times New Roman" w:cs="Times New Roman"/>
          <w:sz w:val="24"/>
          <w:szCs w:val="24"/>
        </w:rPr>
        <w:softHyphen/>
        <w:t>роды.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Вселенная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Солнечная система. Солнце. Небесные тела: планеты, звезды.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Исследование космоса. Спутники. Космические корабли. Пер</w:t>
      </w:r>
      <w:r w:rsidRPr="005A564E">
        <w:rPr>
          <w:rFonts w:ascii="Times New Roman" w:hAnsi="Times New Roman" w:cs="Times New Roman"/>
          <w:sz w:val="24"/>
          <w:szCs w:val="24"/>
        </w:rPr>
        <w:softHyphen/>
        <w:t>вый полет в космос. Современные исследования.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Наш дом — Земля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Воздух.</w:t>
      </w:r>
      <w:r w:rsidRPr="005A564E">
        <w:rPr>
          <w:rFonts w:ascii="Times New Roman" w:hAnsi="Times New Roman" w:cs="Times New Roman"/>
          <w:sz w:val="24"/>
          <w:szCs w:val="24"/>
        </w:rPr>
        <w:t xml:space="preserve">  Воздух и его охрана. Значение воздуха для жизни на Земле.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Свойства воздуха: прозрачность, бесцветность, объем, упру</w:t>
      </w:r>
      <w:r w:rsidRPr="005A564E">
        <w:rPr>
          <w:rFonts w:ascii="Times New Roman" w:hAnsi="Times New Roman" w:cs="Times New Roman"/>
          <w:sz w:val="24"/>
          <w:szCs w:val="24"/>
        </w:rPr>
        <w:softHyphen/>
        <w:t>гость. Использование упругости воздуха. Теплопроводность воз</w:t>
      </w:r>
      <w:r w:rsidRPr="005A564E">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5A564E">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Знакомство с термометрами. Измерение температуры воздуха.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Состав воздуха: кислород, углекислый газ, азот. Кислород, его свой</w:t>
      </w:r>
      <w:r w:rsidRPr="005A564E">
        <w:rPr>
          <w:rFonts w:ascii="Times New Roman" w:hAnsi="Times New Roman" w:cs="Times New Roman"/>
          <w:sz w:val="24"/>
          <w:szCs w:val="24"/>
        </w:rPr>
        <w:softHyphen/>
        <w:t>ство поддерживать горение. Значение кислорода для дыхания рас</w:t>
      </w:r>
      <w:r w:rsidRPr="005A564E">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5A564E">
        <w:rPr>
          <w:rFonts w:ascii="Times New Roman" w:hAnsi="Times New Roman" w:cs="Times New Roman"/>
          <w:sz w:val="24"/>
          <w:szCs w:val="24"/>
        </w:rPr>
        <w:softHyphen/>
        <w:t>менение углекислого газа при тушении пожара. Движение возду</w:t>
      </w:r>
      <w:r w:rsidRPr="005A564E">
        <w:rPr>
          <w:rFonts w:ascii="Times New Roman" w:hAnsi="Times New Roman" w:cs="Times New Roman"/>
          <w:sz w:val="24"/>
          <w:szCs w:val="24"/>
        </w:rPr>
        <w:softHyphen/>
        <w:t>ха. Ветер. Работа ветра в природе. Направление ветра. Ураган, способы защиты.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Поверхность суши. Почва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Равнины, горы, холмы, овраги.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Почва — верхний слой земли. Ее образование.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Состав поч</w:t>
      </w:r>
      <w:r w:rsidRPr="005A564E">
        <w:rPr>
          <w:rFonts w:ascii="Times New Roman" w:hAnsi="Times New Roman" w:cs="Times New Roman"/>
          <w:sz w:val="24"/>
          <w:szCs w:val="24"/>
        </w:rPr>
        <w:softHyphen/>
        <w:t>вы: перегной,   глина,   песок,   вода,   минеральные   соли,   воздух.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Минеральная и органическая части почвы. Перегной — органи</w:t>
      </w:r>
      <w:r w:rsidRPr="005A564E">
        <w:rPr>
          <w:rFonts w:ascii="Times New Roman" w:hAnsi="Times New Roman" w:cs="Times New Roman"/>
          <w:sz w:val="24"/>
          <w:szCs w:val="24"/>
        </w:rPr>
        <w:softHyphen/>
        <w:t>ческая часть почвы. Глина, песок и соли — минеральная часть почвы.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Разнообразие почв. Песчаные и глинистые почвы. Водные свой</w:t>
      </w:r>
      <w:r w:rsidRPr="005A564E">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5A564E">
        <w:rPr>
          <w:rFonts w:ascii="Times New Roman" w:hAnsi="Times New Roman" w:cs="Times New Roman"/>
          <w:sz w:val="24"/>
          <w:szCs w:val="24"/>
        </w:rPr>
        <w:softHyphen/>
        <w:t>ным свойствам.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Основное свойство почвы — плодородие. Обра</w:t>
      </w:r>
      <w:r w:rsidRPr="005A564E">
        <w:rPr>
          <w:rFonts w:ascii="Times New Roman" w:hAnsi="Times New Roman" w:cs="Times New Roman"/>
          <w:sz w:val="24"/>
          <w:szCs w:val="24"/>
        </w:rPr>
        <w:softHyphen/>
        <w:t>ботка почвы. Значение почвы в народном хозяйстве.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Эрозия почв. Охрана почв.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Полезные ископаемые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Полезные ископаемые. Виды полезных ископаемых. Свойства.  Значение. Способы добычи.</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Полезные ископаемые, используемые в качестве строи</w:t>
      </w:r>
      <w:r w:rsidRPr="005A564E">
        <w:rPr>
          <w:rFonts w:ascii="Times New Roman" w:hAnsi="Times New Roman" w:cs="Times New Roman"/>
          <w:i/>
          <w:iCs/>
          <w:sz w:val="24"/>
          <w:szCs w:val="24"/>
        </w:rPr>
        <w:softHyphen/>
        <w:t xml:space="preserve">тельных материалов. </w:t>
      </w:r>
      <w:r w:rsidRPr="005A564E">
        <w:rPr>
          <w:rFonts w:ascii="Times New Roman" w:hAnsi="Times New Roman" w:cs="Times New Roman"/>
          <w:sz w:val="24"/>
          <w:szCs w:val="24"/>
        </w:rPr>
        <w:t>Гранит, известняки, песок, глина.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Горючие полезные ископаемые. </w:t>
      </w:r>
      <w:r w:rsidRPr="005A564E">
        <w:rPr>
          <w:rFonts w:ascii="Times New Roman" w:hAnsi="Times New Roman" w:cs="Times New Roman"/>
          <w:sz w:val="24"/>
          <w:szCs w:val="24"/>
        </w:rPr>
        <w:t>Торф. Внешний вид и свойства торфа: цвет, пористость, хруп</w:t>
      </w:r>
      <w:r w:rsidRPr="005A564E">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5A564E">
        <w:rPr>
          <w:rFonts w:ascii="Times New Roman" w:hAnsi="Times New Roman" w:cs="Times New Roman"/>
          <w:sz w:val="24"/>
          <w:szCs w:val="24"/>
        </w:rPr>
        <w:softHyphen/>
        <w:t>зование.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Нефть. Внешний вид и свойства нефти: цвет и запах, теку</w:t>
      </w:r>
      <w:r w:rsidRPr="005A564E">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Полезные ископаемые, используемые для получения метал</w:t>
      </w:r>
      <w:r w:rsidRPr="005A564E">
        <w:rPr>
          <w:rFonts w:ascii="Times New Roman" w:hAnsi="Times New Roman" w:cs="Times New Roman"/>
          <w:i/>
          <w:iCs/>
          <w:sz w:val="24"/>
          <w:szCs w:val="24"/>
        </w:rPr>
        <w:softHyphen/>
        <w:t>лов.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Цветные металлы. Отличие черных металлов от цветных. При</w:t>
      </w:r>
      <w:r w:rsidRPr="005A564E">
        <w:rPr>
          <w:rFonts w:ascii="Times New Roman" w:hAnsi="Times New Roman" w:cs="Times New Roman"/>
          <w:sz w:val="24"/>
          <w:szCs w:val="24"/>
        </w:rPr>
        <w:softHyphen/>
        <w:t>менение цветных металлов. Алюминий. Внешний вид и свойства алюминия: цвет, твер</w:t>
      </w:r>
      <w:r w:rsidRPr="005A564E">
        <w:rPr>
          <w:rFonts w:ascii="Times New Roman" w:hAnsi="Times New Roman" w:cs="Times New Roman"/>
          <w:sz w:val="24"/>
          <w:szCs w:val="24"/>
        </w:rPr>
        <w:softHyphen/>
        <w:t>дость, пластичность, теплопроводность, устойчивость к ржавле</w:t>
      </w:r>
      <w:r w:rsidRPr="005A564E">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Местные полезные ископаемые. Добыча и  ис</w:t>
      </w:r>
      <w:r w:rsidRPr="005A564E">
        <w:rPr>
          <w:rFonts w:ascii="Times New Roman" w:hAnsi="Times New Roman" w:cs="Times New Roman"/>
          <w:sz w:val="24"/>
          <w:szCs w:val="24"/>
        </w:rPr>
        <w:softHyphen/>
        <w:t>пользование.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Вода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Вода в природе. Роль воды в питании живых организмов.  Свой</w:t>
      </w:r>
      <w:r w:rsidRPr="005A564E">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5A564E">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5A564E">
        <w:rPr>
          <w:rFonts w:ascii="Times New Roman" w:hAnsi="Times New Roman" w:cs="Times New Roman"/>
          <w:sz w:val="24"/>
          <w:szCs w:val="24"/>
        </w:rPr>
        <w:softHyphen/>
        <w:t>ная вода. Очистка мутной воды. Растворы. Использование рас</w:t>
      </w:r>
      <w:r w:rsidRPr="005A564E">
        <w:rPr>
          <w:rFonts w:ascii="Times New Roman" w:hAnsi="Times New Roman" w:cs="Times New Roman"/>
          <w:sz w:val="24"/>
          <w:szCs w:val="24"/>
        </w:rPr>
        <w:softHyphen/>
        <w:t>творов. Растворы в природе: минеральная и морская вода. Пить</w:t>
      </w:r>
      <w:r w:rsidRPr="005A564E">
        <w:rPr>
          <w:rFonts w:ascii="Times New Roman" w:hAnsi="Times New Roman" w:cs="Times New Roman"/>
          <w:sz w:val="24"/>
          <w:szCs w:val="24"/>
        </w:rPr>
        <w:softHyphen/>
        <w:t>евая вода. Три состояния воды. Температура и ее измерение. Единица из</w:t>
      </w:r>
      <w:r w:rsidRPr="005A564E">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5A564E">
        <w:rPr>
          <w:rFonts w:ascii="Times New Roman" w:hAnsi="Times New Roman" w:cs="Times New Roman"/>
          <w:sz w:val="24"/>
          <w:szCs w:val="24"/>
        </w:rPr>
        <w:softHyphen/>
        <w:t>лий. Наводнение (способы защиты от наводнения). Значение во</w:t>
      </w:r>
      <w:r w:rsidRPr="005A564E">
        <w:rPr>
          <w:rFonts w:ascii="Times New Roman" w:hAnsi="Times New Roman" w:cs="Times New Roman"/>
          <w:sz w:val="24"/>
          <w:szCs w:val="24"/>
        </w:rPr>
        <w:softHyphen/>
        <w:t>ды в природе. Использование воды в быту, промышленности и сельском хо</w:t>
      </w:r>
      <w:r w:rsidRPr="005A564E">
        <w:rPr>
          <w:rFonts w:ascii="Times New Roman" w:hAnsi="Times New Roman" w:cs="Times New Roman"/>
          <w:sz w:val="24"/>
          <w:szCs w:val="24"/>
        </w:rPr>
        <w:softHyphen/>
        <w:t xml:space="preserve">зяйстве.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Экономия питьевой воды.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Вода в природе: осадки, воды суши.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Охрана воды.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Есть на Земле страна — Россия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Россия ― Родина моя. Место России на земном шаре. Важ</w:t>
      </w:r>
      <w:r w:rsidRPr="005A564E">
        <w:rPr>
          <w:rFonts w:ascii="Times New Roman" w:hAnsi="Times New Roman" w:cs="Times New Roman"/>
          <w:sz w:val="24"/>
          <w:szCs w:val="24"/>
        </w:rPr>
        <w:softHyphen/>
        <w:t>нейшие географические объ</w:t>
      </w:r>
      <w:r w:rsidRPr="005A564E">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5A564E">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5A564E">
        <w:rPr>
          <w:rFonts w:ascii="Times New Roman" w:hAnsi="Times New Roman" w:cs="Times New Roman"/>
          <w:sz w:val="24"/>
          <w:szCs w:val="24"/>
        </w:rPr>
        <w:softHyphen/>
        <w:t>висимости от региона. Москва - столица России. Крупные города, их достопри</w:t>
      </w:r>
      <w:r w:rsidRPr="005A564E">
        <w:rPr>
          <w:rFonts w:ascii="Times New Roman" w:hAnsi="Times New Roman" w:cs="Times New Roman"/>
          <w:sz w:val="24"/>
          <w:szCs w:val="24"/>
        </w:rPr>
        <w:softHyphen/>
        <w:t>меча</w:t>
      </w:r>
      <w:r w:rsidRPr="005A564E">
        <w:rPr>
          <w:rFonts w:ascii="Times New Roman" w:hAnsi="Times New Roman" w:cs="Times New Roman"/>
          <w:sz w:val="24"/>
          <w:szCs w:val="24"/>
        </w:rPr>
        <w:softHyphen/>
        <w:t>тель</w:t>
      </w:r>
      <w:r w:rsidRPr="005A564E">
        <w:rPr>
          <w:rFonts w:ascii="Times New Roman" w:hAnsi="Times New Roman" w:cs="Times New Roman"/>
          <w:sz w:val="24"/>
          <w:szCs w:val="24"/>
        </w:rPr>
        <w:softHyphen/>
        <w:t xml:space="preserve">ностями,  население  нашей страны.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Растительный мир Земли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Живая природа. Биосфера: растения, животные, человек.</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Разнообразие растительного мира на нашей планете.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Среда обитания растений (растения леса, поля, сада, огоро</w:t>
      </w:r>
      <w:r w:rsidRPr="005A564E">
        <w:rPr>
          <w:rFonts w:ascii="Times New Roman" w:hAnsi="Times New Roman" w:cs="Times New Roman"/>
          <w:sz w:val="24"/>
          <w:szCs w:val="24"/>
        </w:rPr>
        <w:softHyphen/>
        <w:t>да, луга, водоемов).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Дикорастущие и культурные растения. Деревья, кустарники, травы.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Деревья.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Деревья лиственные (дикорастущие и культурные, се</w:t>
      </w:r>
      <w:r w:rsidRPr="005A564E">
        <w:rPr>
          <w:rFonts w:ascii="Times New Roman" w:hAnsi="Times New Roman" w:cs="Times New Roman"/>
          <w:sz w:val="24"/>
          <w:szCs w:val="24"/>
        </w:rPr>
        <w:softHyphen/>
        <w:t>зонные изменения, внешний вид, места произрастания).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Деревья хвойные (се</w:t>
      </w:r>
      <w:r w:rsidRPr="005A564E">
        <w:rPr>
          <w:rFonts w:ascii="Times New Roman" w:hAnsi="Times New Roman" w:cs="Times New Roman"/>
          <w:sz w:val="24"/>
          <w:szCs w:val="24"/>
        </w:rPr>
        <w:softHyphen/>
        <w:t>зонные изменения, внешний вид, места произрастания).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Кустарники</w:t>
      </w:r>
      <w:r w:rsidRPr="005A564E">
        <w:rPr>
          <w:rFonts w:ascii="Times New Roman" w:hAnsi="Times New Roman" w:cs="Times New Roman"/>
          <w:sz w:val="24"/>
          <w:szCs w:val="24"/>
        </w:rPr>
        <w:t xml:space="preserve"> (дикорастущие и культурные, се</w:t>
      </w:r>
      <w:r w:rsidRPr="005A564E">
        <w:rPr>
          <w:rFonts w:ascii="Times New Roman" w:hAnsi="Times New Roman" w:cs="Times New Roman"/>
          <w:sz w:val="24"/>
          <w:szCs w:val="24"/>
        </w:rPr>
        <w:softHyphen/>
        <w:t>зонные изменения, внешний вид, места произрастания).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Травы</w:t>
      </w:r>
      <w:r w:rsidRPr="005A564E">
        <w:rPr>
          <w:rFonts w:ascii="Times New Roman" w:hAnsi="Times New Roman" w:cs="Times New Roman"/>
          <w:sz w:val="24"/>
          <w:szCs w:val="24"/>
        </w:rPr>
        <w:t xml:space="preserve"> (дикорастущие и культурные) Внешний вид, места произрастания.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Декоративные растения</w:t>
      </w:r>
      <w:r w:rsidRPr="005A564E">
        <w:rPr>
          <w:rFonts w:ascii="Times New Roman" w:hAnsi="Times New Roman" w:cs="Times New Roman"/>
          <w:sz w:val="24"/>
          <w:szCs w:val="24"/>
        </w:rPr>
        <w:t>. Внешний вид, места произрастания.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Лекарственные растения</w:t>
      </w:r>
      <w:r w:rsidRPr="005A564E">
        <w:rPr>
          <w:rFonts w:ascii="Times New Roman" w:hAnsi="Times New Roman" w:cs="Times New Roman"/>
          <w:sz w:val="24"/>
          <w:szCs w:val="24"/>
        </w:rPr>
        <w:t>. Внешний вид. Места произрастания. Правила сбо</w:t>
      </w:r>
      <w:r w:rsidRPr="005A564E">
        <w:rPr>
          <w:rFonts w:ascii="Times New Roman" w:hAnsi="Times New Roman" w:cs="Times New Roman"/>
          <w:sz w:val="24"/>
          <w:szCs w:val="24"/>
        </w:rPr>
        <w:softHyphen/>
        <w:t>ра лекарственных растений. Использование.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Комнатные растени</w:t>
      </w:r>
      <w:r w:rsidRPr="005A564E">
        <w:rPr>
          <w:rFonts w:ascii="Times New Roman" w:hAnsi="Times New Roman" w:cs="Times New Roman"/>
          <w:sz w:val="24"/>
          <w:szCs w:val="24"/>
        </w:rPr>
        <w:t>я. Внешний вид. Уход. Значение.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Растительный мир разных районов Земли (с холодным, умеренным и жарким климатом.).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Растения, произрастающие  в разных климатических условиях  нашей страны.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Растения своей местности: дикорастущие и культурные.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Красная книга России и своей области (края).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Животный мир Земли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Разнообразие животного мира. Среда обитания животных. Животные суши и водоемов.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Понятие </w:t>
      </w:r>
      <w:r w:rsidRPr="005A564E">
        <w:rPr>
          <w:rFonts w:ascii="Times New Roman" w:hAnsi="Times New Roman" w:cs="Times New Roman"/>
          <w:i/>
          <w:iCs/>
          <w:sz w:val="24"/>
          <w:szCs w:val="24"/>
        </w:rPr>
        <w:t xml:space="preserve">животные: </w:t>
      </w:r>
      <w:r w:rsidRPr="005A564E">
        <w:rPr>
          <w:rFonts w:ascii="Times New Roman" w:hAnsi="Times New Roman" w:cs="Times New Roman"/>
          <w:sz w:val="24"/>
          <w:szCs w:val="24"/>
        </w:rPr>
        <w:t>насекомые, рыбы, земноводные, пресмыкающиеся, птицы, млекопитающие.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Насекомые</w:t>
      </w:r>
      <w:r w:rsidRPr="005A564E">
        <w:rPr>
          <w:rFonts w:ascii="Times New Roman" w:hAnsi="Times New Roman" w:cs="Times New Roman"/>
          <w:sz w:val="24"/>
          <w:szCs w:val="24"/>
        </w:rPr>
        <w:t xml:space="preserve">. Жуки, бабочки, стрекозы. Внешний вид. Место в природе. Значение. Охрана.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Рыбы.</w:t>
      </w:r>
      <w:r w:rsidRPr="005A564E">
        <w:rPr>
          <w:rFonts w:ascii="Times New Roman" w:hAnsi="Times New Roman" w:cs="Times New Roman"/>
          <w:sz w:val="24"/>
          <w:szCs w:val="24"/>
        </w:rPr>
        <w:t xml:space="preserve"> Внешний вид. Среда обитания. Место в природе. Зна</w:t>
      </w:r>
      <w:r w:rsidRPr="005A564E">
        <w:rPr>
          <w:rFonts w:ascii="Times New Roman" w:hAnsi="Times New Roman" w:cs="Times New Roman"/>
          <w:sz w:val="24"/>
          <w:szCs w:val="24"/>
        </w:rPr>
        <w:softHyphen/>
        <w:t>чение. Охрана. Рыбы, обитающие в водоемах России и своего края.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Птицы.</w:t>
      </w:r>
      <w:r w:rsidRPr="005A564E">
        <w:rPr>
          <w:rFonts w:ascii="Times New Roman" w:hAnsi="Times New Roman" w:cs="Times New Roman"/>
          <w:sz w:val="24"/>
          <w:szCs w:val="24"/>
        </w:rPr>
        <w:t xml:space="preserve"> Внешний вид. Среда обитания. Образ жизни. Значе</w:t>
      </w:r>
      <w:r w:rsidRPr="005A564E">
        <w:rPr>
          <w:rFonts w:ascii="Times New Roman" w:hAnsi="Times New Roman" w:cs="Times New Roman"/>
          <w:sz w:val="24"/>
          <w:szCs w:val="24"/>
        </w:rPr>
        <w:softHyphen/>
        <w:t>ние. Охрана. Птицы своего края.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Млекопитающие.</w:t>
      </w:r>
      <w:r w:rsidRPr="005A564E">
        <w:rPr>
          <w:rFonts w:ascii="Times New Roman" w:hAnsi="Times New Roman" w:cs="Times New Roman"/>
          <w:sz w:val="24"/>
          <w:szCs w:val="24"/>
        </w:rPr>
        <w:t xml:space="preserve"> Внешний вид. Среда обитания. Об</w:t>
      </w:r>
      <w:r w:rsidRPr="005A564E">
        <w:rPr>
          <w:rFonts w:ascii="Times New Roman" w:hAnsi="Times New Roman" w:cs="Times New Roman"/>
          <w:sz w:val="24"/>
          <w:szCs w:val="24"/>
        </w:rPr>
        <w:softHyphen/>
        <w:t>раз жизни. Значение. Охрана. Млекопитающие животные своего края.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5A564E">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Человек</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Как устроен наш организм. Строение. Части тела и внутрен</w:t>
      </w:r>
      <w:r w:rsidRPr="005A564E">
        <w:rPr>
          <w:rFonts w:ascii="Times New Roman" w:hAnsi="Times New Roman" w:cs="Times New Roman"/>
          <w:sz w:val="24"/>
          <w:szCs w:val="24"/>
        </w:rPr>
        <w:softHyphen/>
        <w:t>ние органы.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Как работает (функционирует) наш организм. Взаимодействие органов.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Здоровье человека (режим, закаливание, водные процедуры и т. д.).</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Осанка (гигиена, костно-мышечная система).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Гигиена органов чувств. Охрана зрения. Профилактика нару</w:t>
      </w:r>
      <w:r w:rsidRPr="005A564E">
        <w:rPr>
          <w:rFonts w:ascii="Times New Roman" w:hAnsi="Times New Roman" w:cs="Times New Roman"/>
          <w:sz w:val="24"/>
          <w:szCs w:val="24"/>
        </w:rPr>
        <w:softHyphen/>
        <w:t>шений слуха. Правила гигиены.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Здоровое (рациональное) питание. Режим. Правила питания. Меню на день.  Витамины.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Дыхание. Органы дыхания. Вред курения. Правила гигиены.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Скорая помощь (оказание первой медицинской помощи). По</w:t>
      </w:r>
      <w:r w:rsidRPr="005A564E">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Обобщающие уроки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Наш город (посёлок, село, деревня). </w:t>
      </w:r>
    </w:p>
    <w:p w:rsidR="00460EDD"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5A564E">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0B4405" w:rsidRPr="005A564E" w:rsidRDefault="000B4405" w:rsidP="005A564E">
      <w:pPr>
        <w:pStyle w:val="a5"/>
        <w:rPr>
          <w:rFonts w:ascii="Times New Roman" w:hAnsi="Times New Roman" w:cs="Times New Roman"/>
          <w:sz w:val="24"/>
          <w:szCs w:val="24"/>
        </w:rPr>
      </w:pPr>
    </w:p>
    <w:p w:rsidR="00460EDD" w:rsidRDefault="00460EDD" w:rsidP="003F3E75">
      <w:pPr>
        <w:pStyle w:val="a5"/>
        <w:jc w:val="center"/>
        <w:rPr>
          <w:rFonts w:ascii="Times New Roman" w:hAnsi="Times New Roman" w:cs="Times New Roman"/>
          <w:b/>
          <w:sz w:val="24"/>
          <w:szCs w:val="24"/>
        </w:rPr>
      </w:pPr>
      <w:r w:rsidRPr="000B4405">
        <w:rPr>
          <w:rFonts w:ascii="Times New Roman" w:hAnsi="Times New Roman" w:cs="Times New Roman"/>
          <w:b/>
          <w:sz w:val="24"/>
          <w:szCs w:val="24"/>
        </w:rPr>
        <w:t>БИОЛОГИЯ</w:t>
      </w:r>
    </w:p>
    <w:p w:rsidR="000B4405" w:rsidRPr="000B4405" w:rsidRDefault="000B4405" w:rsidP="005A564E">
      <w:pPr>
        <w:pStyle w:val="a5"/>
        <w:rPr>
          <w:rFonts w:ascii="Times New Roman" w:hAnsi="Times New Roman" w:cs="Times New Roman"/>
          <w:b/>
          <w:sz w:val="24"/>
          <w:szCs w:val="24"/>
        </w:rPr>
      </w:pPr>
    </w:p>
    <w:p w:rsidR="00460EDD" w:rsidRPr="003F3E75" w:rsidRDefault="00460EDD" w:rsidP="005A564E">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Программа по биологии продолжает вводный курс «Природоведение», при изу</w:t>
      </w:r>
      <w:r w:rsidRPr="005A564E">
        <w:rPr>
          <w:rFonts w:ascii="Times New Roman" w:hAnsi="Times New Roman" w:cs="Times New Roman"/>
          <w:sz w:val="24"/>
          <w:szCs w:val="24"/>
        </w:rPr>
        <w:softHyphen/>
        <w:t>че</w:t>
      </w:r>
      <w:r w:rsidRPr="005A564E">
        <w:rPr>
          <w:rFonts w:ascii="Times New Roman" w:hAnsi="Times New Roman" w:cs="Times New Roman"/>
          <w:sz w:val="24"/>
          <w:szCs w:val="24"/>
        </w:rPr>
        <w:softHyphen/>
        <w:t>нии ко</w:t>
      </w:r>
      <w:r w:rsidRPr="005A564E">
        <w:rPr>
          <w:rFonts w:ascii="Times New Roman" w:hAnsi="Times New Roman" w:cs="Times New Roman"/>
          <w:sz w:val="24"/>
          <w:szCs w:val="24"/>
        </w:rPr>
        <w:softHyphen/>
        <w:t xml:space="preserve">торого учащиеся в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 xml:space="preserve"> и </w:t>
      </w:r>
      <w:r w:rsidRPr="005A564E">
        <w:rPr>
          <w:rFonts w:ascii="Times New Roman" w:hAnsi="Times New Roman" w:cs="Times New Roman"/>
          <w:sz w:val="24"/>
          <w:szCs w:val="24"/>
          <w:lang w:val="en-US"/>
        </w:rPr>
        <w:t>VI</w:t>
      </w:r>
      <w:r w:rsidRPr="005A564E">
        <w:rPr>
          <w:rFonts w:ascii="Times New Roman" w:hAnsi="Times New Roman" w:cs="Times New Roman"/>
          <w:sz w:val="24"/>
          <w:szCs w:val="24"/>
        </w:rPr>
        <w:t xml:space="preserve"> классах, получат элементарную естественно-научную под</w:t>
      </w:r>
      <w:r w:rsidRPr="005A564E">
        <w:rPr>
          <w:rFonts w:ascii="Times New Roman" w:hAnsi="Times New Roman" w:cs="Times New Roman"/>
          <w:sz w:val="24"/>
          <w:szCs w:val="24"/>
        </w:rPr>
        <w:softHyphen/>
        <w:t>го</w:t>
      </w:r>
      <w:r w:rsidRPr="005A564E">
        <w:rPr>
          <w:rFonts w:ascii="Times New Roman" w:hAnsi="Times New Roman" w:cs="Times New Roman"/>
          <w:sz w:val="24"/>
          <w:szCs w:val="24"/>
        </w:rPr>
        <w:softHyphen/>
        <w:t>товку. Преемственные связи между данными предметами обеспечивают целост</w:t>
      </w:r>
      <w:r w:rsidRPr="005A564E">
        <w:rPr>
          <w:rFonts w:ascii="Times New Roman" w:hAnsi="Times New Roman" w:cs="Times New Roman"/>
          <w:sz w:val="24"/>
          <w:szCs w:val="24"/>
        </w:rPr>
        <w:softHyphen/>
        <w:t>ность би</w:t>
      </w:r>
      <w:r w:rsidRPr="005A564E">
        <w:rPr>
          <w:rFonts w:ascii="Times New Roman" w:hAnsi="Times New Roman" w:cs="Times New Roman"/>
          <w:sz w:val="24"/>
          <w:szCs w:val="24"/>
        </w:rPr>
        <w:softHyphen/>
        <w:t>ологического курса, а его содержание будет способство</w:t>
      </w:r>
      <w:r w:rsidRPr="005A564E">
        <w:rPr>
          <w:rFonts w:ascii="Times New Roman" w:hAnsi="Times New Roman" w:cs="Times New Roman"/>
          <w:sz w:val="24"/>
          <w:szCs w:val="24"/>
        </w:rPr>
        <w:softHyphen/>
        <w:t>вать правильному поведению обу</w:t>
      </w:r>
      <w:r w:rsidRPr="005A564E">
        <w:rPr>
          <w:rFonts w:ascii="Times New Roman" w:hAnsi="Times New Roman" w:cs="Times New Roman"/>
          <w:sz w:val="24"/>
          <w:szCs w:val="24"/>
        </w:rPr>
        <w:softHyphen/>
        <w:t>чающихся в соответствии с законами приро</w:t>
      </w:r>
      <w:r w:rsidRPr="005A564E">
        <w:rPr>
          <w:rFonts w:ascii="Times New Roman" w:hAnsi="Times New Roman" w:cs="Times New Roman"/>
          <w:sz w:val="24"/>
          <w:szCs w:val="24"/>
        </w:rPr>
        <w:softHyphen/>
        <w:t>ды и общечеловеческими нрав</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н</w:t>
      </w:r>
      <w:r w:rsidRPr="005A564E">
        <w:rPr>
          <w:rFonts w:ascii="Times New Roman" w:hAnsi="Times New Roman" w:cs="Times New Roman"/>
          <w:sz w:val="24"/>
          <w:szCs w:val="24"/>
        </w:rPr>
        <w:softHyphen/>
        <w:t>ны</w:t>
      </w:r>
      <w:r w:rsidRPr="005A564E">
        <w:rPr>
          <w:rFonts w:ascii="Times New Roman" w:hAnsi="Times New Roman" w:cs="Times New Roman"/>
          <w:sz w:val="24"/>
          <w:szCs w:val="24"/>
        </w:rPr>
        <w:softHyphen/>
        <w:t>ми цен</w:t>
      </w:r>
      <w:r w:rsidRPr="005A564E">
        <w:rPr>
          <w:rFonts w:ascii="Times New Roman" w:hAnsi="Times New Roman" w:cs="Times New Roman"/>
          <w:sz w:val="24"/>
          <w:szCs w:val="24"/>
        </w:rPr>
        <w:softHyphen/>
        <w:t>ностями.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Изучение биологического материала в </w:t>
      </w:r>
      <w:r w:rsidRPr="005A564E">
        <w:rPr>
          <w:rFonts w:ascii="Times New Roman" w:hAnsi="Times New Roman" w:cs="Times New Roman"/>
          <w:sz w:val="24"/>
          <w:szCs w:val="24"/>
          <w:lang w:val="en-US"/>
        </w:rPr>
        <w:t>VII</w:t>
      </w:r>
      <w:r w:rsidRPr="005A564E">
        <w:rPr>
          <w:rFonts w:ascii="Times New Roman" w:hAnsi="Times New Roman" w:cs="Times New Roman"/>
          <w:sz w:val="24"/>
          <w:szCs w:val="24"/>
        </w:rPr>
        <w:t>-</w:t>
      </w:r>
      <w:r w:rsidRPr="005A564E">
        <w:rPr>
          <w:rFonts w:ascii="Times New Roman" w:hAnsi="Times New Roman" w:cs="Times New Roman"/>
          <w:sz w:val="24"/>
          <w:szCs w:val="24"/>
          <w:lang w:val="en-US"/>
        </w:rPr>
        <w:t>IX</w:t>
      </w:r>
      <w:r w:rsidRPr="005A564E">
        <w:rPr>
          <w:rFonts w:ascii="Times New Roman" w:hAnsi="Times New Roman" w:cs="Times New Roman"/>
          <w:sz w:val="24"/>
          <w:szCs w:val="24"/>
        </w:rPr>
        <w:t xml:space="preserve"> классах позволяет решать за</w:t>
      </w:r>
      <w:r w:rsidRPr="005A564E">
        <w:rPr>
          <w:rFonts w:ascii="Times New Roman" w:hAnsi="Times New Roman" w:cs="Times New Roman"/>
          <w:sz w:val="24"/>
          <w:szCs w:val="24"/>
        </w:rPr>
        <w:softHyphen/>
        <w:t>дачи экологического, эстетического, патриотического, физическо</w:t>
      </w:r>
      <w:r w:rsidRPr="005A564E">
        <w:rPr>
          <w:rFonts w:ascii="Times New Roman" w:hAnsi="Times New Roman" w:cs="Times New Roman"/>
          <w:sz w:val="24"/>
          <w:szCs w:val="24"/>
        </w:rPr>
        <w:softHyphen/>
        <w:t>го, трудового и полового воспитания детей и подростков.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Знакомство с разнообразием растительного и животного ми</w:t>
      </w:r>
      <w:r w:rsidRPr="005A564E">
        <w:rPr>
          <w:rFonts w:ascii="Times New Roman" w:hAnsi="Times New Roman" w:cs="Times New Roman"/>
          <w:sz w:val="24"/>
          <w:szCs w:val="24"/>
        </w:rPr>
        <w:softHyphen/>
        <w:t>ра должно воспитывать у обучающихся  чувство любви к природе и ответ</w:t>
      </w:r>
      <w:r w:rsidRPr="005A564E">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5A564E">
        <w:rPr>
          <w:rFonts w:ascii="Times New Roman" w:hAnsi="Times New Roman" w:cs="Times New Roman"/>
          <w:sz w:val="24"/>
          <w:szCs w:val="24"/>
        </w:rPr>
        <w:softHyphen/>
        <w:t>ловека и человек — часть приро</w:t>
      </w:r>
      <w:r w:rsidRPr="005A564E">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Курс «Биология » состоит из трёх разделов: «Растения», «Животные», «Человек и его здоро</w:t>
      </w:r>
      <w:r w:rsidRPr="005A564E">
        <w:rPr>
          <w:rFonts w:ascii="Times New Roman" w:hAnsi="Times New Roman" w:cs="Times New Roman"/>
          <w:sz w:val="24"/>
          <w:szCs w:val="24"/>
        </w:rPr>
        <w:softHyphen/>
        <w:t>вье».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Программа предполагает ведение наблюдений, органи</w:t>
      </w:r>
      <w:r w:rsidRPr="005A564E">
        <w:rPr>
          <w:rFonts w:ascii="Times New Roman" w:hAnsi="Times New Roman" w:cs="Times New Roman"/>
          <w:sz w:val="24"/>
          <w:szCs w:val="24"/>
        </w:rPr>
        <w:softHyphen/>
        <w:t>зацию лабораторных и практических работ, демонстрацию опы</w:t>
      </w:r>
      <w:r w:rsidRPr="005A564E">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5A564E">
        <w:rPr>
          <w:rFonts w:ascii="Times New Roman" w:hAnsi="Times New Roman" w:cs="Times New Roman"/>
          <w:sz w:val="24"/>
          <w:szCs w:val="24"/>
        </w:rPr>
        <w:softHyphen/>
        <w:t>ществлять коррекцию учащихся: развивать память и наблюдатель</w:t>
      </w:r>
      <w:r w:rsidRPr="005A564E">
        <w:rPr>
          <w:rFonts w:ascii="Times New Roman" w:hAnsi="Times New Roman" w:cs="Times New Roman"/>
          <w:sz w:val="24"/>
          <w:szCs w:val="24"/>
        </w:rPr>
        <w:softHyphen/>
        <w:t>ность, корригировать мышление и речь.</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 xml:space="preserve"> и </w:t>
      </w:r>
      <w:r w:rsidRPr="005A564E">
        <w:rPr>
          <w:rFonts w:ascii="Times New Roman" w:hAnsi="Times New Roman" w:cs="Times New Roman"/>
          <w:sz w:val="24"/>
          <w:szCs w:val="24"/>
          <w:lang w:val="en-US"/>
        </w:rPr>
        <w:t>VI</w:t>
      </w:r>
      <w:r w:rsidRPr="005A564E">
        <w:rPr>
          <w:rFonts w:ascii="Times New Roman" w:hAnsi="Times New Roman" w:cs="Times New Roman"/>
          <w:sz w:val="24"/>
          <w:szCs w:val="24"/>
        </w:rPr>
        <w:t xml:space="preserve"> классах и узнают, чем жи</w:t>
      </w:r>
      <w:r w:rsidRPr="005A564E">
        <w:rPr>
          <w:rFonts w:ascii="Times New Roman" w:hAnsi="Times New Roman" w:cs="Times New Roman"/>
          <w:sz w:val="24"/>
          <w:szCs w:val="24"/>
        </w:rPr>
        <w:softHyphen/>
        <w:t>вая природа отличается от неживой, из чего состоит живые и не</w:t>
      </w:r>
      <w:r w:rsidRPr="005A564E">
        <w:rPr>
          <w:rFonts w:ascii="Times New Roman" w:hAnsi="Times New Roman" w:cs="Times New Roman"/>
          <w:sz w:val="24"/>
          <w:szCs w:val="24"/>
        </w:rPr>
        <w:softHyphen/>
        <w:t>живые тела, получают новые знания об элементарных физичес</w:t>
      </w:r>
      <w:r w:rsidRPr="005A564E">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Курс биологии, посвящённый изучению живой природы, начинается с раздела «Растения» (</w:t>
      </w:r>
      <w:r w:rsidRPr="005A564E">
        <w:rPr>
          <w:rFonts w:ascii="Times New Roman" w:hAnsi="Times New Roman" w:cs="Times New Roman"/>
          <w:sz w:val="24"/>
          <w:szCs w:val="24"/>
          <w:lang w:val="en-US"/>
        </w:rPr>
        <w:t>VII</w:t>
      </w:r>
      <w:r w:rsidRPr="005A564E">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5A564E">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5A564E">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5A564E">
        <w:rPr>
          <w:rFonts w:ascii="Times New Roman" w:hAnsi="Times New Roman" w:cs="Times New Roman"/>
          <w:sz w:val="24"/>
          <w:szCs w:val="24"/>
        </w:rPr>
        <w:softHyphen/>
        <w:t>тарно-гигиенические требования к их содержанию и др.).</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разделе «Человек» (</w:t>
      </w:r>
      <w:r w:rsidRPr="005A564E">
        <w:rPr>
          <w:rFonts w:ascii="Times New Roman" w:hAnsi="Times New Roman" w:cs="Times New Roman"/>
          <w:sz w:val="24"/>
          <w:szCs w:val="24"/>
          <w:lang w:val="en-US"/>
        </w:rPr>
        <w:t>IX</w:t>
      </w:r>
      <w:r w:rsidRPr="005A564E">
        <w:rPr>
          <w:rFonts w:ascii="Times New Roman" w:hAnsi="Times New Roman" w:cs="Times New Roman"/>
          <w:sz w:val="24"/>
          <w:szCs w:val="24"/>
        </w:rPr>
        <w:t xml:space="preserve"> класс) человек рассматривается как биосоциальное су</w:t>
      </w:r>
      <w:r w:rsidRPr="005A564E">
        <w:rPr>
          <w:rFonts w:ascii="Times New Roman" w:hAnsi="Times New Roman" w:cs="Times New Roman"/>
          <w:sz w:val="24"/>
          <w:szCs w:val="24"/>
        </w:rPr>
        <w:softHyphen/>
        <w:t>ще</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w:t>
      </w:r>
      <w:r w:rsidRPr="005A564E">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5A564E">
        <w:rPr>
          <w:rFonts w:ascii="Times New Roman" w:hAnsi="Times New Roman" w:cs="Times New Roman"/>
          <w:sz w:val="24"/>
          <w:szCs w:val="24"/>
        </w:rPr>
        <w:softHyphen/>
        <w:t>лиз жизнен</w:t>
      </w:r>
      <w:r w:rsidRPr="005A564E">
        <w:rPr>
          <w:rFonts w:ascii="Times New Roman" w:hAnsi="Times New Roman" w:cs="Times New Roman"/>
          <w:sz w:val="24"/>
          <w:szCs w:val="24"/>
        </w:rPr>
        <w:softHyphen/>
        <w:t>ных функций важнейших групп растительных и животных орга</w:t>
      </w:r>
      <w:r w:rsidRPr="005A564E">
        <w:rPr>
          <w:rFonts w:ascii="Times New Roman" w:hAnsi="Times New Roman" w:cs="Times New Roman"/>
          <w:sz w:val="24"/>
          <w:szCs w:val="24"/>
        </w:rPr>
        <w:softHyphen/>
        <w:t>низмов (пи</w:t>
      </w:r>
      <w:r w:rsidRPr="005A564E">
        <w:rPr>
          <w:rFonts w:ascii="Times New Roman" w:hAnsi="Times New Roman" w:cs="Times New Roman"/>
          <w:sz w:val="24"/>
          <w:szCs w:val="24"/>
        </w:rPr>
        <w:softHyphen/>
        <w:t>та</w:t>
      </w:r>
      <w:r w:rsidRPr="005A564E">
        <w:rPr>
          <w:rFonts w:ascii="Times New Roman" w:hAnsi="Times New Roman" w:cs="Times New Roman"/>
          <w:sz w:val="24"/>
          <w:szCs w:val="24"/>
        </w:rPr>
        <w:softHyphen/>
        <w:t>ние и пищеварение, дыхание, перемещение веществ, выделение, размножение). Это по</w:t>
      </w:r>
      <w:r w:rsidRPr="005A564E">
        <w:rPr>
          <w:rFonts w:ascii="Times New Roman" w:hAnsi="Times New Roman" w:cs="Times New Roman"/>
          <w:sz w:val="24"/>
          <w:szCs w:val="24"/>
        </w:rPr>
        <w:softHyphen/>
        <w:t>з</w:t>
      </w:r>
      <w:r w:rsidRPr="005A564E">
        <w:rPr>
          <w:rFonts w:ascii="Times New Roman" w:hAnsi="Times New Roman" w:cs="Times New Roman"/>
          <w:sz w:val="24"/>
          <w:szCs w:val="24"/>
        </w:rPr>
        <w:softHyphen/>
        <w:t>во</w:t>
      </w:r>
      <w:r w:rsidRPr="005A564E">
        <w:rPr>
          <w:rFonts w:ascii="Times New Roman" w:hAnsi="Times New Roman" w:cs="Times New Roman"/>
          <w:sz w:val="24"/>
          <w:szCs w:val="24"/>
        </w:rPr>
        <w:softHyphen/>
        <w:t>лит обучающимся с умственной отсталостью (интелле</w:t>
      </w:r>
      <w:r w:rsidRPr="005A564E">
        <w:rPr>
          <w:rFonts w:ascii="Times New Roman" w:hAnsi="Times New Roman" w:cs="Times New Roman"/>
          <w:sz w:val="24"/>
          <w:szCs w:val="24"/>
        </w:rPr>
        <w:softHyphen/>
        <w:t>ктуальными нарушениями) вос</w:t>
      </w:r>
      <w:r w:rsidRPr="005A564E">
        <w:rPr>
          <w:rFonts w:ascii="Times New Roman" w:hAnsi="Times New Roman" w:cs="Times New Roman"/>
          <w:sz w:val="24"/>
          <w:szCs w:val="24"/>
        </w:rPr>
        <w:softHyphen/>
        <w:t>принимать человека как часть живой природы.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За счет некоторого сокращения анатомического и морфологи</w:t>
      </w:r>
      <w:r w:rsidRPr="005A564E">
        <w:rPr>
          <w:rFonts w:ascii="Times New Roman" w:hAnsi="Times New Roman" w:cs="Times New Roman"/>
          <w:sz w:val="24"/>
          <w:szCs w:val="24"/>
        </w:rPr>
        <w:softHyphen/>
        <w:t>ческого материала в программу включены темы, связанные с со</w:t>
      </w:r>
      <w:r w:rsidRPr="005A564E">
        <w:rPr>
          <w:rFonts w:ascii="Times New Roman" w:hAnsi="Times New Roman" w:cs="Times New Roman"/>
          <w:sz w:val="24"/>
          <w:szCs w:val="24"/>
        </w:rPr>
        <w:softHyphen/>
        <w:t>хранением здоровья человека. Обучающиеся  знакомятся с распрост</w:t>
      </w:r>
      <w:r w:rsidRPr="005A564E">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5A564E">
        <w:rPr>
          <w:rFonts w:ascii="Times New Roman" w:hAnsi="Times New Roman" w:cs="Times New Roman"/>
          <w:sz w:val="24"/>
          <w:szCs w:val="24"/>
        </w:rPr>
        <w:softHyphen/>
        <w:t>мерить давление, наложить повязку и т. п.) следует уделять боль</w:t>
      </w:r>
      <w:r w:rsidRPr="005A564E">
        <w:rPr>
          <w:rFonts w:ascii="Times New Roman" w:hAnsi="Times New Roman" w:cs="Times New Roman"/>
          <w:sz w:val="24"/>
          <w:szCs w:val="24"/>
        </w:rPr>
        <w:softHyphen/>
        <w:t>ше внимания во внеурочное время.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Основные задачи  изучения биологии: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460EDD" w:rsidRPr="001B3226" w:rsidRDefault="00460EDD" w:rsidP="005A564E">
      <w:pPr>
        <w:pStyle w:val="a5"/>
        <w:rPr>
          <w:rFonts w:ascii="Times New Roman" w:hAnsi="Times New Roman" w:cs="Times New Roman"/>
          <w:b/>
          <w:sz w:val="24"/>
          <w:szCs w:val="24"/>
        </w:rPr>
      </w:pPr>
      <w:r w:rsidRPr="001B3226">
        <w:rPr>
          <w:rFonts w:ascii="Times New Roman" w:hAnsi="Times New Roman" w:cs="Times New Roman"/>
          <w:b/>
          <w:sz w:val="24"/>
          <w:szCs w:val="24"/>
        </w:rPr>
        <w:t>РАСТЕНИЯ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Введение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Многообразие растений (размеры, форма, места произраста</w:t>
      </w:r>
      <w:r w:rsidRPr="005A564E">
        <w:rPr>
          <w:rFonts w:ascii="Times New Roman" w:hAnsi="Times New Roman" w:cs="Times New Roman"/>
          <w:sz w:val="24"/>
          <w:szCs w:val="24"/>
        </w:rPr>
        <w:softHyphen/>
        <w:t>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Общие сведения о цветковых растениях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Подземные и наземные органы растения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Корень. </w:t>
      </w:r>
      <w:r w:rsidRPr="005A564E">
        <w:rPr>
          <w:rFonts w:ascii="Times New Roman" w:hAnsi="Times New Roman" w:cs="Times New Roman"/>
          <w:sz w:val="24"/>
          <w:szCs w:val="24"/>
        </w:rPr>
        <w:t>Строение корня. Образование корней. Виды кор</w:t>
      </w:r>
      <w:r w:rsidRPr="005A564E">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Стебель. </w:t>
      </w:r>
      <w:r w:rsidRPr="005A564E">
        <w:rPr>
          <w:rFonts w:ascii="Times New Roman" w:hAnsi="Times New Roman" w:cs="Times New Roman"/>
          <w:sz w:val="24"/>
          <w:szCs w:val="24"/>
        </w:rPr>
        <w:t>Разнообразие стеблей (травянистый, древес</w:t>
      </w:r>
      <w:r w:rsidRPr="005A564E">
        <w:rPr>
          <w:rFonts w:ascii="Times New Roman" w:hAnsi="Times New Roman" w:cs="Times New Roman"/>
          <w:sz w:val="24"/>
          <w:szCs w:val="24"/>
        </w:rPr>
        <w:softHyphen/>
        <w:t>ный), укороченные стебли. Ползучий, прямостоячий, цепляющий</w:t>
      </w:r>
      <w:r w:rsidRPr="005A564E">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5A564E">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5A564E">
        <w:rPr>
          <w:rFonts w:ascii="Times New Roman" w:hAnsi="Times New Roman" w:cs="Times New Roman"/>
          <w:sz w:val="24"/>
          <w:szCs w:val="24"/>
        </w:rPr>
        <w:softHyphen/>
        <w:t>ля. Побег.</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Лист </w:t>
      </w:r>
      <w:r w:rsidRPr="005A564E">
        <w:rPr>
          <w:rFonts w:ascii="Times New Roman" w:hAnsi="Times New Roman" w:cs="Times New Roman"/>
          <w:sz w:val="24"/>
          <w:szCs w:val="24"/>
        </w:rPr>
        <w:t xml:space="preserve"> Внешнее строение листа (листовая пластинка, че</w:t>
      </w:r>
      <w:r w:rsidRPr="005A564E">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5A564E">
        <w:rPr>
          <w:rFonts w:ascii="Times New Roman" w:hAnsi="Times New Roman" w:cs="Times New Roman"/>
          <w:sz w:val="24"/>
          <w:szCs w:val="24"/>
        </w:rPr>
        <w:softHyphen/>
        <w:t>ния — образование питательных веществ в листьях на свету, ис</w:t>
      </w:r>
      <w:r w:rsidRPr="005A564E">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Цветок.</w:t>
      </w:r>
      <w:r w:rsidRPr="005A564E">
        <w:rPr>
          <w:rFonts w:ascii="Times New Roman" w:hAnsi="Times New Roman" w:cs="Times New Roman"/>
          <w:sz w:val="24"/>
          <w:szCs w:val="24"/>
        </w:rPr>
        <w:t xml:space="preserve"> Строение цветка. Понятие о соцветиях (об</w:t>
      </w:r>
      <w:r w:rsidRPr="005A564E">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Строение семени</w:t>
      </w:r>
      <w:r w:rsidRPr="005A564E">
        <w:rPr>
          <w:rFonts w:ascii="Times New Roman" w:hAnsi="Times New Roman" w:cs="Times New Roman"/>
          <w:sz w:val="24"/>
          <w:szCs w:val="24"/>
        </w:rPr>
        <w:t xml:space="preserve"> (на примере фасоли, гороха, пшени</w:t>
      </w:r>
      <w:r w:rsidRPr="005A564E">
        <w:rPr>
          <w:rFonts w:ascii="Times New Roman" w:hAnsi="Times New Roman" w:cs="Times New Roman"/>
          <w:sz w:val="24"/>
          <w:szCs w:val="24"/>
        </w:rPr>
        <w:softHyphen/>
        <w:t>цы). Условия, необходимые для прорастания семян. Определение всхожести семян.</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 опыта</w:t>
      </w:r>
      <w:r w:rsidRPr="005A564E">
        <w:rPr>
          <w:rFonts w:ascii="Times New Roman" w:hAnsi="Times New Roman" w:cs="Times New Roman"/>
          <w:sz w:val="24"/>
          <w:szCs w:val="24"/>
        </w:rPr>
        <w:t xml:space="preserve"> образование крахмала в листьях растений на свету.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Лабораторные работы</w:t>
      </w:r>
      <w:r w:rsidRPr="005A564E">
        <w:rPr>
          <w:rFonts w:ascii="Times New Roman" w:hAnsi="Times New Roman" w:cs="Times New Roman"/>
          <w:sz w:val="24"/>
          <w:szCs w:val="24"/>
        </w:rPr>
        <w:t xml:space="preserve"> по теме: органы цветкового растения. Строение цветка. Строение семени.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Практические работы</w:t>
      </w:r>
      <w:r w:rsidRPr="005A564E">
        <w:rPr>
          <w:rFonts w:ascii="Times New Roman" w:hAnsi="Times New Roman" w:cs="Times New Roman"/>
          <w:sz w:val="24"/>
          <w:szCs w:val="24"/>
        </w:rPr>
        <w:t>. Образование придаточных корней (черенкование стебля, лис</w:t>
      </w:r>
      <w:r w:rsidRPr="005A564E">
        <w:rPr>
          <w:rFonts w:ascii="Times New Roman" w:hAnsi="Times New Roman" w:cs="Times New Roman"/>
          <w:sz w:val="24"/>
          <w:szCs w:val="24"/>
        </w:rPr>
        <w:softHyphen/>
        <w:t>товое деление). Определение всхожести семян.</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Растения леса</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Некоторые биологические особенности леса.</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Лиственные деревья</w:t>
      </w:r>
      <w:r w:rsidRPr="005A564E">
        <w:rPr>
          <w:rFonts w:ascii="Times New Roman" w:hAnsi="Times New Roman" w:cs="Times New Roman"/>
          <w:sz w:val="24"/>
          <w:szCs w:val="24"/>
        </w:rPr>
        <w:t>: береза, дуб, липа, осина или дру</w:t>
      </w:r>
      <w:r w:rsidRPr="005A564E">
        <w:rPr>
          <w:rFonts w:ascii="Times New Roman" w:hAnsi="Times New Roman" w:cs="Times New Roman"/>
          <w:sz w:val="24"/>
          <w:szCs w:val="24"/>
        </w:rPr>
        <w:softHyphen/>
        <w:t>гие местные породы.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Хвойные деревья</w:t>
      </w:r>
      <w:r w:rsidRPr="005A564E">
        <w:rPr>
          <w:rFonts w:ascii="Times New Roman" w:hAnsi="Times New Roman" w:cs="Times New Roman"/>
          <w:sz w:val="24"/>
          <w:szCs w:val="24"/>
        </w:rPr>
        <w:t>: ель, сосна или другие породы дере</w:t>
      </w:r>
      <w:r w:rsidRPr="005A564E">
        <w:rPr>
          <w:rFonts w:ascii="Times New Roman" w:hAnsi="Times New Roman" w:cs="Times New Roman"/>
          <w:sz w:val="24"/>
          <w:szCs w:val="24"/>
        </w:rPr>
        <w:softHyphen/>
        <w:t>вьев, характерные для данного края.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5A564E">
        <w:rPr>
          <w:rFonts w:ascii="Times New Roman" w:hAnsi="Times New Roman" w:cs="Times New Roman"/>
          <w:sz w:val="24"/>
          <w:szCs w:val="24"/>
        </w:rPr>
        <w:softHyphen/>
        <w:t>ние древесины различных пород.</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Лесные кустарники</w:t>
      </w:r>
      <w:r w:rsidRPr="005A564E">
        <w:rPr>
          <w:rFonts w:ascii="Times New Roman" w:hAnsi="Times New Roman" w:cs="Times New Roman"/>
          <w:sz w:val="24"/>
          <w:szCs w:val="24"/>
        </w:rPr>
        <w:t>. Особенности внешнего строения кустарников. Отличие деревьев от кустарников.</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Бузина, лещина (орешник), шиповник. Использование челове</w:t>
      </w:r>
      <w:r w:rsidRPr="005A564E">
        <w:rPr>
          <w:rFonts w:ascii="Times New Roman" w:hAnsi="Times New Roman" w:cs="Times New Roman"/>
          <w:sz w:val="24"/>
          <w:szCs w:val="24"/>
        </w:rPr>
        <w:softHyphen/>
        <w:t>ком. Отличительные признаки съедобных и ядовитых плодов.</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Ягодные кустарнички</w:t>
      </w:r>
      <w:r w:rsidRPr="005A564E">
        <w:rPr>
          <w:rFonts w:ascii="Times New Roman" w:hAnsi="Times New Roman" w:cs="Times New Roman"/>
          <w:sz w:val="24"/>
          <w:szCs w:val="24"/>
        </w:rPr>
        <w:t>. Черника, брусника. Особенно</w:t>
      </w:r>
      <w:r w:rsidRPr="005A564E">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5A564E">
        <w:rPr>
          <w:rFonts w:ascii="Times New Roman" w:hAnsi="Times New Roman" w:cs="Times New Roman"/>
          <w:sz w:val="24"/>
          <w:szCs w:val="24"/>
        </w:rPr>
        <w:softHyphen/>
        <w:t>ла их сбора и заготовки.</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Травы</w:t>
      </w:r>
      <w:r w:rsidRPr="005A564E">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Грибы </w:t>
      </w:r>
      <w:r w:rsidRPr="005A564E">
        <w:rPr>
          <w:rFonts w:ascii="Times New Roman" w:hAnsi="Times New Roman" w:cs="Times New Roman"/>
          <w:i/>
          <w:sz w:val="24"/>
          <w:szCs w:val="24"/>
        </w:rPr>
        <w:t>леса</w:t>
      </w:r>
      <w:r w:rsidRPr="005A564E">
        <w:rPr>
          <w:rFonts w:ascii="Times New Roman" w:hAnsi="Times New Roman" w:cs="Times New Roman"/>
          <w:sz w:val="24"/>
          <w:szCs w:val="24"/>
        </w:rPr>
        <w:t>. Строение шляпочного гриба: шляпка, пенек, гриб</w:t>
      </w:r>
      <w:r w:rsidRPr="005A564E">
        <w:rPr>
          <w:rFonts w:ascii="Times New Roman" w:hAnsi="Times New Roman" w:cs="Times New Roman"/>
          <w:sz w:val="24"/>
          <w:szCs w:val="24"/>
        </w:rPr>
        <w:softHyphen/>
        <w:t>ница.</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Грибы съедобные и ядовитые. Распознавание съедобных и ядо</w:t>
      </w:r>
      <w:r w:rsidRPr="005A564E">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5A564E">
        <w:rPr>
          <w:rFonts w:ascii="Times New Roman" w:hAnsi="Times New Roman" w:cs="Times New Roman"/>
          <w:sz w:val="24"/>
          <w:szCs w:val="24"/>
        </w:rPr>
        <w:softHyphen/>
        <w:t>треблением в пищу. Грибные заготовки (засолка, маринование, сушка).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Охрана леса</w:t>
      </w:r>
      <w:r w:rsidRPr="005A564E">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5A564E">
        <w:rPr>
          <w:rFonts w:ascii="Times New Roman" w:hAnsi="Times New Roman" w:cs="Times New Roman"/>
          <w:sz w:val="24"/>
          <w:szCs w:val="24"/>
        </w:rPr>
        <w:softHyphen/>
        <w:t>ство (работа лесничества по охране и разведению лесов).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Определение возраста лиственных  деревьев  по годичным кольцам, а хвой</w:t>
      </w:r>
      <w:r w:rsidRPr="005A564E">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5A564E">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460EDD" w:rsidRPr="005A564E" w:rsidRDefault="00CD1E51" w:rsidP="005A564E">
      <w:pPr>
        <w:pStyle w:val="a5"/>
        <w:rPr>
          <w:rFonts w:ascii="Times New Roman" w:hAnsi="Times New Roman" w:cs="Times New Roman"/>
          <w:sz w:val="24"/>
          <w:szCs w:val="24"/>
        </w:rPr>
      </w:pPr>
      <w:r>
        <w:rPr>
          <w:rFonts w:ascii="Times New Roman" w:hAnsi="Times New Roman" w:cs="Times New Roman"/>
          <w:noProof/>
          <w:sz w:val="24"/>
          <w:szCs w:val="24"/>
        </w:rPr>
        <w:pict>
          <v:line id="Line 53" o:spid="_x0000_s1051" style="position:absolute;z-index:2517698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" strokeweight=".18mm">
            <v:stroke joinstyle="miter" endcap="square"/>
            <w10:wrap anchorx="margin"/>
          </v:line>
        </w:pict>
      </w:r>
      <w:r>
        <w:rPr>
          <w:rFonts w:ascii="Times New Roman" w:hAnsi="Times New Roman" w:cs="Times New Roman"/>
          <w:noProof/>
          <w:sz w:val="24"/>
          <w:szCs w:val="24"/>
        </w:rPr>
        <w:pict>
          <v:line id="Line 54" o:spid="_x0000_s1050" style="position:absolute;z-index:2517708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" strokeweight=".18mm">
            <v:stroke joinstyle="miter" endcap="square"/>
            <w10:wrap anchorx="margin"/>
          </v:line>
        </w:pict>
      </w:r>
      <w:r w:rsidR="00460EDD" w:rsidRPr="005A564E">
        <w:rPr>
          <w:rFonts w:ascii="Times New Roman" w:hAnsi="Times New Roman" w:cs="Times New Roman"/>
          <w:i/>
          <w:sz w:val="24"/>
          <w:szCs w:val="24"/>
        </w:rPr>
        <w:t>Экскурсии в природу</w:t>
      </w:r>
      <w:r w:rsidR="00460EDD" w:rsidRPr="005A564E">
        <w:rPr>
          <w:rFonts w:ascii="Times New Roman" w:hAnsi="Times New Roman" w:cs="Times New Roman"/>
          <w:sz w:val="24"/>
          <w:szCs w:val="24"/>
        </w:rPr>
        <w:t xml:space="preserve"> для ознакомления с разнообразием рас</w:t>
      </w:r>
      <w:r w:rsidR="00460EDD" w:rsidRPr="005A564E">
        <w:rPr>
          <w:rFonts w:ascii="Times New Roman" w:hAnsi="Times New Roman" w:cs="Times New Roman"/>
          <w:sz w:val="24"/>
          <w:szCs w:val="24"/>
        </w:rPr>
        <w:softHyphen/>
        <w:t>тений, с распространением плодов и семян, с осенними явлени</w:t>
      </w:r>
      <w:r w:rsidR="00460EDD" w:rsidRPr="005A564E">
        <w:rPr>
          <w:rFonts w:ascii="Times New Roman" w:hAnsi="Times New Roman" w:cs="Times New Roman"/>
          <w:sz w:val="24"/>
          <w:szCs w:val="24"/>
        </w:rPr>
        <w:softHyphen/>
        <w:t>ями в жизни растений.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Комнатные растения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Разнообразие комнатных растений.</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Светолюбивые</w:t>
      </w:r>
      <w:r w:rsidRPr="005A564E">
        <w:rPr>
          <w:rFonts w:ascii="Times New Roman" w:hAnsi="Times New Roman" w:cs="Times New Roman"/>
          <w:sz w:val="24"/>
          <w:szCs w:val="24"/>
        </w:rPr>
        <w:t xml:space="preserve"> (бегония, герань, хлорофитум).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Теневыносли</w:t>
      </w:r>
      <w:r w:rsidRPr="005A564E">
        <w:rPr>
          <w:rFonts w:ascii="Times New Roman" w:hAnsi="Times New Roman" w:cs="Times New Roman"/>
          <w:i/>
          <w:sz w:val="24"/>
          <w:szCs w:val="24"/>
        </w:rPr>
        <w:softHyphen/>
        <w:t>вые</w:t>
      </w:r>
      <w:r w:rsidRPr="005A564E">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Влаголюбивые</w:t>
      </w:r>
      <w:r w:rsidRPr="005A564E">
        <w:rPr>
          <w:rFonts w:ascii="Times New Roman" w:hAnsi="Times New Roman" w:cs="Times New Roman"/>
          <w:sz w:val="24"/>
          <w:szCs w:val="24"/>
        </w:rPr>
        <w:t xml:space="preserve"> (циперус, ас</w:t>
      </w:r>
      <w:r w:rsidRPr="005A564E">
        <w:rPr>
          <w:rFonts w:ascii="Times New Roman" w:hAnsi="Times New Roman" w:cs="Times New Roman"/>
          <w:sz w:val="24"/>
          <w:szCs w:val="24"/>
        </w:rPr>
        <w:softHyphen/>
        <w:t xml:space="preserve">парагус).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Засухоустойчивые</w:t>
      </w:r>
      <w:r w:rsidRPr="005A564E">
        <w:rPr>
          <w:rFonts w:ascii="Times New Roman" w:hAnsi="Times New Roman" w:cs="Times New Roman"/>
          <w:sz w:val="24"/>
          <w:szCs w:val="24"/>
        </w:rPr>
        <w:t xml:space="preserve"> (суккуленты, кактусы).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Особенности внешнего строения и биологические особеннос</w:t>
      </w:r>
      <w:r w:rsidRPr="005A564E">
        <w:rPr>
          <w:rFonts w:ascii="Times New Roman" w:hAnsi="Times New Roman" w:cs="Times New Roman"/>
          <w:sz w:val="24"/>
          <w:szCs w:val="24"/>
        </w:rPr>
        <w:softHyphen/>
        <w:t>ти растений. Особенности ухода, выращивания, размножения. Раз</w:t>
      </w:r>
      <w:r w:rsidRPr="005A564E">
        <w:rPr>
          <w:rFonts w:ascii="Times New Roman" w:hAnsi="Times New Roman" w:cs="Times New Roman"/>
          <w:sz w:val="24"/>
          <w:szCs w:val="24"/>
        </w:rPr>
        <w:softHyphen/>
        <w:t>мещение в помещении. Польза, приносимая комнатными расте</w:t>
      </w:r>
      <w:r w:rsidRPr="005A564E">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5A564E">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Цветочно-декоративные растения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Однолетние растения: </w:t>
      </w:r>
      <w:r w:rsidRPr="005A564E">
        <w:rPr>
          <w:rFonts w:ascii="Times New Roman" w:hAnsi="Times New Roman" w:cs="Times New Roman"/>
          <w:sz w:val="24"/>
          <w:szCs w:val="24"/>
        </w:rPr>
        <w:t>настурция (астра, петуния, календу</w:t>
      </w:r>
      <w:r w:rsidRPr="005A564E">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5A564E">
        <w:rPr>
          <w:rFonts w:ascii="Times New Roman" w:hAnsi="Times New Roman" w:cs="Times New Roman"/>
          <w:sz w:val="24"/>
          <w:szCs w:val="24"/>
        </w:rPr>
        <w:softHyphen/>
        <w:t>щение в цветнике.  Виды цветников, их дизайн.</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Двулетние растения: </w:t>
      </w:r>
      <w:r w:rsidRPr="005A564E">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5A564E">
        <w:rPr>
          <w:rFonts w:ascii="Times New Roman" w:hAnsi="Times New Roman" w:cs="Times New Roman"/>
          <w:sz w:val="24"/>
          <w:szCs w:val="24"/>
        </w:rPr>
        <w:softHyphen/>
        <w:t>личие в способах выращивания однолетних и двулетних цветоч</w:t>
      </w:r>
      <w:r w:rsidRPr="005A564E">
        <w:rPr>
          <w:rFonts w:ascii="Times New Roman" w:hAnsi="Times New Roman" w:cs="Times New Roman"/>
          <w:sz w:val="24"/>
          <w:szCs w:val="24"/>
        </w:rPr>
        <w:softHyphen/>
        <w:t>ных растений. Размещение в цветнике.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Многолетние растения: </w:t>
      </w:r>
      <w:r w:rsidRPr="005A564E">
        <w:rPr>
          <w:rFonts w:ascii="Times New Roman" w:hAnsi="Times New Roman" w:cs="Times New Roman"/>
          <w:sz w:val="24"/>
          <w:szCs w:val="24"/>
        </w:rPr>
        <w:t>флоксы (пионы,  георгины).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5A564E">
        <w:rPr>
          <w:rFonts w:ascii="Times New Roman" w:hAnsi="Times New Roman" w:cs="Times New Roman"/>
          <w:sz w:val="24"/>
          <w:szCs w:val="24"/>
        </w:rPr>
        <w:softHyphen/>
        <w:t>тений (тюльпаны, нарциссы). Цветы в жизни человека.</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Растения поля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Хлебные (злаковые) растения: </w:t>
      </w:r>
      <w:r w:rsidRPr="005A564E">
        <w:rPr>
          <w:rFonts w:ascii="Times New Roman" w:hAnsi="Times New Roman" w:cs="Times New Roman"/>
          <w:sz w:val="24"/>
          <w:szCs w:val="24"/>
        </w:rPr>
        <w:t>пшеница, рожь, овес, куку</w:t>
      </w:r>
      <w:r w:rsidRPr="005A564E">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Технические культуры: </w:t>
      </w:r>
      <w:r w:rsidRPr="005A564E">
        <w:rPr>
          <w:rFonts w:ascii="Times New Roman" w:hAnsi="Times New Roman" w:cs="Times New Roman"/>
          <w:sz w:val="24"/>
          <w:szCs w:val="24"/>
        </w:rPr>
        <w:t>сахарная свекла, лен, хлопчатник, кар</w:t>
      </w:r>
      <w:r w:rsidRPr="005A564E">
        <w:rPr>
          <w:rFonts w:ascii="Times New Roman" w:hAnsi="Times New Roman" w:cs="Times New Roman"/>
          <w:sz w:val="24"/>
          <w:szCs w:val="24"/>
        </w:rPr>
        <w:softHyphen/>
        <w:t>тофель, подсолнечник.</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Особенности внешнего строения этих растений. Их биологи</w:t>
      </w:r>
      <w:r w:rsidRPr="005A564E">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5A564E">
        <w:rPr>
          <w:rFonts w:ascii="Times New Roman" w:hAnsi="Times New Roman" w:cs="Times New Roman"/>
          <w:sz w:val="24"/>
          <w:szCs w:val="24"/>
        </w:rPr>
        <w:softHyphen/>
        <w:t>да изо льна и хлопка.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Сорные растенияполей и огородов</w:t>
      </w:r>
      <w:r w:rsidRPr="005A564E">
        <w:rPr>
          <w:rFonts w:ascii="Times New Roman" w:hAnsi="Times New Roman" w:cs="Times New Roman"/>
          <w:sz w:val="24"/>
          <w:szCs w:val="24"/>
        </w:rPr>
        <w:t>: осот, пырей, лебеда.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Внешний вид.  Борьба с сорными растениями.</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Овощные растения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Однолетние овощные растения: </w:t>
      </w:r>
      <w:r w:rsidRPr="005A564E">
        <w:rPr>
          <w:rFonts w:ascii="Times New Roman" w:hAnsi="Times New Roman" w:cs="Times New Roman"/>
          <w:sz w:val="24"/>
          <w:szCs w:val="24"/>
        </w:rPr>
        <w:t>огурец, помидор (горох, фасоль, баклажан, перец, редис, укроп — по выбору учителя).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Двулетние овощные растения: </w:t>
      </w:r>
      <w:r w:rsidRPr="005A564E">
        <w:rPr>
          <w:rFonts w:ascii="Times New Roman" w:hAnsi="Times New Roman" w:cs="Times New Roman"/>
          <w:sz w:val="24"/>
          <w:szCs w:val="24"/>
        </w:rPr>
        <w:t>морковь, свекла, капуста, петрушка.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Многолетние овощные растения: </w:t>
      </w:r>
      <w:r w:rsidRPr="005A564E">
        <w:rPr>
          <w:rFonts w:ascii="Times New Roman" w:hAnsi="Times New Roman" w:cs="Times New Roman"/>
          <w:sz w:val="24"/>
          <w:szCs w:val="24"/>
        </w:rPr>
        <w:t>лук.</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Особенности внешнего строения этих растений, биологичес</w:t>
      </w:r>
      <w:r w:rsidRPr="005A564E">
        <w:rPr>
          <w:rFonts w:ascii="Times New Roman" w:hAnsi="Times New Roman" w:cs="Times New Roman"/>
          <w:sz w:val="24"/>
          <w:szCs w:val="24"/>
        </w:rPr>
        <w:softHyphen/>
        <w:t>кие особенности выращивания. Развитие растений от семени до семени.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Выращивание: посев, уход, уборка.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Польза овощных растений. Овощи — источник здоровья (ви</w:t>
      </w:r>
      <w:r w:rsidRPr="005A564E">
        <w:rPr>
          <w:rFonts w:ascii="Times New Roman" w:hAnsi="Times New Roman" w:cs="Times New Roman"/>
          <w:sz w:val="24"/>
          <w:szCs w:val="24"/>
        </w:rPr>
        <w:softHyphen/>
        <w:t>тамины).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Использование человеком. Блюда, приготавливаемые из овощей.</w:t>
      </w:r>
    </w:p>
    <w:p w:rsidR="004D6AAA"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5A564E">
        <w:rPr>
          <w:rFonts w:ascii="Times New Roman" w:hAnsi="Times New Roman" w:cs="Times New Roman"/>
          <w:sz w:val="24"/>
          <w:szCs w:val="24"/>
        </w:rPr>
        <w:softHyphen/>
        <w:t>школьном участке, сбор урожая.</w:t>
      </w:r>
    </w:p>
    <w:p w:rsidR="00460EDD" w:rsidRPr="001B3226" w:rsidRDefault="00460EDD" w:rsidP="005A564E">
      <w:pPr>
        <w:pStyle w:val="a5"/>
        <w:rPr>
          <w:rFonts w:ascii="Times New Roman" w:hAnsi="Times New Roman" w:cs="Times New Roman"/>
          <w:b/>
          <w:sz w:val="24"/>
          <w:szCs w:val="24"/>
        </w:rPr>
      </w:pPr>
      <w:r w:rsidRPr="001B3226">
        <w:rPr>
          <w:rFonts w:ascii="Times New Roman" w:hAnsi="Times New Roman" w:cs="Times New Roman"/>
          <w:b/>
          <w:sz w:val="24"/>
          <w:szCs w:val="24"/>
        </w:rPr>
        <w:t>Растения сада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Яблоня, груша, вишня, смородина, крыжовник, земляника (аб</w:t>
      </w:r>
      <w:r w:rsidRPr="005A564E">
        <w:rPr>
          <w:rFonts w:ascii="Times New Roman" w:hAnsi="Times New Roman" w:cs="Times New Roman"/>
          <w:sz w:val="24"/>
          <w:szCs w:val="24"/>
        </w:rPr>
        <w:softHyphen/>
        <w:t>рикосы, персики — для южных регионов).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Биологические особенности растений сада: созревание </w:t>
      </w:r>
      <w:r w:rsidRPr="005A564E">
        <w:rPr>
          <w:rFonts w:ascii="Times New Roman" w:hAnsi="Times New Roman" w:cs="Times New Roman"/>
          <w:smallCaps/>
          <w:sz w:val="24"/>
          <w:szCs w:val="24"/>
        </w:rPr>
        <w:t>плодов.</w:t>
      </w:r>
      <w:r w:rsidRPr="005A564E">
        <w:rPr>
          <w:rFonts w:ascii="Times New Roman" w:hAnsi="Times New Roman" w:cs="Times New Roman"/>
          <w:sz w:val="24"/>
          <w:szCs w:val="24"/>
        </w:rPr>
        <w:t>особенности размножения. Вредители сада, способы борьбы с ними.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Способы уборки и использования плодов и ягод. Польза све</w:t>
      </w:r>
      <w:r w:rsidRPr="005A564E">
        <w:rPr>
          <w:rFonts w:ascii="Times New Roman" w:hAnsi="Times New Roman" w:cs="Times New Roman"/>
          <w:sz w:val="24"/>
          <w:szCs w:val="24"/>
        </w:rPr>
        <w:softHyphen/>
        <w:t>жих фруктов и ягод. Заготовки на зиму.</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в саду: </w:t>
      </w:r>
      <w:r w:rsidRPr="005A564E">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460EDD" w:rsidRPr="001B3226" w:rsidRDefault="00460EDD" w:rsidP="005A564E">
      <w:pPr>
        <w:pStyle w:val="a5"/>
        <w:rPr>
          <w:rFonts w:ascii="Times New Roman" w:hAnsi="Times New Roman" w:cs="Times New Roman"/>
          <w:b/>
          <w:sz w:val="24"/>
          <w:szCs w:val="24"/>
        </w:rPr>
      </w:pPr>
      <w:r w:rsidRPr="001B3226">
        <w:rPr>
          <w:rFonts w:ascii="Times New Roman" w:hAnsi="Times New Roman" w:cs="Times New Roman"/>
          <w:b/>
          <w:sz w:val="24"/>
          <w:szCs w:val="24"/>
        </w:rPr>
        <w:t>ЖИВОТНЫЕ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Введение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Разнообразие животного мира</w:t>
      </w:r>
      <w:r w:rsidRPr="005A564E">
        <w:rPr>
          <w:rFonts w:ascii="Times New Roman" w:hAnsi="Times New Roman" w:cs="Times New Roman"/>
          <w:sz w:val="24"/>
          <w:szCs w:val="24"/>
        </w:rPr>
        <w:t>. Позвоночные и беспозвоноч</w:t>
      </w:r>
      <w:r w:rsidRPr="005A564E">
        <w:rPr>
          <w:rFonts w:ascii="Times New Roman" w:hAnsi="Times New Roman" w:cs="Times New Roman"/>
          <w:sz w:val="24"/>
          <w:szCs w:val="24"/>
        </w:rPr>
        <w:softHyphen/>
        <w:t>ные животные. Дикие и домашние животные.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Места обитания животных</w:t>
      </w:r>
      <w:r w:rsidRPr="005A564E">
        <w:rPr>
          <w:rFonts w:ascii="Times New Roman" w:hAnsi="Times New Roman" w:cs="Times New Roman"/>
          <w:sz w:val="24"/>
          <w:szCs w:val="24"/>
        </w:rPr>
        <w:t xml:space="preserve"> и приспособленность их к услови</w:t>
      </w:r>
      <w:r w:rsidRPr="005A564E">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Значение животных и их охрана</w:t>
      </w:r>
      <w:r w:rsidRPr="005A564E">
        <w:rPr>
          <w:rFonts w:ascii="Times New Roman" w:hAnsi="Times New Roman" w:cs="Times New Roman"/>
          <w:sz w:val="24"/>
          <w:szCs w:val="24"/>
        </w:rPr>
        <w:t>. Животные, занесенные в Красную книгу.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Беспозвоночные животные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Общие признаки беспозвоночных (отсутствие позвоночника и внутреннего скелета).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Многообразие беспозвоночных; черви, медузы, раки, пауки, насекомые.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Дождевой червь.</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Внешний вид дождевого червя, образ жизни, питание, особен</w:t>
      </w:r>
      <w:r w:rsidRPr="005A564E">
        <w:rPr>
          <w:rFonts w:ascii="Times New Roman" w:hAnsi="Times New Roman" w:cs="Times New Roman"/>
          <w:sz w:val="24"/>
          <w:szCs w:val="24"/>
        </w:rPr>
        <w:softHyphen/>
        <w:t>ности дыхания, способ передвижения. Роль дождевого червя в почвообразовании.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живого объекта или влажного препарата.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Насекомые.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Многообразие насекомых (стрекозы, тараканы и др.). Разли</w:t>
      </w:r>
      <w:r w:rsidRPr="005A564E">
        <w:rPr>
          <w:rFonts w:ascii="Times New Roman" w:hAnsi="Times New Roman" w:cs="Times New Roman"/>
          <w:sz w:val="24"/>
          <w:szCs w:val="24"/>
        </w:rPr>
        <w:softHyphen/>
        <w:t>чие по внешнему виду, местам обитания,  питанию.</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Бабочки. </w:t>
      </w:r>
      <w:r w:rsidRPr="005A564E">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Тутовый шелкопряд. </w:t>
      </w:r>
      <w:r w:rsidRPr="005A564E">
        <w:rPr>
          <w:rFonts w:ascii="Times New Roman" w:hAnsi="Times New Roman" w:cs="Times New Roman"/>
          <w:sz w:val="24"/>
          <w:szCs w:val="24"/>
        </w:rPr>
        <w:t>Внешний вид, образ жизни, питание, способ передвижения, польза, разведение.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Жуки. </w:t>
      </w:r>
      <w:r w:rsidRPr="005A564E">
        <w:rPr>
          <w:rFonts w:ascii="Times New Roman" w:hAnsi="Times New Roman" w:cs="Times New Roman"/>
          <w:sz w:val="24"/>
          <w:szCs w:val="24"/>
        </w:rPr>
        <w:t>Отличительные признаки. Значение в природе. Размно</w:t>
      </w:r>
      <w:r w:rsidRPr="005A564E">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5A564E">
        <w:rPr>
          <w:rFonts w:ascii="Times New Roman" w:hAnsi="Times New Roman" w:cs="Times New Roman"/>
          <w:sz w:val="24"/>
          <w:szCs w:val="24"/>
        </w:rPr>
        <w:softHyphen/>
        <w:t>теля).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Комнатная муха. </w:t>
      </w:r>
      <w:r w:rsidRPr="005A564E">
        <w:rPr>
          <w:rFonts w:ascii="Times New Roman" w:hAnsi="Times New Roman" w:cs="Times New Roman"/>
          <w:sz w:val="24"/>
          <w:szCs w:val="24"/>
        </w:rPr>
        <w:t>Характерные особенности. Вред. Меры борь</w:t>
      </w:r>
      <w:r w:rsidRPr="005A564E">
        <w:rPr>
          <w:rFonts w:ascii="Times New Roman" w:hAnsi="Times New Roman" w:cs="Times New Roman"/>
          <w:sz w:val="24"/>
          <w:szCs w:val="24"/>
        </w:rPr>
        <w:softHyphen/>
        <w:t>бы. Правила гигиены.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Медоносная пчела. </w:t>
      </w:r>
      <w:r w:rsidRPr="005A564E">
        <w:rPr>
          <w:rFonts w:ascii="Times New Roman" w:hAnsi="Times New Roman" w:cs="Times New Roman"/>
          <w:sz w:val="24"/>
          <w:szCs w:val="24"/>
        </w:rPr>
        <w:t>Внешнее строение. Жизнь пчелиной се</w:t>
      </w:r>
      <w:r w:rsidRPr="005A564E">
        <w:rPr>
          <w:rFonts w:ascii="Times New Roman" w:hAnsi="Times New Roman" w:cs="Times New Roman"/>
          <w:sz w:val="24"/>
          <w:szCs w:val="24"/>
        </w:rPr>
        <w:softHyphen/>
        <w:t>мьи (состав семьи). Разведение пчел (пчеловодство). Использо</w:t>
      </w:r>
      <w:r w:rsidRPr="005A564E">
        <w:rPr>
          <w:rFonts w:ascii="Times New Roman" w:hAnsi="Times New Roman" w:cs="Times New Roman"/>
          <w:sz w:val="24"/>
          <w:szCs w:val="24"/>
        </w:rPr>
        <w:softHyphen/>
        <w:t>вание продуктов пчеловодства (целебные свойства меда, пыльцы, прополиса).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Муравьи </w:t>
      </w:r>
      <w:r w:rsidRPr="005A564E">
        <w:rPr>
          <w:rFonts w:ascii="Times New Roman" w:hAnsi="Times New Roman" w:cs="Times New Roman"/>
          <w:sz w:val="24"/>
          <w:szCs w:val="24"/>
        </w:rPr>
        <w:t>— санитары леса. Внешний вид. Состав семьи. Осо</w:t>
      </w:r>
      <w:r w:rsidRPr="005A564E">
        <w:rPr>
          <w:rFonts w:ascii="Times New Roman" w:hAnsi="Times New Roman" w:cs="Times New Roman"/>
          <w:sz w:val="24"/>
          <w:szCs w:val="24"/>
        </w:rPr>
        <w:softHyphen/>
        <w:t>бенности жизни. Польза. Правила поведения в лесу. Охрана му</w:t>
      </w:r>
      <w:r w:rsidRPr="005A564E">
        <w:rPr>
          <w:rFonts w:ascii="Times New Roman" w:hAnsi="Times New Roman" w:cs="Times New Roman"/>
          <w:sz w:val="24"/>
          <w:szCs w:val="24"/>
        </w:rPr>
        <w:softHyphen/>
        <w:t>равейников.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5A564E">
        <w:rPr>
          <w:rFonts w:ascii="Times New Roman" w:hAnsi="Times New Roman" w:cs="Times New Roman"/>
          <w:sz w:val="24"/>
          <w:szCs w:val="24"/>
        </w:rPr>
        <w:softHyphen/>
        <w:t>мов.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Практическая работа. </w:t>
      </w:r>
      <w:r w:rsidRPr="005A564E">
        <w:rPr>
          <w:rFonts w:ascii="Times New Roman" w:hAnsi="Times New Roman" w:cs="Times New Roman"/>
          <w:sz w:val="24"/>
          <w:szCs w:val="24"/>
        </w:rPr>
        <w:t>Зарисовка насекомых в тетрадях.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Экскурсия</w:t>
      </w:r>
      <w:r w:rsidRPr="005A564E">
        <w:rPr>
          <w:rFonts w:ascii="Times New Roman" w:hAnsi="Times New Roman" w:cs="Times New Roman"/>
          <w:sz w:val="24"/>
          <w:szCs w:val="24"/>
        </w:rPr>
        <w:t xml:space="preserve"> в природу для наблюдения за насекомыми.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Позвоночные животные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Классификация животных: рыбы, земноводные, пресмыкающиеся, птицы, млеко</w:t>
      </w:r>
      <w:r w:rsidRPr="005A564E">
        <w:rPr>
          <w:rFonts w:ascii="Times New Roman" w:hAnsi="Times New Roman" w:cs="Times New Roman"/>
          <w:sz w:val="24"/>
          <w:szCs w:val="24"/>
        </w:rPr>
        <w:softHyphen/>
        <w:t>питающие.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Рыбы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Общие признаки рыб. Среда обитания.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Речные рыбы </w:t>
      </w:r>
      <w:r w:rsidRPr="005A564E">
        <w:rPr>
          <w:rFonts w:ascii="Times New Roman" w:hAnsi="Times New Roman" w:cs="Times New Roman"/>
          <w:sz w:val="24"/>
          <w:szCs w:val="24"/>
        </w:rPr>
        <w:t>(пресноводные): окунь, щука, карп.</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Морские рыбы: </w:t>
      </w:r>
      <w:r w:rsidRPr="005A564E">
        <w:rPr>
          <w:rFonts w:ascii="Times New Roman" w:hAnsi="Times New Roman" w:cs="Times New Roman"/>
          <w:sz w:val="24"/>
          <w:szCs w:val="24"/>
        </w:rPr>
        <w:t>треска, сельдь или другие, обитающие в дан</w:t>
      </w:r>
      <w:r w:rsidRPr="005A564E">
        <w:rPr>
          <w:rFonts w:ascii="Times New Roman" w:hAnsi="Times New Roman" w:cs="Times New Roman"/>
          <w:sz w:val="24"/>
          <w:szCs w:val="24"/>
        </w:rPr>
        <w:softHyphen/>
        <w:t>ной местности.</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Внешнее строение, образ жизни, питание (особенности пита</w:t>
      </w:r>
      <w:r w:rsidRPr="005A564E">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Домашний аквариум. </w:t>
      </w:r>
      <w:r w:rsidRPr="005A564E">
        <w:rPr>
          <w:rFonts w:ascii="Times New Roman" w:hAnsi="Times New Roman" w:cs="Times New Roman"/>
          <w:sz w:val="24"/>
          <w:szCs w:val="24"/>
        </w:rPr>
        <w:t>Виды аквариумных рыб. Среда обита</w:t>
      </w:r>
      <w:r w:rsidRPr="005A564E">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Демонстрация </w:t>
      </w:r>
      <w:r w:rsidRPr="005A564E">
        <w:rPr>
          <w:rFonts w:ascii="Times New Roman" w:hAnsi="Times New Roman" w:cs="Times New Roman"/>
          <w:sz w:val="24"/>
          <w:szCs w:val="24"/>
        </w:rPr>
        <w:t>живых рыб и наблюдение за ними.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Экскурсия</w:t>
      </w:r>
      <w:r w:rsidRPr="005A564E">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Земноводные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Общие признаки земноводных.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Лягушка. </w:t>
      </w:r>
      <w:r w:rsidRPr="005A564E">
        <w:rPr>
          <w:rFonts w:ascii="Times New Roman" w:hAnsi="Times New Roman" w:cs="Times New Roman"/>
          <w:sz w:val="24"/>
          <w:szCs w:val="24"/>
        </w:rPr>
        <w:t>Место обитания, образ жизни. Внешнее строе</w:t>
      </w:r>
      <w:r w:rsidRPr="005A564E">
        <w:rPr>
          <w:rFonts w:ascii="Times New Roman" w:hAnsi="Times New Roman" w:cs="Times New Roman"/>
          <w:sz w:val="24"/>
          <w:szCs w:val="24"/>
        </w:rPr>
        <w:softHyphen/>
        <w:t>ние, способ передвижения. Питание, дыхание, размножение (цикл развития).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Знакомство с многообразием земноводных (жаба, тритон, са</w:t>
      </w:r>
      <w:r w:rsidRPr="005A564E">
        <w:rPr>
          <w:rFonts w:ascii="Times New Roman" w:hAnsi="Times New Roman" w:cs="Times New Roman"/>
          <w:sz w:val="24"/>
          <w:szCs w:val="24"/>
        </w:rPr>
        <w:softHyphen/>
        <w:t>ламандра). Особенности внешнего вида и образа жизни. Значе</w:t>
      </w:r>
      <w:r w:rsidRPr="005A564E">
        <w:rPr>
          <w:rFonts w:ascii="Times New Roman" w:hAnsi="Times New Roman" w:cs="Times New Roman"/>
          <w:sz w:val="24"/>
          <w:szCs w:val="24"/>
        </w:rPr>
        <w:softHyphen/>
        <w:t>ние в природе.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Черты сходства и различия земноводных и рыб.</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Польза земноводных и их охрана.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живой лягушки или влажного препарата.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Зарисовка в тетрадях. Черчение таблицы (сходство и различие).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Пресмыкающиеся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Общие признаки пресмыкающихся. Внешнее строение, пита</w:t>
      </w:r>
      <w:r w:rsidRPr="005A564E">
        <w:rPr>
          <w:rFonts w:ascii="Times New Roman" w:hAnsi="Times New Roman" w:cs="Times New Roman"/>
          <w:sz w:val="24"/>
          <w:szCs w:val="24"/>
        </w:rPr>
        <w:softHyphen/>
        <w:t>ние, дыхание. Размножение пресмыкающихся (цикл развития).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Ящерица </w:t>
      </w:r>
      <w:r w:rsidRPr="005A564E">
        <w:rPr>
          <w:rFonts w:ascii="Times New Roman" w:hAnsi="Times New Roman" w:cs="Times New Roman"/>
          <w:sz w:val="24"/>
          <w:szCs w:val="24"/>
        </w:rPr>
        <w:t>прыткая. Места обитания, образ жизни, особеннос</w:t>
      </w:r>
      <w:r w:rsidRPr="005A564E">
        <w:rPr>
          <w:rFonts w:ascii="Times New Roman" w:hAnsi="Times New Roman" w:cs="Times New Roman"/>
          <w:sz w:val="24"/>
          <w:szCs w:val="24"/>
        </w:rPr>
        <w:softHyphen/>
        <w:t>ти питания.</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Змеи. </w:t>
      </w:r>
      <w:r w:rsidRPr="005A564E">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5A564E">
        <w:rPr>
          <w:rFonts w:ascii="Times New Roman" w:hAnsi="Times New Roman" w:cs="Times New Roman"/>
          <w:sz w:val="24"/>
          <w:szCs w:val="24"/>
        </w:rPr>
        <w:softHyphen/>
        <w:t>ние и развитие, отличительные признаки). Использование змеи</w:t>
      </w:r>
      <w:r w:rsidRPr="005A564E">
        <w:rPr>
          <w:rFonts w:ascii="Times New Roman" w:hAnsi="Times New Roman" w:cs="Times New Roman"/>
          <w:sz w:val="24"/>
          <w:szCs w:val="24"/>
        </w:rPr>
        <w:softHyphen/>
        <w:t>ного яда в медицине. Скорая помощь при укусах змей.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Черепахи, крокодилы. </w:t>
      </w:r>
      <w:r w:rsidRPr="005A564E">
        <w:rPr>
          <w:rFonts w:ascii="Times New Roman" w:hAnsi="Times New Roman" w:cs="Times New Roman"/>
          <w:sz w:val="24"/>
          <w:szCs w:val="24"/>
        </w:rPr>
        <w:t>Отличительные признаки, среда оби</w:t>
      </w:r>
      <w:r w:rsidRPr="005A564E">
        <w:rPr>
          <w:rFonts w:ascii="Times New Roman" w:hAnsi="Times New Roman" w:cs="Times New Roman"/>
          <w:sz w:val="24"/>
          <w:szCs w:val="24"/>
        </w:rPr>
        <w:softHyphen/>
        <w:t>тания, питание, размножение и развитие.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Сравнительная характеристика пресмыкающихся и земновод</w:t>
      </w:r>
      <w:r w:rsidRPr="005A564E">
        <w:rPr>
          <w:rFonts w:ascii="Times New Roman" w:hAnsi="Times New Roman" w:cs="Times New Roman"/>
          <w:sz w:val="24"/>
          <w:szCs w:val="24"/>
        </w:rPr>
        <w:softHyphen/>
        <w:t>ных (по внешнему виду, образу жизни, циклу развития).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живой черепахи или влажных препаратов змей. Показ кино- и видеофильмов.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Зарисовки в тетрадях. Черчение таблицы.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sz w:val="24"/>
          <w:szCs w:val="24"/>
        </w:rPr>
        <w:t>Птицы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Дикие птицы. </w:t>
      </w:r>
      <w:r w:rsidRPr="005A564E">
        <w:rPr>
          <w:rFonts w:ascii="Times New Roman" w:hAnsi="Times New Roman" w:cs="Times New Roman"/>
          <w:sz w:val="24"/>
          <w:szCs w:val="24"/>
        </w:rPr>
        <w:t>Общая характеристика птиц: наличие крыльев, пуха и перьев на теле. Особенности размножения: кладка яиц и выведение птенцов.</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5A564E">
        <w:rPr>
          <w:rFonts w:ascii="Times New Roman" w:hAnsi="Times New Roman" w:cs="Times New Roman"/>
          <w:sz w:val="24"/>
          <w:szCs w:val="24"/>
        </w:rPr>
        <w:softHyphen/>
        <w:t>летные (зимующие, оседлые).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Птицы леса: </w:t>
      </w:r>
      <w:r w:rsidRPr="005A564E">
        <w:rPr>
          <w:rFonts w:ascii="Times New Roman" w:hAnsi="Times New Roman" w:cs="Times New Roman"/>
          <w:sz w:val="24"/>
          <w:szCs w:val="24"/>
        </w:rPr>
        <w:t>большой пестрый дятел, синица.</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Хищные птицы: </w:t>
      </w:r>
      <w:r w:rsidRPr="005A564E">
        <w:rPr>
          <w:rFonts w:ascii="Times New Roman" w:hAnsi="Times New Roman" w:cs="Times New Roman"/>
          <w:sz w:val="24"/>
          <w:szCs w:val="24"/>
        </w:rPr>
        <w:t>сова, орел.</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Птицы, кормящиеся в воздухе: </w:t>
      </w:r>
      <w:r w:rsidRPr="005A564E">
        <w:rPr>
          <w:rFonts w:ascii="Times New Roman" w:hAnsi="Times New Roman" w:cs="Times New Roman"/>
          <w:sz w:val="24"/>
          <w:szCs w:val="24"/>
        </w:rPr>
        <w:t>ласточка, стриж.</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Водоплавающие птицы: </w:t>
      </w:r>
      <w:r w:rsidRPr="005A564E">
        <w:rPr>
          <w:rFonts w:ascii="Times New Roman" w:hAnsi="Times New Roman" w:cs="Times New Roman"/>
          <w:sz w:val="24"/>
          <w:szCs w:val="24"/>
        </w:rPr>
        <w:t>утка-кряква, лебедь, пеликан.</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Птицы, обитающие близ жилища человека: </w:t>
      </w:r>
      <w:r w:rsidRPr="005A564E">
        <w:rPr>
          <w:rFonts w:ascii="Times New Roman" w:hAnsi="Times New Roman" w:cs="Times New Roman"/>
          <w:sz w:val="24"/>
          <w:szCs w:val="24"/>
        </w:rPr>
        <w:t>голубь, воро</w:t>
      </w:r>
      <w:r w:rsidRPr="005A564E">
        <w:rPr>
          <w:rFonts w:ascii="Times New Roman" w:hAnsi="Times New Roman" w:cs="Times New Roman"/>
          <w:sz w:val="24"/>
          <w:szCs w:val="24"/>
        </w:rPr>
        <w:softHyphen/>
        <w:t>на, воробей, трясогузка или другие местные представители пернатых.</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Птицы в живом уголке. </w:t>
      </w:r>
      <w:r w:rsidRPr="005A564E">
        <w:rPr>
          <w:rFonts w:ascii="Times New Roman" w:hAnsi="Times New Roman" w:cs="Times New Roman"/>
          <w:sz w:val="24"/>
          <w:szCs w:val="24"/>
        </w:rPr>
        <w:t>Попугаи, канарейки, щеглы. Уход за ними.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Домашние птицы. </w:t>
      </w:r>
      <w:r w:rsidRPr="005A564E">
        <w:rPr>
          <w:rFonts w:ascii="Times New Roman" w:hAnsi="Times New Roman" w:cs="Times New Roman"/>
          <w:sz w:val="24"/>
          <w:szCs w:val="24"/>
        </w:rPr>
        <w:t>Курица, гусь, утка, индюшка. Особеннос</w:t>
      </w:r>
      <w:r w:rsidRPr="005A564E">
        <w:rPr>
          <w:rFonts w:ascii="Times New Roman" w:hAnsi="Times New Roman" w:cs="Times New Roman"/>
          <w:sz w:val="24"/>
          <w:szCs w:val="24"/>
        </w:rPr>
        <w:softHyphen/>
        <w:t>ти внешнего строения, питания, размножения и развития. Стро</w:t>
      </w:r>
      <w:r w:rsidRPr="005A564E">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скелета курицы, чучел птиц. Прослушивание голосов птиц. Показ видеофильмов.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Экскурсия</w:t>
      </w:r>
      <w:r w:rsidRPr="005A564E">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Подкормка зимующих птиц. Наблюдение и уход за птицами в живом уголке.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Млекопитающие животные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sz w:val="24"/>
          <w:szCs w:val="24"/>
        </w:rPr>
        <w:t>Дикие млекопитающие животные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Грызуны. </w:t>
      </w:r>
      <w:r w:rsidRPr="005A564E">
        <w:rPr>
          <w:rFonts w:ascii="Times New Roman" w:hAnsi="Times New Roman" w:cs="Times New Roman"/>
          <w:sz w:val="24"/>
          <w:szCs w:val="24"/>
        </w:rPr>
        <w:t>Общие признаки грызунов: внешний вид, среда оби</w:t>
      </w:r>
      <w:r w:rsidRPr="005A564E">
        <w:rPr>
          <w:rFonts w:ascii="Times New Roman" w:hAnsi="Times New Roman" w:cs="Times New Roman"/>
          <w:sz w:val="24"/>
          <w:szCs w:val="24"/>
        </w:rPr>
        <w:softHyphen/>
        <w:t>тания, образ жизни, питание, размножение.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Мышь (полевая и серая полевка), белка, суслик, бобр. От</w:t>
      </w:r>
      <w:r w:rsidRPr="005A564E">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Зайцеобразные. </w:t>
      </w:r>
      <w:r w:rsidRPr="005A564E">
        <w:rPr>
          <w:rFonts w:ascii="Times New Roman" w:hAnsi="Times New Roman" w:cs="Times New Roman"/>
          <w:sz w:val="24"/>
          <w:szCs w:val="24"/>
        </w:rPr>
        <w:t>Общие признаки: внешний вид, среда обита</w:t>
      </w:r>
      <w:r w:rsidRPr="005A564E">
        <w:rPr>
          <w:rFonts w:ascii="Times New Roman" w:hAnsi="Times New Roman" w:cs="Times New Roman"/>
          <w:sz w:val="24"/>
          <w:szCs w:val="24"/>
        </w:rPr>
        <w:softHyphen/>
        <w:t>ния, образ жизни, питание, значение в природе (заяц-русак, за</w:t>
      </w:r>
      <w:r w:rsidRPr="005A564E">
        <w:rPr>
          <w:rFonts w:ascii="Times New Roman" w:hAnsi="Times New Roman" w:cs="Times New Roman"/>
          <w:sz w:val="24"/>
          <w:szCs w:val="24"/>
        </w:rPr>
        <w:softHyphen/>
        <w:t>яц-беляк).</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Хищные звери. </w:t>
      </w:r>
      <w:r w:rsidRPr="005A564E">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5A564E">
        <w:rPr>
          <w:rFonts w:ascii="Times New Roman" w:hAnsi="Times New Roman" w:cs="Times New Roman"/>
          <w:sz w:val="24"/>
          <w:szCs w:val="24"/>
        </w:rPr>
        <w:softHyphen/>
        <w:t>раз жизни. Добыча пиши. Черты сходства и различия.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Псовые</w:t>
      </w:r>
      <w:r w:rsidRPr="005A564E">
        <w:rPr>
          <w:rFonts w:ascii="Times New Roman" w:hAnsi="Times New Roman" w:cs="Times New Roman"/>
          <w:sz w:val="24"/>
          <w:szCs w:val="24"/>
        </w:rPr>
        <w:t xml:space="preserve"> (собачьи): волк, лисица.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Медвежьи</w:t>
      </w:r>
      <w:r w:rsidRPr="005A564E">
        <w:rPr>
          <w:rFonts w:ascii="Times New Roman" w:hAnsi="Times New Roman" w:cs="Times New Roman"/>
          <w:sz w:val="24"/>
          <w:szCs w:val="24"/>
        </w:rPr>
        <w:t>: медведи (бурый, белый).</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sz w:val="24"/>
          <w:szCs w:val="24"/>
        </w:rPr>
        <w:t>Кошачьи</w:t>
      </w:r>
      <w:r w:rsidRPr="005A564E">
        <w:rPr>
          <w:rFonts w:ascii="Times New Roman" w:hAnsi="Times New Roman" w:cs="Times New Roman"/>
          <w:sz w:val="24"/>
          <w:szCs w:val="24"/>
        </w:rPr>
        <w:t>: снежный барс, рысь, лев, тигр. Сравнительные характеристики.</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Пушные звери: </w:t>
      </w:r>
      <w:r w:rsidRPr="005A564E">
        <w:rPr>
          <w:rFonts w:ascii="Times New Roman" w:hAnsi="Times New Roman" w:cs="Times New Roman"/>
          <w:sz w:val="24"/>
          <w:szCs w:val="24"/>
        </w:rPr>
        <w:t>соболь, куница, норка, песец. Пушные звери в природе. Разведение на зверофермах.</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Копытные (парнокопытные, непарнокопытные) дикие животные: </w:t>
      </w:r>
      <w:r w:rsidRPr="005A564E">
        <w:rPr>
          <w:rFonts w:ascii="Times New Roman" w:hAnsi="Times New Roman" w:cs="Times New Roman"/>
          <w:sz w:val="24"/>
          <w:szCs w:val="24"/>
        </w:rPr>
        <w:t>кабан, лось. Общие признаки, внешний вид и отли</w:t>
      </w:r>
      <w:r w:rsidRPr="005A564E">
        <w:rPr>
          <w:rFonts w:ascii="Times New Roman" w:hAnsi="Times New Roman" w:cs="Times New Roman"/>
          <w:sz w:val="24"/>
          <w:szCs w:val="24"/>
        </w:rPr>
        <w:softHyphen/>
        <w:t>чительные особенности. Образ жизни, питание, места обитания. Охрана животных.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iCs/>
          <w:sz w:val="24"/>
          <w:szCs w:val="24"/>
        </w:rPr>
        <w:t xml:space="preserve">Морские животные. </w:t>
      </w:r>
      <w:r w:rsidRPr="005A564E">
        <w:rPr>
          <w:rFonts w:ascii="Times New Roman" w:hAnsi="Times New Roman" w:cs="Times New Roman"/>
          <w:sz w:val="24"/>
          <w:szCs w:val="24"/>
        </w:rPr>
        <w:t>Ластоногие: тюлень, морж. Общие при</w:t>
      </w:r>
      <w:r w:rsidRPr="005A564E">
        <w:rPr>
          <w:rFonts w:ascii="Times New Roman" w:hAnsi="Times New Roman" w:cs="Times New Roman"/>
          <w:sz w:val="24"/>
          <w:szCs w:val="24"/>
        </w:rPr>
        <w:softHyphen/>
        <w:t>знаки, внешний вид, среда обитания, питание, размножение и раз</w:t>
      </w:r>
      <w:r w:rsidRPr="005A564E">
        <w:rPr>
          <w:rFonts w:ascii="Times New Roman" w:hAnsi="Times New Roman" w:cs="Times New Roman"/>
          <w:sz w:val="24"/>
          <w:szCs w:val="24"/>
        </w:rPr>
        <w:softHyphen/>
        <w:t>витие. Отличительные особенности, распространение и значение.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Китообразные: кит, дельфин. Внешний вид, места обитания, питание. Способ передвижения. Особенности вскармливания де</w:t>
      </w:r>
      <w:r w:rsidRPr="005A564E">
        <w:rPr>
          <w:rFonts w:ascii="Times New Roman" w:hAnsi="Times New Roman" w:cs="Times New Roman"/>
          <w:sz w:val="24"/>
          <w:szCs w:val="24"/>
        </w:rPr>
        <w:softHyphen/>
        <w:t>тенышей. Значение китообразных.</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sz w:val="24"/>
          <w:szCs w:val="24"/>
        </w:rPr>
        <w:t>Охрана морских млекопитающих. Морские животные, занесен</w:t>
      </w:r>
      <w:r w:rsidRPr="005A564E">
        <w:rPr>
          <w:rFonts w:ascii="Times New Roman" w:hAnsi="Times New Roman" w:cs="Times New Roman"/>
          <w:sz w:val="24"/>
          <w:szCs w:val="24"/>
        </w:rPr>
        <w:softHyphen/>
        <w:t>ные в Красную книгу (нерпа, пятнистый тюлень и др.).</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Приматы. </w:t>
      </w:r>
      <w:r w:rsidRPr="005A564E">
        <w:rPr>
          <w:rFonts w:ascii="Times New Roman" w:hAnsi="Times New Roman" w:cs="Times New Roman"/>
          <w:sz w:val="24"/>
          <w:szCs w:val="24"/>
        </w:rPr>
        <w:t>Общая характеристика. Знакомство с отличитель</w:t>
      </w:r>
      <w:r w:rsidRPr="005A564E">
        <w:rPr>
          <w:rFonts w:ascii="Times New Roman" w:hAnsi="Times New Roman" w:cs="Times New Roman"/>
          <w:sz w:val="24"/>
          <w:szCs w:val="24"/>
        </w:rPr>
        <w:softHyphen/>
        <w:t>ными особенностями различных групп. Питание. Уход за потом</w:t>
      </w:r>
      <w:r w:rsidRPr="005A564E">
        <w:rPr>
          <w:rFonts w:ascii="Times New Roman" w:hAnsi="Times New Roman" w:cs="Times New Roman"/>
          <w:sz w:val="24"/>
          <w:szCs w:val="24"/>
        </w:rPr>
        <w:softHyphen/>
        <w:t>ством. Места обитания.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видеофильмов о жизни млекопитающих жи</w:t>
      </w:r>
      <w:r w:rsidRPr="005A564E">
        <w:rPr>
          <w:rFonts w:ascii="Times New Roman" w:hAnsi="Times New Roman" w:cs="Times New Roman"/>
          <w:sz w:val="24"/>
          <w:szCs w:val="24"/>
        </w:rPr>
        <w:softHyphen/>
        <w:t>вотных.</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Экскурсия</w:t>
      </w:r>
      <w:r w:rsidRPr="005A564E">
        <w:rPr>
          <w:rFonts w:ascii="Times New Roman" w:hAnsi="Times New Roman" w:cs="Times New Roman"/>
          <w:sz w:val="24"/>
          <w:szCs w:val="24"/>
        </w:rPr>
        <w:t xml:space="preserve"> в зоопарк, краеведческий музей (дельфинарий, мор</w:t>
      </w:r>
      <w:r w:rsidRPr="005A564E">
        <w:rPr>
          <w:rFonts w:ascii="Times New Roman" w:hAnsi="Times New Roman" w:cs="Times New Roman"/>
          <w:sz w:val="24"/>
          <w:szCs w:val="24"/>
        </w:rPr>
        <w:softHyphen/>
        <w:t>ской аквариум).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 xml:space="preserve">Зарисовки в тетрадях. Игры (зоологическое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лото и др.).</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sz w:val="24"/>
          <w:szCs w:val="24"/>
        </w:rPr>
        <w:t>Сельскохозяйственные животные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Кролик. </w:t>
      </w:r>
      <w:r w:rsidRPr="005A564E">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Корова. </w:t>
      </w:r>
      <w:r w:rsidRPr="005A564E">
        <w:rPr>
          <w:rFonts w:ascii="Times New Roman" w:hAnsi="Times New Roman" w:cs="Times New Roman"/>
          <w:sz w:val="24"/>
          <w:szCs w:val="24"/>
        </w:rPr>
        <w:t>Отличительные особенности внешнего строения. Осо</w:t>
      </w:r>
      <w:r w:rsidRPr="005A564E">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5A564E">
        <w:rPr>
          <w:rFonts w:ascii="Times New Roman" w:hAnsi="Times New Roman" w:cs="Times New Roman"/>
          <w:sz w:val="24"/>
          <w:szCs w:val="24"/>
        </w:rPr>
        <w:softHyphen/>
        <w:t>менные фермы: содержание коров, телят.</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Овца. </w:t>
      </w:r>
      <w:r w:rsidRPr="005A564E">
        <w:rPr>
          <w:rFonts w:ascii="Times New Roman" w:hAnsi="Times New Roman" w:cs="Times New Roman"/>
          <w:sz w:val="24"/>
          <w:szCs w:val="24"/>
        </w:rPr>
        <w:t>Характерные особенности внешнего вида. Распростра</w:t>
      </w:r>
      <w:r w:rsidRPr="005A564E">
        <w:rPr>
          <w:rFonts w:ascii="Times New Roman" w:hAnsi="Times New Roman" w:cs="Times New Roman"/>
          <w:sz w:val="24"/>
          <w:szCs w:val="24"/>
        </w:rPr>
        <w:softHyphen/>
        <w:t>нение овец. Питание. Способность к поеданию низкорослых рас</w:t>
      </w:r>
      <w:r w:rsidRPr="005A564E">
        <w:rPr>
          <w:rFonts w:ascii="Times New Roman" w:hAnsi="Times New Roman" w:cs="Times New Roman"/>
          <w:sz w:val="24"/>
          <w:szCs w:val="24"/>
        </w:rPr>
        <w:softHyphen/>
        <w:t>тений, а также растений, имеющих горький и соленый вкус. Зна</w:t>
      </w:r>
      <w:r w:rsidRPr="005A564E">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Свинья. </w:t>
      </w:r>
      <w:r w:rsidRPr="005A564E">
        <w:rPr>
          <w:rFonts w:ascii="Times New Roman" w:hAnsi="Times New Roman" w:cs="Times New Roman"/>
          <w:sz w:val="24"/>
          <w:szCs w:val="24"/>
        </w:rPr>
        <w:t>Внешнее строение. Особенности внешнего вида, кож</w:t>
      </w:r>
      <w:r w:rsidRPr="005A564E">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Лошадь. </w:t>
      </w:r>
      <w:r w:rsidRPr="005A564E">
        <w:rPr>
          <w:rFonts w:ascii="Times New Roman" w:hAnsi="Times New Roman" w:cs="Times New Roman"/>
          <w:sz w:val="24"/>
          <w:szCs w:val="24"/>
        </w:rPr>
        <w:t>Внешний вид, особенности. Уход и кормление. Зна</w:t>
      </w:r>
      <w:r w:rsidRPr="005A564E">
        <w:rPr>
          <w:rFonts w:ascii="Times New Roman" w:hAnsi="Times New Roman" w:cs="Times New Roman"/>
          <w:sz w:val="24"/>
          <w:szCs w:val="24"/>
        </w:rPr>
        <w:softHyphen/>
        <w:t>чение в народном хозяйстве. Верховые лошади, тяжеловозы, рысаки.</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Северный олень. </w:t>
      </w:r>
      <w:r w:rsidRPr="005A564E">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Верблюд. </w:t>
      </w:r>
      <w:r w:rsidRPr="005A564E">
        <w:rPr>
          <w:rFonts w:ascii="Times New Roman" w:hAnsi="Times New Roman" w:cs="Times New Roman"/>
          <w:sz w:val="24"/>
          <w:szCs w:val="24"/>
        </w:rPr>
        <w:t>Внешний вид. Особенности питания. Приспособлен</w:t>
      </w:r>
      <w:r w:rsidRPr="005A564E">
        <w:rPr>
          <w:rFonts w:ascii="Times New Roman" w:hAnsi="Times New Roman" w:cs="Times New Roman"/>
          <w:sz w:val="24"/>
          <w:szCs w:val="24"/>
        </w:rPr>
        <w:softHyphen/>
        <w:t>ность к условиям жизни. Значение для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видеофильмов (для городских школ).</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Экскурсия </w:t>
      </w:r>
      <w:r w:rsidRPr="005A564E">
        <w:rPr>
          <w:rFonts w:ascii="Times New Roman" w:hAnsi="Times New Roman" w:cs="Times New Roman"/>
          <w:sz w:val="24"/>
          <w:szCs w:val="24"/>
        </w:rPr>
        <w:t>на ферму: участие в раздаче кормов, уборке поме</w:t>
      </w:r>
      <w:r w:rsidRPr="005A564E">
        <w:rPr>
          <w:rFonts w:ascii="Times New Roman" w:hAnsi="Times New Roman" w:cs="Times New Roman"/>
          <w:sz w:val="24"/>
          <w:szCs w:val="24"/>
        </w:rPr>
        <w:softHyphen/>
        <w:t>щения (для сельских школ).</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sz w:val="24"/>
          <w:szCs w:val="24"/>
        </w:rPr>
        <w:t>Домашние питомцы</w:t>
      </w:r>
    </w:p>
    <w:p w:rsidR="00460EDD" w:rsidRPr="005A564E" w:rsidRDefault="00460EDD" w:rsidP="005A564E">
      <w:pPr>
        <w:pStyle w:val="a5"/>
        <w:rPr>
          <w:rFonts w:ascii="Times New Roman" w:hAnsi="Times New Roman" w:cs="Times New Roman"/>
          <w:i/>
          <w:iCs/>
          <w:sz w:val="24"/>
          <w:szCs w:val="24"/>
        </w:rPr>
      </w:pPr>
      <w:r w:rsidRPr="005A564E">
        <w:rPr>
          <w:rFonts w:ascii="Times New Roman" w:hAnsi="Times New Roman" w:cs="Times New Roman"/>
          <w:i/>
          <w:iCs/>
          <w:sz w:val="24"/>
          <w:szCs w:val="24"/>
        </w:rPr>
        <w:t xml:space="preserve">Собаки. </w:t>
      </w:r>
      <w:r w:rsidRPr="005A564E">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5A564E">
        <w:rPr>
          <w:rFonts w:ascii="Times New Roman" w:hAnsi="Times New Roman" w:cs="Times New Roman"/>
          <w:sz w:val="24"/>
          <w:szCs w:val="24"/>
        </w:rPr>
        <w:softHyphen/>
        <w:t>болевания и оказание первой помощи животным.</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iCs/>
          <w:sz w:val="24"/>
          <w:szCs w:val="24"/>
        </w:rPr>
        <w:t xml:space="preserve">Кошки. </w:t>
      </w:r>
      <w:r w:rsidRPr="005A564E">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5A564E">
        <w:rPr>
          <w:rFonts w:ascii="Times New Roman" w:hAnsi="Times New Roman" w:cs="Times New Roman"/>
          <w:sz w:val="24"/>
          <w:szCs w:val="24"/>
        </w:rPr>
        <w:softHyphen/>
        <w:t>зание им первой помощи.</w:t>
      </w:r>
    </w:p>
    <w:p w:rsidR="004D6AAA" w:rsidRPr="003F3E75"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Животные в живом уголке</w:t>
      </w:r>
      <w:r w:rsidRPr="005A564E">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460EDD" w:rsidRPr="001B3226" w:rsidRDefault="00460EDD" w:rsidP="005A564E">
      <w:pPr>
        <w:pStyle w:val="a5"/>
        <w:rPr>
          <w:rFonts w:ascii="Times New Roman" w:hAnsi="Times New Roman" w:cs="Times New Roman"/>
          <w:b/>
          <w:sz w:val="24"/>
          <w:szCs w:val="24"/>
        </w:rPr>
      </w:pPr>
      <w:r w:rsidRPr="001B3226">
        <w:rPr>
          <w:rFonts w:ascii="Times New Roman" w:hAnsi="Times New Roman" w:cs="Times New Roman"/>
          <w:b/>
          <w:w w:val="110"/>
          <w:sz w:val="24"/>
          <w:szCs w:val="24"/>
        </w:rPr>
        <w:t>ЧЕЛОВЕК</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Введение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Общее знакомство с организмом человека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Краткие сведения о клетке и тканях человека. Основные системы органов че</w:t>
      </w:r>
      <w:r w:rsidRPr="005A564E">
        <w:rPr>
          <w:rFonts w:ascii="Times New Roman" w:hAnsi="Times New Roman" w:cs="Times New Roman"/>
          <w:sz w:val="24"/>
          <w:szCs w:val="24"/>
        </w:rPr>
        <w:softHyphen/>
        <w:t>ло</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ка. Органы опоры и движе</w:t>
      </w:r>
      <w:r w:rsidRPr="005A564E">
        <w:rPr>
          <w:rFonts w:ascii="Times New Roman" w:hAnsi="Times New Roman" w:cs="Times New Roman"/>
          <w:sz w:val="24"/>
          <w:szCs w:val="24"/>
        </w:rPr>
        <w:softHyphen/>
        <w:t>ния, дыхания, кровообращения, пищеварения, выделения, раз</w:t>
      </w:r>
      <w:r w:rsidRPr="005A564E">
        <w:rPr>
          <w:rFonts w:ascii="Times New Roman" w:hAnsi="Times New Roman" w:cs="Times New Roman"/>
          <w:sz w:val="24"/>
          <w:szCs w:val="24"/>
        </w:rPr>
        <w:softHyphen/>
        <w:t>м</w:t>
      </w:r>
      <w:r w:rsidRPr="005A564E">
        <w:rPr>
          <w:rFonts w:ascii="Times New Roman" w:hAnsi="Times New Roman" w:cs="Times New Roman"/>
          <w:sz w:val="24"/>
          <w:szCs w:val="24"/>
        </w:rPr>
        <w:softHyphen/>
        <w:t>но</w:t>
      </w:r>
      <w:r w:rsidRPr="005A564E">
        <w:rPr>
          <w:rFonts w:ascii="Times New Roman" w:hAnsi="Times New Roman" w:cs="Times New Roman"/>
          <w:sz w:val="24"/>
          <w:szCs w:val="24"/>
        </w:rPr>
        <w:softHyphen/>
        <w:t>жения, нервная система, органы чувств. Расположение внутрен</w:t>
      </w:r>
      <w:r w:rsidRPr="005A564E">
        <w:rPr>
          <w:rFonts w:ascii="Times New Roman" w:hAnsi="Times New Roman" w:cs="Times New Roman"/>
          <w:sz w:val="24"/>
          <w:szCs w:val="24"/>
        </w:rPr>
        <w:softHyphen/>
        <w:t>них органов в теле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Опора и движение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Скелет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Значение опорных систем в жизни живых организмов: расте</w:t>
      </w:r>
      <w:r w:rsidRPr="005A564E">
        <w:rPr>
          <w:rFonts w:ascii="Times New Roman" w:hAnsi="Times New Roman" w:cs="Times New Roman"/>
          <w:sz w:val="24"/>
          <w:szCs w:val="24"/>
        </w:rPr>
        <w:softHyphen/>
        <w:t>ний, животных, че</w:t>
      </w:r>
      <w:r w:rsidRPr="005A564E">
        <w:rPr>
          <w:rFonts w:ascii="Times New Roman" w:hAnsi="Times New Roman" w:cs="Times New Roman"/>
          <w:sz w:val="24"/>
          <w:szCs w:val="24"/>
        </w:rPr>
        <w:softHyphen/>
        <w:t>ло</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5A564E">
        <w:rPr>
          <w:rFonts w:ascii="Times New Roman" w:hAnsi="Times New Roman" w:cs="Times New Roman"/>
          <w:sz w:val="24"/>
          <w:szCs w:val="24"/>
        </w:rPr>
        <w:softHyphen/>
        <w:t>лет туловища (позвоночник, грудная клетка), кости верхних и нижних конеч</w:t>
      </w:r>
      <w:r w:rsidRPr="005A564E">
        <w:rPr>
          <w:rFonts w:ascii="Times New Roman" w:hAnsi="Times New Roman" w:cs="Times New Roman"/>
          <w:sz w:val="24"/>
          <w:szCs w:val="24"/>
        </w:rPr>
        <w:softHyphen/>
        <w:t>ностей.</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Череп.</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Скелет туловища</w:t>
      </w:r>
      <w:r w:rsidRPr="005A564E">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5A564E">
        <w:rPr>
          <w:rFonts w:ascii="Times New Roman" w:hAnsi="Times New Roman" w:cs="Times New Roman"/>
          <w:sz w:val="24"/>
          <w:szCs w:val="24"/>
        </w:rPr>
        <w:softHyphen/>
        <w:t>ная клетка и ее значение.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Кости верхних и нижних конечностей</w:t>
      </w:r>
      <w:r w:rsidRPr="005A564E">
        <w:rPr>
          <w:rFonts w:ascii="Times New Roman" w:hAnsi="Times New Roman" w:cs="Times New Roman"/>
          <w:sz w:val="24"/>
          <w:szCs w:val="24"/>
        </w:rPr>
        <w:t>. Соединения костей: по</w:t>
      </w:r>
      <w:r w:rsidRPr="005A564E">
        <w:rPr>
          <w:rFonts w:ascii="Times New Roman" w:hAnsi="Times New Roman" w:cs="Times New Roman"/>
          <w:sz w:val="24"/>
          <w:szCs w:val="24"/>
        </w:rPr>
        <w:softHyphen/>
        <w:t>движные, полуподвижные, неподвижные.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Сустав, его строение. Связки и их значение. Растяжение свя</w:t>
      </w:r>
      <w:r w:rsidRPr="005A564E">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Определение правильной осанки.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Изучение внешнего вида позвонков и отдельных костей (реб</w:t>
      </w:r>
      <w:r w:rsidRPr="005A564E">
        <w:rPr>
          <w:rFonts w:ascii="Times New Roman" w:hAnsi="Times New Roman" w:cs="Times New Roman"/>
          <w:sz w:val="24"/>
          <w:szCs w:val="24"/>
        </w:rPr>
        <w:softHyphen/>
        <w:t>ра, кости черепа, рук, ног). Наложение шин, повязок.</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Мышцы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Основные группы мышц в теле человека: мышцы конечнос</w:t>
      </w:r>
      <w:r w:rsidRPr="005A564E">
        <w:rPr>
          <w:rFonts w:ascii="Times New Roman" w:hAnsi="Times New Roman" w:cs="Times New Roman"/>
          <w:sz w:val="24"/>
          <w:szCs w:val="24"/>
        </w:rPr>
        <w:softHyphen/>
        <w:t>тей, мышцы шеи и спины, мышцы груди и живота, мышцы го</w:t>
      </w:r>
      <w:r w:rsidRPr="005A564E">
        <w:rPr>
          <w:rFonts w:ascii="Times New Roman" w:hAnsi="Times New Roman" w:cs="Times New Roman"/>
          <w:sz w:val="24"/>
          <w:szCs w:val="24"/>
        </w:rPr>
        <w:softHyphen/>
        <w:t>ловы и лица.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Работа мышц: сгибание, разгибание, удерживание. Утомление мышц.</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5A564E">
        <w:rPr>
          <w:rFonts w:ascii="Times New Roman" w:hAnsi="Times New Roman" w:cs="Times New Roman"/>
          <w:sz w:val="24"/>
          <w:szCs w:val="24"/>
        </w:rPr>
        <w:softHyphen/>
        <w:t>го тела.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Наблюдения и практическая работа. </w:t>
      </w:r>
      <w:r w:rsidRPr="005A564E">
        <w:rPr>
          <w:rFonts w:ascii="Times New Roman" w:hAnsi="Times New Roman" w:cs="Times New Roman"/>
          <w:sz w:val="24"/>
          <w:szCs w:val="24"/>
        </w:rPr>
        <w:t>Определение при  внешнем осмотре местоположения отдель</w:t>
      </w:r>
      <w:r w:rsidRPr="005A564E">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Кровообращение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Передвижение веществ в организме растений и животных. Кро</w:t>
      </w:r>
      <w:r w:rsidRPr="005A564E">
        <w:rPr>
          <w:rFonts w:ascii="Times New Roman" w:hAnsi="Times New Roman" w:cs="Times New Roman"/>
          <w:sz w:val="24"/>
          <w:szCs w:val="24"/>
        </w:rPr>
        <w:softHyphen/>
        <w:t>веносная система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Кровь,</w:t>
      </w:r>
      <w:r w:rsidRPr="005A564E">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5A564E">
        <w:rPr>
          <w:rFonts w:ascii="Times New Roman" w:hAnsi="Times New Roman" w:cs="Times New Roman"/>
          <w:sz w:val="24"/>
          <w:szCs w:val="24"/>
        </w:rPr>
        <w:softHyphen/>
        <w:t>бота сердца. Пульс. Кровяное давление. Движение крови по со</w:t>
      </w:r>
      <w:r w:rsidRPr="005A564E">
        <w:rPr>
          <w:rFonts w:ascii="Times New Roman" w:hAnsi="Times New Roman" w:cs="Times New Roman"/>
          <w:sz w:val="24"/>
          <w:szCs w:val="24"/>
        </w:rPr>
        <w:softHyphen/>
        <w:t>судам. Группы крови.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Заболевания сердца</w:t>
      </w:r>
      <w:r w:rsidRPr="005A564E">
        <w:rPr>
          <w:rFonts w:ascii="Times New Roman" w:hAnsi="Times New Roman" w:cs="Times New Roman"/>
          <w:sz w:val="24"/>
          <w:szCs w:val="24"/>
        </w:rPr>
        <w:t xml:space="preserve"> (инфаркт, ишемическая болезнь, сердеч</w:t>
      </w:r>
      <w:r w:rsidRPr="005A564E">
        <w:rPr>
          <w:rFonts w:ascii="Times New Roman" w:hAnsi="Times New Roman" w:cs="Times New Roman"/>
          <w:sz w:val="24"/>
          <w:szCs w:val="24"/>
        </w:rPr>
        <w:softHyphen/>
        <w:t>ная недостаточность). Профилактика сердечно-сосудистых заболе</w:t>
      </w:r>
      <w:r w:rsidRPr="005A564E">
        <w:rPr>
          <w:rFonts w:ascii="Times New Roman" w:hAnsi="Times New Roman" w:cs="Times New Roman"/>
          <w:sz w:val="24"/>
          <w:szCs w:val="24"/>
        </w:rPr>
        <w:softHyphen/>
        <w:t>ваний.</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Значение физкультуры и спорта</w:t>
      </w:r>
      <w:r w:rsidRPr="005A564E">
        <w:rPr>
          <w:rFonts w:ascii="Times New Roman" w:hAnsi="Times New Roman" w:cs="Times New Roman"/>
          <w:sz w:val="24"/>
          <w:szCs w:val="24"/>
        </w:rPr>
        <w:t xml:space="preserve"> для укрепления сердца. Серд</w:t>
      </w:r>
      <w:r w:rsidRPr="005A564E">
        <w:rPr>
          <w:rFonts w:ascii="Times New Roman" w:hAnsi="Times New Roman" w:cs="Times New Roman"/>
          <w:sz w:val="24"/>
          <w:szCs w:val="24"/>
        </w:rPr>
        <w:softHyphen/>
        <w:t>це тренированного и нетренированного человека. Правила трени</w:t>
      </w:r>
      <w:r w:rsidRPr="005A564E">
        <w:rPr>
          <w:rFonts w:ascii="Times New Roman" w:hAnsi="Times New Roman" w:cs="Times New Roman"/>
          <w:sz w:val="24"/>
          <w:szCs w:val="24"/>
        </w:rPr>
        <w:softHyphen/>
        <w:t>ровки сердца, постепенное увеличение нагрузки.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Вредное влияние</w:t>
      </w:r>
      <w:r w:rsidRPr="005A564E">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Первая помощь</w:t>
      </w:r>
      <w:r w:rsidRPr="005A564E">
        <w:rPr>
          <w:rFonts w:ascii="Times New Roman" w:hAnsi="Times New Roman" w:cs="Times New Roman"/>
          <w:sz w:val="24"/>
          <w:szCs w:val="24"/>
        </w:rPr>
        <w:t xml:space="preserve"> при кро</w:t>
      </w:r>
      <w:r w:rsidRPr="005A564E">
        <w:rPr>
          <w:rFonts w:ascii="Times New Roman" w:hAnsi="Times New Roman" w:cs="Times New Roman"/>
          <w:sz w:val="24"/>
          <w:szCs w:val="24"/>
        </w:rPr>
        <w:softHyphen/>
        <w:t>вотечении. Донорство — это почетно.</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Наблюдения и практические работы. </w:t>
      </w:r>
      <w:r w:rsidRPr="005A564E">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5A564E">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5A564E">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Демонстрация</w:t>
      </w:r>
      <w:r w:rsidRPr="005A564E">
        <w:rPr>
          <w:rFonts w:ascii="Times New Roman" w:hAnsi="Times New Roman" w:cs="Times New Roman"/>
          <w:sz w:val="24"/>
          <w:szCs w:val="24"/>
        </w:rPr>
        <w:t xml:space="preserve"> примеров первой доврачебной помощи при кровотечении.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Дыхание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Значение дыхания для растений, животных, человека.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Органы дыхания человека</w:t>
      </w:r>
      <w:r w:rsidRPr="005A564E">
        <w:rPr>
          <w:rFonts w:ascii="Times New Roman" w:hAnsi="Times New Roman" w:cs="Times New Roman"/>
          <w:sz w:val="24"/>
          <w:szCs w:val="24"/>
        </w:rPr>
        <w:t>: носовая и ротовая полости, гор</w:t>
      </w:r>
      <w:r w:rsidRPr="005A564E">
        <w:rPr>
          <w:rFonts w:ascii="Times New Roman" w:hAnsi="Times New Roman" w:cs="Times New Roman"/>
          <w:sz w:val="24"/>
          <w:szCs w:val="24"/>
        </w:rPr>
        <w:softHyphen/>
        <w:t>тань, трахея, бронхи, легкие.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Состав вдыхаемого и выдыхаемого воздуха. Газообмен в лег</w:t>
      </w:r>
      <w:r w:rsidRPr="005A564E">
        <w:rPr>
          <w:rFonts w:ascii="Times New Roman" w:hAnsi="Times New Roman" w:cs="Times New Roman"/>
          <w:sz w:val="24"/>
          <w:szCs w:val="24"/>
        </w:rPr>
        <w:softHyphen/>
        <w:t>ких и тканях.</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Гигиена дыхания</w:t>
      </w:r>
      <w:r w:rsidRPr="005A564E">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5A564E">
        <w:rPr>
          <w:rFonts w:ascii="Times New Roman" w:hAnsi="Times New Roman" w:cs="Times New Roman"/>
          <w:sz w:val="24"/>
          <w:szCs w:val="24"/>
        </w:rPr>
        <w:softHyphen/>
        <w:t>ни органов дыхания и их предупреждение (ОРЗ, гайморит, тон</w:t>
      </w:r>
      <w:r w:rsidRPr="005A564E">
        <w:rPr>
          <w:rFonts w:ascii="Times New Roman" w:hAnsi="Times New Roman" w:cs="Times New Roman"/>
          <w:sz w:val="24"/>
          <w:szCs w:val="24"/>
        </w:rPr>
        <w:softHyphen/>
        <w:t>зиллит, бронхит, туберкулез и др.).</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Влияние</w:t>
      </w:r>
      <w:r w:rsidRPr="005A564E">
        <w:rPr>
          <w:rFonts w:ascii="Times New Roman" w:hAnsi="Times New Roman" w:cs="Times New Roman"/>
          <w:sz w:val="24"/>
          <w:szCs w:val="24"/>
        </w:rPr>
        <w:t xml:space="preserve"> никотина на органы дыхания.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Гигиенические требования</w:t>
      </w:r>
      <w:r w:rsidRPr="005A564E">
        <w:rPr>
          <w:rFonts w:ascii="Times New Roman" w:hAnsi="Times New Roman" w:cs="Times New Roman"/>
          <w:sz w:val="24"/>
          <w:szCs w:val="24"/>
        </w:rPr>
        <w:t xml:space="preserve"> к составу воздуха в жилых поме</w:t>
      </w:r>
      <w:r w:rsidRPr="005A564E">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Озеленение городов</w:t>
      </w:r>
      <w:r w:rsidRPr="005A564E">
        <w:rPr>
          <w:rFonts w:ascii="Times New Roman" w:hAnsi="Times New Roman" w:cs="Times New Roman"/>
          <w:sz w:val="24"/>
          <w:szCs w:val="24"/>
        </w:rPr>
        <w:t>, значение зеленых насаждений, комнат</w:t>
      </w:r>
      <w:r w:rsidRPr="005A564E">
        <w:rPr>
          <w:rFonts w:ascii="Times New Roman" w:hAnsi="Times New Roman" w:cs="Times New Roman"/>
          <w:sz w:val="24"/>
          <w:szCs w:val="24"/>
        </w:rPr>
        <w:softHyphen/>
        <w:t>ных растений для здоровья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Демонстрация опыта. </w:t>
      </w:r>
      <w:r w:rsidRPr="005A564E">
        <w:rPr>
          <w:rFonts w:ascii="Times New Roman" w:hAnsi="Times New Roman" w:cs="Times New Roman"/>
          <w:sz w:val="24"/>
          <w:szCs w:val="24"/>
        </w:rPr>
        <w:t>Обнаружение в составе выдыхаемого воздуха углекислого газа.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Демонстрация доврачебной помощи</w:t>
      </w:r>
      <w:r w:rsidRPr="005A564E">
        <w:rPr>
          <w:rFonts w:ascii="Times New Roman" w:hAnsi="Times New Roman" w:cs="Times New Roman"/>
          <w:sz w:val="24"/>
          <w:szCs w:val="24"/>
        </w:rPr>
        <w:t xml:space="preserve"> при нарушении дыхания (искусственное дыхание, кислородная подушка и т. п.).</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Питание и пищеварение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Особенности питания растений, животных, человека.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Значе</w:t>
      </w:r>
      <w:r w:rsidRPr="005A564E">
        <w:rPr>
          <w:rFonts w:ascii="Times New Roman" w:hAnsi="Times New Roman" w:cs="Times New Roman"/>
          <w:i/>
          <w:sz w:val="24"/>
          <w:szCs w:val="24"/>
        </w:rPr>
        <w:softHyphen/>
        <w:t xml:space="preserve">ние </w:t>
      </w:r>
      <w:r w:rsidRPr="005A564E">
        <w:rPr>
          <w:rFonts w:ascii="Times New Roman" w:hAnsi="Times New Roman" w:cs="Times New Roman"/>
          <w:sz w:val="24"/>
          <w:szCs w:val="24"/>
        </w:rPr>
        <w:t>питания для человека. Пища растительная и животная. Со</w:t>
      </w:r>
      <w:r w:rsidRPr="005A564E">
        <w:rPr>
          <w:rFonts w:ascii="Times New Roman" w:hAnsi="Times New Roman" w:cs="Times New Roman"/>
          <w:sz w:val="24"/>
          <w:szCs w:val="24"/>
        </w:rPr>
        <w:softHyphen/>
        <w:t>став пищи: белки, жиры, углеводы, вода, минеральные соли. Ви</w:t>
      </w:r>
      <w:r w:rsidRPr="005A564E">
        <w:rPr>
          <w:rFonts w:ascii="Times New Roman" w:hAnsi="Times New Roman" w:cs="Times New Roman"/>
          <w:sz w:val="24"/>
          <w:szCs w:val="24"/>
        </w:rPr>
        <w:softHyphen/>
        <w:t>тамины. Значение овощей и фруктов для здоровья человека. Авитаминоз.</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Органы пищеварения</w:t>
      </w:r>
      <w:r w:rsidRPr="005A564E">
        <w:rPr>
          <w:rFonts w:ascii="Times New Roman" w:hAnsi="Times New Roman" w:cs="Times New Roman"/>
          <w:sz w:val="24"/>
          <w:szCs w:val="24"/>
        </w:rPr>
        <w:t>: ротовая полость, пищевод, желудок, поджелудочная железа, печень, кишечник.</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5A564E">
        <w:rPr>
          <w:rFonts w:ascii="Times New Roman" w:hAnsi="Times New Roman" w:cs="Times New Roman"/>
          <w:sz w:val="24"/>
          <w:szCs w:val="24"/>
        </w:rPr>
        <w:softHyphen/>
        <w:t>ны. Изменение пищи во рту под действием слюны. Глотание. Из</w:t>
      </w:r>
      <w:r w:rsidRPr="005A564E">
        <w:rPr>
          <w:rFonts w:ascii="Times New Roman" w:hAnsi="Times New Roman" w:cs="Times New Roman"/>
          <w:sz w:val="24"/>
          <w:szCs w:val="24"/>
        </w:rPr>
        <w:softHyphen/>
        <w:t>менение пищи в желудке. Пищеварение в кишечнике.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Гигиена питания.</w:t>
      </w:r>
      <w:r w:rsidRPr="005A564E">
        <w:rPr>
          <w:rFonts w:ascii="Times New Roman" w:hAnsi="Times New Roman" w:cs="Times New Roman"/>
          <w:sz w:val="24"/>
          <w:szCs w:val="24"/>
        </w:rPr>
        <w:t xml:space="preserve"> Значение приготовления пищи. Нормы пи</w:t>
      </w:r>
      <w:r w:rsidRPr="005A564E">
        <w:rPr>
          <w:rFonts w:ascii="Times New Roman" w:hAnsi="Times New Roman" w:cs="Times New Roman"/>
          <w:sz w:val="24"/>
          <w:szCs w:val="24"/>
        </w:rPr>
        <w:softHyphen/>
        <w:t>тания. Пища народов разных стран. Культура поведения во вре</w:t>
      </w:r>
      <w:r w:rsidRPr="005A564E">
        <w:rPr>
          <w:rFonts w:ascii="Times New Roman" w:hAnsi="Times New Roman" w:cs="Times New Roman"/>
          <w:sz w:val="24"/>
          <w:szCs w:val="24"/>
        </w:rPr>
        <w:softHyphen/>
        <w:t>мя еды.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Заболевания пищеварительной системы</w:t>
      </w:r>
      <w:r w:rsidRPr="005A564E">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5A564E">
        <w:rPr>
          <w:rFonts w:ascii="Times New Roman" w:hAnsi="Times New Roman" w:cs="Times New Roman"/>
          <w:sz w:val="24"/>
          <w:szCs w:val="24"/>
        </w:rPr>
        <w:softHyphen/>
        <w:t xml:space="preserve">щевых отравлений. </w:t>
      </w:r>
      <w:r w:rsidRPr="005A564E">
        <w:rPr>
          <w:rFonts w:ascii="Times New Roman" w:hAnsi="Times New Roman" w:cs="Times New Roman"/>
          <w:i/>
          <w:sz w:val="24"/>
          <w:szCs w:val="24"/>
        </w:rPr>
        <w:t>Влияние вредных привычек</w:t>
      </w:r>
      <w:r w:rsidRPr="005A564E">
        <w:rPr>
          <w:rFonts w:ascii="Times New Roman" w:hAnsi="Times New Roman" w:cs="Times New Roman"/>
          <w:sz w:val="24"/>
          <w:szCs w:val="24"/>
        </w:rPr>
        <w:t xml:space="preserve"> на пищеваритель</w:t>
      </w:r>
      <w:r w:rsidRPr="005A564E">
        <w:rPr>
          <w:rFonts w:ascii="Times New Roman" w:hAnsi="Times New Roman" w:cs="Times New Roman"/>
          <w:sz w:val="24"/>
          <w:szCs w:val="24"/>
        </w:rPr>
        <w:softHyphen/>
        <w:t>ную систему.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Доврачебная помощь</w:t>
      </w:r>
      <w:r w:rsidRPr="005A564E">
        <w:rPr>
          <w:rFonts w:ascii="Times New Roman" w:hAnsi="Times New Roman" w:cs="Times New Roman"/>
          <w:sz w:val="24"/>
          <w:szCs w:val="24"/>
        </w:rPr>
        <w:t xml:space="preserve"> при нарушениях пищеварения.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Демонстрация опытов. </w:t>
      </w:r>
      <w:r w:rsidRPr="005A564E">
        <w:rPr>
          <w:rFonts w:ascii="Times New Roman" w:hAnsi="Times New Roman" w:cs="Times New Roman"/>
          <w:sz w:val="24"/>
          <w:szCs w:val="24"/>
        </w:rPr>
        <w:t>Обнаружение крахмала в хлебе, картофеле. Действие слюны  на  крахмал.</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Демонстрация правильного поведения</w:t>
      </w:r>
      <w:r w:rsidRPr="005A564E">
        <w:rPr>
          <w:rFonts w:ascii="Times New Roman" w:hAnsi="Times New Roman" w:cs="Times New Roman"/>
          <w:sz w:val="24"/>
          <w:szCs w:val="24"/>
        </w:rPr>
        <w:t xml:space="preserve"> за столом во время при</w:t>
      </w:r>
      <w:r w:rsidRPr="005A564E">
        <w:rPr>
          <w:rFonts w:ascii="Times New Roman" w:hAnsi="Times New Roman" w:cs="Times New Roman"/>
          <w:sz w:val="24"/>
          <w:szCs w:val="24"/>
        </w:rPr>
        <w:softHyphen/>
        <w:t>ема пищи, умения есть красиво.</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Выделение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Роль выделения</w:t>
      </w:r>
      <w:r w:rsidRPr="005A564E">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5A564E">
        <w:rPr>
          <w:rFonts w:ascii="Times New Roman" w:hAnsi="Times New Roman" w:cs="Times New Roman"/>
          <w:sz w:val="24"/>
          <w:szCs w:val="24"/>
        </w:rPr>
        <w:softHyphen/>
        <w:t>чевой пузырь, мочеиспускательный канал).</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Внешний вид почек</w:t>
      </w:r>
      <w:r w:rsidRPr="005A564E">
        <w:rPr>
          <w:rFonts w:ascii="Times New Roman" w:hAnsi="Times New Roman" w:cs="Times New Roman"/>
          <w:sz w:val="24"/>
          <w:szCs w:val="24"/>
        </w:rPr>
        <w:t>, их расположение в организме человека. Значение выделения мочи.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Предупреждение</w:t>
      </w:r>
      <w:r w:rsidRPr="005A564E">
        <w:rPr>
          <w:rFonts w:ascii="Times New Roman" w:hAnsi="Times New Roman" w:cs="Times New Roman"/>
          <w:sz w:val="24"/>
          <w:szCs w:val="24"/>
        </w:rPr>
        <w:t xml:space="preserve"> почечных заболеваний. Профилактика цистита.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Практические работы. </w:t>
      </w:r>
      <w:r w:rsidRPr="005A564E">
        <w:rPr>
          <w:rFonts w:ascii="Times New Roman" w:hAnsi="Times New Roman" w:cs="Times New Roman"/>
          <w:sz w:val="24"/>
          <w:szCs w:val="24"/>
        </w:rPr>
        <w:t>Зарисовка почки в разрезе.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Размножение и развитие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Особенности</w:t>
      </w:r>
      <w:r w:rsidRPr="005A564E">
        <w:rPr>
          <w:rFonts w:ascii="Times New Roman" w:hAnsi="Times New Roman" w:cs="Times New Roman"/>
          <w:sz w:val="24"/>
          <w:szCs w:val="24"/>
        </w:rPr>
        <w:t xml:space="preserve"> мужского и женского организма.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Культура межличностных отношений</w:t>
      </w:r>
      <w:r w:rsidRPr="005A564E">
        <w:rPr>
          <w:rFonts w:ascii="Times New Roman" w:hAnsi="Times New Roman" w:cs="Times New Roman"/>
          <w:sz w:val="24"/>
          <w:szCs w:val="24"/>
        </w:rPr>
        <w:t xml:space="preserve"> (дружба и любовь; куль</w:t>
      </w:r>
      <w:r w:rsidRPr="005A564E">
        <w:rPr>
          <w:rFonts w:ascii="Times New Roman" w:hAnsi="Times New Roman" w:cs="Times New Roman"/>
          <w:sz w:val="24"/>
          <w:szCs w:val="24"/>
        </w:rPr>
        <w:softHyphen/>
        <w:t>тура поведения влюбленных; добрачное поведение; выбор спут</w:t>
      </w:r>
      <w:r w:rsidRPr="005A564E">
        <w:rPr>
          <w:rFonts w:ascii="Times New Roman" w:hAnsi="Times New Roman" w:cs="Times New Roman"/>
          <w:sz w:val="24"/>
          <w:szCs w:val="24"/>
        </w:rPr>
        <w:softHyphen/>
        <w:t>ника жизни; готовность к браку; планирование семьи).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Биологическое значение размножения</w:t>
      </w:r>
      <w:r w:rsidRPr="005A564E">
        <w:rPr>
          <w:rFonts w:ascii="Times New Roman" w:hAnsi="Times New Roman" w:cs="Times New Roman"/>
          <w:sz w:val="24"/>
          <w:szCs w:val="24"/>
        </w:rPr>
        <w:t>. Размножение растений, животных,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Система органов</w:t>
      </w:r>
      <w:r w:rsidRPr="005A564E">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Оплодотворение</w:t>
      </w:r>
      <w:r w:rsidRPr="005A564E">
        <w:rPr>
          <w:rFonts w:ascii="Times New Roman" w:hAnsi="Times New Roman" w:cs="Times New Roman"/>
          <w:sz w:val="24"/>
          <w:szCs w:val="24"/>
        </w:rPr>
        <w:t>. Беременность. Внутриутробное развитие. Ро</w:t>
      </w:r>
      <w:r w:rsidRPr="005A564E">
        <w:rPr>
          <w:rFonts w:ascii="Times New Roman" w:hAnsi="Times New Roman" w:cs="Times New Roman"/>
          <w:sz w:val="24"/>
          <w:szCs w:val="24"/>
        </w:rPr>
        <w:softHyphen/>
        <w:t>ды. Материнство. Уход за новорожденным.</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Рост и развитие ребенка.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Последствия ранних половых связей</w:t>
      </w:r>
      <w:r w:rsidRPr="005A564E">
        <w:rPr>
          <w:rFonts w:ascii="Times New Roman" w:hAnsi="Times New Roman" w:cs="Times New Roman"/>
          <w:sz w:val="24"/>
          <w:szCs w:val="24"/>
        </w:rPr>
        <w:t>, вред ранней беременно</w:t>
      </w:r>
      <w:r w:rsidRPr="005A564E">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Пороки развития плода</w:t>
      </w:r>
      <w:r w:rsidRPr="005A564E">
        <w:rPr>
          <w:rFonts w:ascii="Times New Roman" w:hAnsi="Times New Roman" w:cs="Times New Roman"/>
          <w:sz w:val="24"/>
          <w:szCs w:val="24"/>
        </w:rPr>
        <w:t xml:space="preserve"> как следствие действия алкоголя и наркотиков, воздействий инфекционных </w:t>
      </w:r>
      <w:r w:rsidRPr="005A564E">
        <w:rPr>
          <w:rFonts w:ascii="Times New Roman" w:hAnsi="Times New Roman" w:cs="Times New Roman"/>
          <w:iCs/>
          <w:sz w:val="24"/>
          <w:szCs w:val="24"/>
        </w:rPr>
        <w:t>и</w:t>
      </w:r>
      <w:r w:rsidRPr="005A564E">
        <w:rPr>
          <w:rFonts w:ascii="Times New Roman" w:hAnsi="Times New Roman" w:cs="Times New Roman"/>
          <w:sz w:val="24"/>
          <w:szCs w:val="24"/>
        </w:rPr>
        <w:t>вирусных заболеваний.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Венерические заболевания</w:t>
      </w:r>
      <w:r w:rsidRPr="005A564E">
        <w:rPr>
          <w:rFonts w:ascii="Times New Roman" w:hAnsi="Times New Roman" w:cs="Times New Roman"/>
          <w:sz w:val="24"/>
          <w:szCs w:val="24"/>
        </w:rPr>
        <w:t>. СПИД. Их профилактика.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Покровы тела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Кожа</w:t>
      </w:r>
      <w:r w:rsidRPr="005A564E">
        <w:rPr>
          <w:rFonts w:ascii="Times New Roman" w:hAnsi="Times New Roman" w:cs="Times New Roman"/>
          <w:sz w:val="24"/>
          <w:szCs w:val="24"/>
        </w:rPr>
        <w:t xml:space="preserve"> и ее роль в жизни человека. Значение кожи для защи</w:t>
      </w:r>
      <w:r w:rsidRPr="005A564E">
        <w:rPr>
          <w:rFonts w:ascii="Times New Roman" w:hAnsi="Times New Roman" w:cs="Times New Roman"/>
          <w:sz w:val="24"/>
          <w:szCs w:val="24"/>
        </w:rPr>
        <w:softHyphen/>
        <w:t>ты, осязания, выделения пота и жира, терморегуляции.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Производные кожи: волосы,  ногти.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Закаливание организма</w:t>
      </w:r>
      <w:r w:rsidRPr="005A564E">
        <w:rPr>
          <w:rFonts w:ascii="Times New Roman" w:hAnsi="Times New Roman" w:cs="Times New Roman"/>
          <w:sz w:val="24"/>
          <w:szCs w:val="24"/>
        </w:rPr>
        <w:t xml:space="preserve"> (солнечные и воздушные ванны, вод</w:t>
      </w:r>
      <w:r w:rsidRPr="005A564E">
        <w:rPr>
          <w:rFonts w:ascii="Times New Roman" w:hAnsi="Times New Roman" w:cs="Times New Roman"/>
          <w:sz w:val="24"/>
          <w:szCs w:val="24"/>
        </w:rPr>
        <w:softHyphen/>
        <w:t>ные процедуры, влажные обтирания).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Оказание первой помощи</w:t>
      </w:r>
      <w:r w:rsidRPr="005A564E">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Кожные заболевания</w:t>
      </w:r>
      <w:r w:rsidRPr="005A564E">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5A564E">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Практическая работа. </w:t>
      </w:r>
      <w:r w:rsidRPr="005A564E">
        <w:rPr>
          <w:rFonts w:ascii="Times New Roman" w:hAnsi="Times New Roman" w:cs="Times New Roman"/>
          <w:sz w:val="24"/>
          <w:szCs w:val="24"/>
        </w:rPr>
        <w:t>Выполнение различных приемов наложения повязок на услов</w:t>
      </w:r>
      <w:r w:rsidRPr="005A564E">
        <w:rPr>
          <w:rFonts w:ascii="Times New Roman" w:hAnsi="Times New Roman" w:cs="Times New Roman"/>
          <w:sz w:val="24"/>
          <w:szCs w:val="24"/>
        </w:rPr>
        <w:softHyphen/>
        <w:t>но пораженный участок кожи.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Нервная система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Значение</w:t>
      </w:r>
      <w:r w:rsidRPr="005A564E">
        <w:rPr>
          <w:rFonts w:ascii="Times New Roman" w:hAnsi="Times New Roman" w:cs="Times New Roman"/>
          <w:sz w:val="24"/>
          <w:szCs w:val="24"/>
        </w:rPr>
        <w:t xml:space="preserve"> и строение нервной системы (спинной и головной мозг, нервы).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Гигиена</w:t>
      </w:r>
      <w:r w:rsidRPr="005A564E">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5A564E">
        <w:rPr>
          <w:rFonts w:ascii="Times New Roman" w:hAnsi="Times New Roman" w:cs="Times New Roman"/>
          <w:sz w:val="24"/>
          <w:szCs w:val="24"/>
        </w:rPr>
        <w:softHyphen/>
        <w:t>зок, чередование труда и отдыха.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Отрицательное влияние</w:t>
      </w:r>
      <w:r w:rsidRPr="005A564E">
        <w:rPr>
          <w:rFonts w:ascii="Times New Roman" w:hAnsi="Times New Roman" w:cs="Times New Roman"/>
          <w:sz w:val="24"/>
          <w:szCs w:val="24"/>
        </w:rPr>
        <w:t xml:space="preserve"> алкоголя, никотина, наркотических ве</w:t>
      </w:r>
      <w:r w:rsidRPr="005A564E">
        <w:rPr>
          <w:rFonts w:ascii="Times New Roman" w:hAnsi="Times New Roman" w:cs="Times New Roman"/>
          <w:sz w:val="24"/>
          <w:szCs w:val="24"/>
        </w:rPr>
        <w:softHyphen/>
        <w:t>ществ на нервную систему.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Заболевания нервной системы</w:t>
      </w:r>
      <w:r w:rsidRPr="005A564E">
        <w:rPr>
          <w:rFonts w:ascii="Times New Roman" w:hAnsi="Times New Roman" w:cs="Times New Roman"/>
          <w:sz w:val="24"/>
          <w:szCs w:val="24"/>
        </w:rPr>
        <w:t xml:space="preserve"> (менингит, энцефалит, радику</w:t>
      </w:r>
      <w:r w:rsidRPr="005A564E">
        <w:rPr>
          <w:rFonts w:ascii="Times New Roman" w:hAnsi="Times New Roman" w:cs="Times New Roman"/>
          <w:sz w:val="24"/>
          <w:szCs w:val="24"/>
        </w:rPr>
        <w:softHyphen/>
        <w:t>лит, невралгия). Профилактика травматизма и заболеваний нерв</w:t>
      </w:r>
      <w:r w:rsidRPr="005A564E">
        <w:rPr>
          <w:rFonts w:ascii="Times New Roman" w:hAnsi="Times New Roman" w:cs="Times New Roman"/>
          <w:sz w:val="24"/>
          <w:szCs w:val="24"/>
        </w:rPr>
        <w:softHyphen/>
        <w:t>ной системы.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Демонстрация </w:t>
      </w:r>
      <w:r w:rsidRPr="005A564E">
        <w:rPr>
          <w:rFonts w:ascii="Times New Roman" w:hAnsi="Times New Roman" w:cs="Times New Roman"/>
          <w:sz w:val="24"/>
          <w:szCs w:val="24"/>
        </w:rPr>
        <w:t>модели головного мозга.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Органы чувств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Значение </w:t>
      </w:r>
      <w:r w:rsidRPr="005A564E">
        <w:rPr>
          <w:rFonts w:ascii="Times New Roman" w:hAnsi="Times New Roman" w:cs="Times New Roman"/>
          <w:sz w:val="24"/>
          <w:szCs w:val="24"/>
        </w:rPr>
        <w:t>органов чувств у животных и человека.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Орган зрения человека</w:t>
      </w:r>
      <w:r w:rsidRPr="005A564E">
        <w:rPr>
          <w:rFonts w:ascii="Times New Roman" w:hAnsi="Times New Roman" w:cs="Times New Roman"/>
          <w:sz w:val="24"/>
          <w:szCs w:val="24"/>
        </w:rPr>
        <w:t>. Строение, функции и значение. Бо</w:t>
      </w:r>
      <w:r w:rsidRPr="005A564E">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Орган слуха человека.</w:t>
      </w:r>
      <w:r w:rsidRPr="005A564E">
        <w:rPr>
          <w:rFonts w:ascii="Times New Roman" w:hAnsi="Times New Roman" w:cs="Times New Roman"/>
          <w:sz w:val="24"/>
          <w:szCs w:val="24"/>
        </w:rPr>
        <w:t xml:space="preserve"> Строение и значение. Заболевания органа слу</w:t>
      </w:r>
      <w:r w:rsidRPr="005A564E">
        <w:rPr>
          <w:rFonts w:ascii="Times New Roman" w:hAnsi="Times New Roman" w:cs="Times New Roman"/>
          <w:sz w:val="24"/>
          <w:szCs w:val="24"/>
        </w:rPr>
        <w:softHyphen/>
        <w:t>ха, предупреждение нарушений слуха.  Гигиена.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Органы осязания, обоняния, вкуса</w:t>
      </w:r>
      <w:r w:rsidRPr="005A564E">
        <w:rPr>
          <w:rFonts w:ascii="Times New Roman" w:hAnsi="Times New Roman" w:cs="Times New Roman"/>
          <w:sz w:val="24"/>
          <w:szCs w:val="24"/>
        </w:rPr>
        <w:t xml:space="preserve"> (слизистая оболочка язы</w:t>
      </w:r>
      <w:r w:rsidRPr="005A564E">
        <w:rPr>
          <w:rFonts w:ascii="Times New Roman" w:hAnsi="Times New Roman" w:cs="Times New Roman"/>
          <w:sz w:val="24"/>
          <w:szCs w:val="24"/>
        </w:rPr>
        <w:softHyphen/>
        <w:t>ка и полости носа, кожная чувствительность: болевая, темпера</w:t>
      </w:r>
      <w:r w:rsidRPr="005A564E">
        <w:rPr>
          <w:rFonts w:ascii="Times New Roman" w:hAnsi="Times New Roman" w:cs="Times New Roman"/>
          <w:sz w:val="24"/>
          <w:szCs w:val="24"/>
        </w:rPr>
        <w:softHyphen/>
        <w:t>турная и тактильная). Расположение и значение этих органов.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Охрана</w:t>
      </w:r>
      <w:r w:rsidRPr="005A564E">
        <w:rPr>
          <w:rFonts w:ascii="Times New Roman" w:hAnsi="Times New Roman" w:cs="Times New Roman"/>
          <w:sz w:val="24"/>
          <w:szCs w:val="24"/>
        </w:rPr>
        <w:t xml:space="preserve"> всех органов чувств.</w:t>
      </w:r>
    </w:p>
    <w:p w:rsidR="00460EDD"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Демонстрация </w:t>
      </w:r>
      <w:r w:rsidRPr="005A564E">
        <w:rPr>
          <w:rFonts w:ascii="Times New Roman" w:hAnsi="Times New Roman" w:cs="Times New Roman"/>
          <w:sz w:val="24"/>
          <w:szCs w:val="24"/>
        </w:rPr>
        <w:t>муляжей глаза и уха.</w:t>
      </w:r>
    </w:p>
    <w:p w:rsidR="001B3226" w:rsidRPr="005A564E" w:rsidRDefault="001B3226" w:rsidP="005A564E">
      <w:pPr>
        <w:pStyle w:val="a5"/>
        <w:rPr>
          <w:rFonts w:ascii="Times New Roman" w:hAnsi="Times New Roman" w:cs="Times New Roman"/>
          <w:sz w:val="24"/>
          <w:szCs w:val="24"/>
        </w:rPr>
      </w:pPr>
    </w:p>
    <w:p w:rsidR="00460EDD" w:rsidRPr="001B3226" w:rsidRDefault="00460EDD" w:rsidP="001B3226">
      <w:pPr>
        <w:pStyle w:val="a5"/>
        <w:jc w:val="center"/>
        <w:rPr>
          <w:rFonts w:ascii="Times New Roman" w:hAnsi="Times New Roman" w:cs="Times New Roman"/>
          <w:b/>
          <w:sz w:val="24"/>
          <w:szCs w:val="24"/>
        </w:rPr>
      </w:pPr>
      <w:r w:rsidRPr="001B3226">
        <w:rPr>
          <w:rFonts w:ascii="Times New Roman" w:hAnsi="Times New Roman" w:cs="Times New Roman"/>
          <w:b/>
          <w:sz w:val="24"/>
          <w:szCs w:val="24"/>
        </w:rPr>
        <w:t>ГЕОГРАФИЯ</w:t>
      </w:r>
    </w:p>
    <w:p w:rsidR="001B3226" w:rsidRDefault="001B3226" w:rsidP="005A564E">
      <w:pPr>
        <w:pStyle w:val="a5"/>
        <w:rPr>
          <w:rFonts w:ascii="Times New Roman" w:hAnsi="Times New Roman" w:cs="Times New Roman"/>
          <w:sz w:val="24"/>
          <w:szCs w:val="24"/>
        </w:rPr>
      </w:pPr>
    </w:p>
    <w:p w:rsidR="00460EDD" w:rsidRPr="003F3E75" w:rsidRDefault="00460EDD" w:rsidP="005A564E">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460EDD" w:rsidRPr="005A564E" w:rsidRDefault="00460EDD" w:rsidP="005A564E">
      <w:pPr>
        <w:pStyle w:val="a5"/>
        <w:rPr>
          <w:rStyle w:val="s2"/>
          <w:rFonts w:ascii="Times New Roman" w:hAnsi="Times New Roman" w:cs="Times New Roman"/>
          <w:sz w:val="24"/>
          <w:szCs w:val="24"/>
        </w:rPr>
      </w:pPr>
      <w:r w:rsidRPr="005A564E">
        <w:rPr>
          <w:rFonts w:ascii="Times New Roman" w:hAnsi="Times New Roman" w:cs="Times New Roman"/>
          <w:sz w:val="24"/>
          <w:szCs w:val="24"/>
        </w:rPr>
        <w:t xml:space="preserve">Задачами изучения географии являются: </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ф</w:t>
      </w:r>
      <w:r w:rsidRPr="005A564E">
        <w:rPr>
          <w:rFonts w:ascii="Times New Roman" w:hAnsi="Times New Roman" w:cs="Times New Roman"/>
          <w:sz w:val="24"/>
          <w:szCs w:val="24"/>
        </w:rPr>
        <w:t>ормирование представлений о географии и ее роли в понимании природных и социально-экономических процессов и их взаимосвязей;</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ф</w:t>
      </w:r>
      <w:r w:rsidRPr="005A564E">
        <w:rPr>
          <w:rFonts w:ascii="Times New Roman" w:hAnsi="Times New Roman" w:cs="Times New Roman"/>
          <w:sz w:val="24"/>
          <w:szCs w:val="24"/>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w:t>
      </w:r>
      <w:r w:rsidRPr="005A564E">
        <w:rPr>
          <w:rFonts w:ascii="Times New Roman" w:hAnsi="Times New Roman" w:cs="Times New Roman"/>
          <w:sz w:val="24"/>
          <w:szCs w:val="24"/>
        </w:rPr>
        <w:t>формирование умения выделять, описывать и объяснять существенные признаки географических объектов и явлений;</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ф</w:t>
      </w:r>
      <w:r w:rsidRPr="005A564E">
        <w:rPr>
          <w:rFonts w:ascii="Times New Roman" w:hAnsi="Times New Roman" w:cs="Times New Roman"/>
          <w:sz w:val="24"/>
          <w:szCs w:val="24"/>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о</w:t>
      </w:r>
      <w:r w:rsidRPr="005A564E">
        <w:rPr>
          <w:rFonts w:ascii="Times New Roman" w:hAnsi="Times New Roman" w:cs="Times New Roman"/>
          <w:sz w:val="24"/>
          <w:szCs w:val="24"/>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460EDD" w:rsidRPr="005A564E" w:rsidRDefault="00460EDD" w:rsidP="005A564E">
      <w:pPr>
        <w:pStyle w:val="a5"/>
        <w:rPr>
          <w:rFonts w:ascii="Times New Roman" w:hAnsi="Times New Roman" w:cs="Times New Roman"/>
          <w:sz w:val="24"/>
          <w:szCs w:val="24"/>
        </w:rPr>
      </w:pPr>
      <w:r w:rsidRPr="005A564E">
        <w:rPr>
          <w:rStyle w:val="s2"/>
          <w:rFonts w:ascii="Times New Roman" w:hAnsi="Times New Roman" w:cs="Times New Roman"/>
          <w:sz w:val="24"/>
          <w:szCs w:val="24"/>
        </w:rPr>
        <w:t>― </w:t>
      </w:r>
      <w:r w:rsidRPr="005A564E">
        <w:rPr>
          <w:rFonts w:ascii="Times New Roman" w:hAnsi="Times New Roman" w:cs="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sidR="004D6AAA">
        <w:rPr>
          <w:rFonts w:ascii="Times New Roman" w:hAnsi="Times New Roman" w:cs="Times New Roman"/>
          <w:sz w:val="24"/>
          <w:szCs w:val="24"/>
        </w:rPr>
        <w:t>.</w:t>
      </w:r>
    </w:p>
    <w:p w:rsidR="00460EDD" w:rsidRPr="004D6AAA" w:rsidRDefault="00460EDD" w:rsidP="005A564E">
      <w:pPr>
        <w:pStyle w:val="a5"/>
        <w:rPr>
          <w:rFonts w:ascii="Times New Roman" w:hAnsi="Times New Roman" w:cs="Times New Roman"/>
          <w:b/>
          <w:sz w:val="24"/>
          <w:szCs w:val="24"/>
        </w:rPr>
      </w:pPr>
      <w:r w:rsidRPr="004D6AAA">
        <w:rPr>
          <w:rFonts w:ascii="Times New Roman" w:hAnsi="Times New Roman" w:cs="Times New Roman"/>
          <w:b/>
          <w:sz w:val="24"/>
          <w:szCs w:val="24"/>
        </w:rPr>
        <w:t>Начальный курс физической географии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460EDD" w:rsidRPr="004D6AAA" w:rsidRDefault="00460EDD" w:rsidP="005A564E">
      <w:pPr>
        <w:pStyle w:val="a5"/>
        <w:rPr>
          <w:rFonts w:ascii="Times New Roman" w:hAnsi="Times New Roman" w:cs="Times New Roman"/>
          <w:b/>
          <w:sz w:val="24"/>
          <w:szCs w:val="24"/>
        </w:rPr>
      </w:pPr>
      <w:r w:rsidRPr="004D6AAA">
        <w:rPr>
          <w:rFonts w:ascii="Times New Roman" w:hAnsi="Times New Roman" w:cs="Times New Roman"/>
          <w:b/>
          <w:sz w:val="24"/>
          <w:szCs w:val="24"/>
        </w:rPr>
        <w:t>География России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Общая характеристика природы и хозяйства России. Географическое по</w:t>
      </w:r>
      <w:r w:rsidRPr="005A564E">
        <w:rPr>
          <w:rFonts w:ascii="Times New Roman" w:hAnsi="Times New Roman" w:cs="Times New Roman"/>
          <w:sz w:val="24"/>
          <w:szCs w:val="24"/>
        </w:rPr>
        <w:softHyphen/>
        <w:t>ло</w:t>
      </w:r>
      <w:r w:rsidRPr="005A564E">
        <w:rPr>
          <w:rFonts w:ascii="Times New Roman" w:hAnsi="Times New Roman" w:cs="Times New Roman"/>
          <w:sz w:val="24"/>
          <w:szCs w:val="24"/>
        </w:rPr>
        <w:softHyphen/>
        <w:t>же</w:t>
      </w:r>
      <w:r w:rsidRPr="005A564E">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5A564E">
        <w:rPr>
          <w:rFonts w:ascii="Times New Roman" w:hAnsi="Times New Roman" w:cs="Times New Roman"/>
          <w:sz w:val="24"/>
          <w:szCs w:val="24"/>
        </w:rPr>
        <w:softHyphen/>
        <w:t>ссии. Разнообразие рельефа. Острова и полуострова. Административное деление Рос</w:t>
      </w:r>
      <w:r w:rsidRPr="005A564E">
        <w:rPr>
          <w:rFonts w:ascii="Times New Roman" w:hAnsi="Times New Roman" w:cs="Times New Roman"/>
          <w:sz w:val="24"/>
          <w:szCs w:val="24"/>
        </w:rPr>
        <w:softHyphen/>
        <w:t xml:space="preserve">сии.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Отрасли промышленности. Уровни развития европейской и азиатской частей России.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460EDD" w:rsidRPr="004D6AAA" w:rsidRDefault="00460EDD" w:rsidP="005A564E">
      <w:pPr>
        <w:pStyle w:val="a5"/>
        <w:rPr>
          <w:rFonts w:ascii="Times New Roman" w:hAnsi="Times New Roman" w:cs="Times New Roman"/>
          <w:b/>
          <w:sz w:val="24"/>
          <w:szCs w:val="24"/>
        </w:rPr>
      </w:pPr>
      <w:r w:rsidRPr="004D6AAA">
        <w:rPr>
          <w:rFonts w:ascii="Times New Roman" w:hAnsi="Times New Roman" w:cs="Times New Roman"/>
          <w:b/>
          <w:sz w:val="24"/>
          <w:szCs w:val="24"/>
        </w:rPr>
        <w:t>География материков и океанов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Материки и океаны на глобусе и физической карте полушарий. Атлантический оке</w:t>
      </w:r>
      <w:r w:rsidRPr="005A564E">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460EDD" w:rsidRPr="004D6AAA" w:rsidRDefault="00460EDD" w:rsidP="005A564E">
      <w:pPr>
        <w:pStyle w:val="a5"/>
        <w:rPr>
          <w:rFonts w:ascii="Times New Roman" w:hAnsi="Times New Roman" w:cs="Times New Roman"/>
          <w:b/>
          <w:sz w:val="24"/>
          <w:szCs w:val="24"/>
        </w:rPr>
      </w:pPr>
      <w:r w:rsidRPr="004D6AAA">
        <w:rPr>
          <w:rFonts w:ascii="Times New Roman" w:hAnsi="Times New Roman" w:cs="Times New Roman"/>
          <w:b/>
          <w:sz w:val="24"/>
          <w:szCs w:val="24"/>
        </w:rPr>
        <w:t>Государства Евразии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460EDD" w:rsidRPr="005A564E" w:rsidRDefault="00460EDD" w:rsidP="005A564E">
      <w:pPr>
        <w:pStyle w:val="a5"/>
        <w:rPr>
          <w:rFonts w:ascii="Times New Roman" w:hAnsi="Times New Roman" w:cs="Times New Roman"/>
          <w:sz w:val="24"/>
          <w:szCs w:val="24"/>
        </w:rPr>
      </w:pPr>
    </w:p>
    <w:p w:rsidR="00893DF1" w:rsidRPr="005A564E" w:rsidRDefault="00893DF1" w:rsidP="005A564E">
      <w:pPr>
        <w:pStyle w:val="a5"/>
        <w:rPr>
          <w:rFonts w:ascii="Times New Roman" w:hAnsi="Times New Roman" w:cs="Times New Roman"/>
          <w:sz w:val="24"/>
          <w:szCs w:val="24"/>
        </w:rPr>
      </w:pPr>
    </w:p>
    <w:p w:rsidR="00893DF1" w:rsidRPr="001B3226" w:rsidRDefault="00893DF1" w:rsidP="001B3226">
      <w:pPr>
        <w:pStyle w:val="a5"/>
        <w:jc w:val="center"/>
        <w:rPr>
          <w:rFonts w:ascii="Times New Roman" w:hAnsi="Times New Roman" w:cs="Times New Roman"/>
          <w:b/>
          <w:sz w:val="24"/>
          <w:szCs w:val="24"/>
        </w:rPr>
      </w:pPr>
      <w:r w:rsidRPr="001B3226">
        <w:rPr>
          <w:rFonts w:ascii="Times New Roman" w:eastAsia="Times New Roman" w:hAnsi="Times New Roman" w:cs="Times New Roman"/>
          <w:b/>
          <w:sz w:val="24"/>
          <w:szCs w:val="24"/>
        </w:rPr>
        <w:t>СОЦИАЛЬНО-БЫТОВАЯ ОРИЕНТИРОВКА</w:t>
      </w:r>
    </w:p>
    <w:p w:rsidR="00893DF1" w:rsidRPr="001B3226" w:rsidRDefault="00893DF1" w:rsidP="001B3226">
      <w:pPr>
        <w:pStyle w:val="a5"/>
        <w:jc w:val="center"/>
        <w:rPr>
          <w:rFonts w:ascii="Times New Roman" w:hAnsi="Times New Roman" w:cs="Times New Roman"/>
          <w:b/>
          <w:sz w:val="24"/>
          <w:szCs w:val="24"/>
        </w:rPr>
      </w:pPr>
    </w:p>
    <w:p w:rsidR="00893DF1" w:rsidRPr="001B3226" w:rsidRDefault="00893DF1" w:rsidP="001B3226">
      <w:pPr>
        <w:pStyle w:val="a5"/>
        <w:jc w:val="center"/>
        <w:rPr>
          <w:rFonts w:ascii="Times New Roman" w:hAnsi="Times New Roman" w:cs="Times New Roman"/>
          <w:b/>
          <w:sz w:val="24"/>
          <w:szCs w:val="24"/>
        </w:rPr>
      </w:pPr>
      <w:r w:rsidRPr="001B3226">
        <w:rPr>
          <w:rFonts w:ascii="Times New Roman" w:eastAsia="Times New Roman" w:hAnsi="Times New Roman" w:cs="Times New Roman"/>
          <w:b/>
          <w:sz w:val="24"/>
          <w:szCs w:val="24"/>
        </w:rPr>
        <w:t>Y - IX классы</w:t>
      </w:r>
    </w:p>
    <w:p w:rsidR="00893DF1" w:rsidRPr="003F3E75" w:rsidRDefault="00893DF1" w:rsidP="005A564E">
      <w:pPr>
        <w:pStyle w:val="a5"/>
        <w:rPr>
          <w:rFonts w:ascii="Times New Roman" w:eastAsia="Times New Roman" w:hAnsi="Times New Roman" w:cs="Times New Roman"/>
          <w:b/>
          <w:sz w:val="24"/>
          <w:szCs w:val="24"/>
        </w:rPr>
      </w:pPr>
      <w:r w:rsidRPr="003F3E75">
        <w:rPr>
          <w:rFonts w:ascii="Times New Roman" w:eastAsia="Times New Roman" w:hAnsi="Times New Roman" w:cs="Times New Roman"/>
          <w:b/>
          <w:sz w:val="24"/>
          <w:szCs w:val="24"/>
        </w:rPr>
        <w:t>Пояснительная записка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Учебный предмет «Основы социальной жизни» имеет своей целью практическую под</w:t>
      </w:r>
      <w:r w:rsidRPr="005A564E">
        <w:rPr>
          <w:rFonts w:ascii="Times New Roman" w:hAnsi="Times New Roman" w:cs="Times New Roman"/>
          <w:sz w:val="24"/>
          <w:szCs w:val="24"/>
        </w:rPr>
        <w:softHyphen/>
        <w:t>готовку обучающихся с умственной отсталостью (интеллектуальными нарушениями) к са</w:t>
      </w:r>
      <w:r w:rsidRPr="005A564E">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5A564E">
        <w:rPr>
          <w:rFonts w:ascii="Times New Roman" w:hAnsi="Times New Roman" w:cs="Times New Roman"/>
          <w:sz w:val="24"/>
          <w:szCs w:val="24"/>
        </w:rPr>
        <w:softHyphen/>
        <w:t>ци</w:t>
      </w:r>
      <w:r w:rsidRPr="005A564E">
        <w:rPr>
          <w:rFonts w:ascii="Times New Roman" w:hAnsi="Times New Roman" w:cs="Times New Roman"/>
          <w:sz w:val="24"/>
          <w:szCs w:val="24"/>
        </w:rPr>
        <w:softHyphen/>
        <w:t>у</w:t>
      </w:r>
      <w:r w:rsidRPr="005A564E">
        <w:rPr>
          <w:rFonts w:ascii="Times New Roman" w:hAnsi="Times New Roman" w:cs="Times New Roman"/>
          <w:sz w:val="24"/>
          <w:szCs w:val="24"/>
        </w:rPr>
        <w:softHyphen/>
        <w:t>ме.</w:t>
      </w:r>
    </w:p>
    <w:p w:rsidR="00460EDD" w:rsidRPr="005A564E" w:rsidRDefault="00460EDD" w:rsidP="005A564E">
      <w:pPr>
        <w:pStyle w:val="a5"/>
        <w:rPr>
          <w:rStyle w:val="s2"/>
          <w:rFonts w:ascii="Times New Roman" w:hAnsi="Times New Roman" w:cs="Times New Roman"/>
          <w:sz w:val="24"/>
          <w:szCs w:val="24"/>
        </w:rPr>
      </w:pPr>
      <w:r w:rsidRPr="005A564E">
        <w:rPr>
          <w:rFonts w:ascii="Times New Roman" w:hAnsi="Times New Roman" w:cs="Times New Roman"/>
          <w:sz w:val="24"/>
          <w:szCs w:val="24"/>
        </w:rPr>
        <w:t>Основные задачи, которые призван решать этот учебный предмет, состоят в следующем:</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w:t>
      </w:r>
      <w:r w:rsidRPr="005A564E">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xml:space="preserve">― формирование и развитие навыков самообслуживания и </w:t>
      </w:r>
      <w:r w:rsidRPr="005A564E">
        <w:rPr>
          <w:rFonts w:ascii="Times New Roman" w:hAnsi="Times New Roman" w:cs="Times New Roman"/>
          <w:sz w:val="24"/>
          <w:szCs w:val="24"/>
        </w:rPr>
        <w:t xml:space="preserve">трудовых навыков, связанных с ведением домашнего хозяйства; </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460EDD" w:rsidRPr="005A564E" w:rsidRDefault="00460EDD" w:rsidP="005A564E">
      <w:pPr>
        <w:pStyle w:val="a5"/>
        <w:rPr>
          <w:rStyle w:val="s2"/>
          <w:rFonts w:ascii="Times New Roman" w:hAnsi="Times New Roman" w:cs="Times New Roman"/>
          <w:sz w:val="24"/>
          <w:szCs w:val="24"/>
        </w:rPr>
      </w:pPr>
      <w:r w:rsidRPr="005A564E">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460EDD" w:rsidRPr="005A564E" w:rsidRDefault="00460EDD" w:rsidP="005A564E">
      <w:pPr>
        <w:pStyle w:val="a5"/>
        <w:rPr>
          <w:rFonts w:ascii="Times New Roman" w:hAnsi="Times New Roman" w:cs="Times New Roman"/>
          <w:sz w:val="24"/>
          <w:szCs w:val="24"/>
        </w:rPr>
      </w:pPr>
      <w:r w:rsidRPr="005A564E">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460EDD" w:rsidRPr="001B3226" w:rsidRDefault="00460EDD" w:rsidP="005A564E">
      <w:pPr>
        <w:pStyle w:val="a5"/>
        <w:rPr>
          <w:rFonts w:ascii="Times New Roman" w:hAnsi="Times New Roman" w:cs="Times New Roman"/>
          <w:b/>
          <w:i/>
          <w:sz w:val="24"/>
          <w:szCs w:val="24"/>
        </w:rPr>
      </w:pPr>
      <w:r w:rsidRPr="001B3226">
        <w:rPr>
          <w:rFonts w:ascii="Times New Roman" w:hAnsi="Times New Roman" w:cs="Times New Roman"/>
          <w:b/>
          <w:sz w:val="24"/>
          <w:szCs w:val="24"/>
        </w:rPr>
        <w:t>Личная гигиена и здоровье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Значение личной гигиены для здоровья и жизни человека</w:t>
      </w:r>
      <w:r w:rsidRPr="005A564E">
        <w:rPr>
          <w:rFonts w:ascii="Times New Roman" w:hAnsi="Times New Roman" w:cs="Times New Roman"/>
          <w:sz w:val="24"/>
          <w:szCs w:val="24"/>
        </w:rPr>
        <w:t>.</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Утренний и вечерний туалет</w:t>
      </w:r>
      <w:r w:rsidRPr="005A564E">
        <w:rPr>
          <w:rFonts w:ascii="Times New Roman" w:hAnsi="Times New Roman" w:cs="Times New Roman"/>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Гигиена тела. </w:t>
      </w:r>
      <w:r w:rsidRPr="005A564E">
        <w:rPr>
          <w:rFonts w:ascii="Times New Roman" w:hAnsi="Times New Roman" w:cs="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Закаливание организма. </w:t>
      </w:r>
      <w:r w:rsidRPr="005A564E">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Гигиена зрения. </w:t>
      </w:r>
      <w:r w:rsidRPr="005A564E">
        <w:rPr>
          <w:rFonts w:ascii="Times New Roman" w:hAnsi="Times New Roman" w:cs="Times New Roman"/>
          <w:sz w:val="24"/>
          <w:szCs w:val="24"/>
        </w:rPr>
        <w:t>Значение зрения в жизни и деятельности человека. Пра</w:t>
      </w:r>
      <w:r w:rsidRPr="005A564E">
        <w:rPr>
          <w:rFonts w:ascii="Times New Roman" w:hAnsi="Times New Roman" w:cs="Times New Roman"/>
          <w:sz w:val="24"/>
          <w:szCs w:val="24"/>
        </w:rPr>
        <w:softHyphen/>
        <w:t>вила бережного отношения к зрению при выполнении различных видов де</w:t>
      </w:r>
      <w:r w:rsidRPr="005A564E">
        <w:rPr>
          <w:rFonts w:ascii="Times New Roman" w:hAnsi="Times New Roman" w:cs="Times New Roman"/>
          <w:sz w:val="24"/>
          <w:szCs w:val="24"/>
        </w:rPr>
        <w:softHyphen/>
        <w:t xml:space="preserve">ятельности: чтения, письма, просмотре телепередач, работы с компьютером.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Особенности соблюдения личной гигиены подростком</w:t>
      </w:r>
      <w:r w:rsidRPr="005A564E">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Негативное влияние на организм человека вредных веществ</w:t>
      </w:r>
      <w:r w:rsidRPr="005A564E">
        <w:rPr>
          <w:rFonts w:ascii="Times New Roman" w:hAnsi="Times New Roman" w:cs="Times New Roman"/>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w:t>
      </w:r>
      <w:r w:rsidR="004D6AAA">
        <w:rPr>
          <w:rFonts w:ascii="Times New Roman" w:hAnsi="Times New Roman" w:cs="Times New Roman"/>
          <w:sz w:val="24"/>
          <w:szCs w:val="24"/>
        </w:rPr>
        <w:t>твие на организм человека.</w:t>
      </w:r>
    </w:p>
    <w:p w:rsidR="00460EDD" w:rsidRPr="001B3226" w:rsidRDefault="00460EDD" w:rsidP="005A564E">
      <w:pPr>
        <w:pStyle w:val="a5"/>
        <w:rPr>
          <w:rFonts w:ascii="Times New Roman" w:hAnsi="Times New Roman" w:cs="Times New Roman"/>
          <w:b/>
          <w:i/>
          <w:sz w:val="24"/>
          <w:szCs w:val="24"/>
        </w:rPr>
      </w:pPr>
      <w:r w:rsidRPr="001B3226">
        <w:rPr>
          <w:rFonts w:ascii="Times New Roman" w:hAnsi="Times New Roman" w:cs="Times New Roman"/>
          <w:b/>
          <w:sz w:val="24"/>
          <w:szCs w:val="24"/>
        </w:rPr>
        <w:t>Охрана здоровья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Виды медицинской помощи</w:t>
      </w:r>
      <w:r w:rsidRPr="005A564E">
        <w:rPr>
          <w:rFonts w:ascii="Times New Roman" w:hAnsi="Times New Roman" w:cs="Times New Roman"/>
          <w:sz w:val="24"/>
          <w:szCs w:val="24"/>
        </w:rPr>
        <w:t>: доврачебная и врачебная.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Виды доврачебной помощи</w:t>
      </w:r>
      <w:r w:rsidRPr="005A564E">
        <w:rPr>
          <w:rFonts w:ascii="Times New Roman" w:hAnsi="Times New Roman" w:cs="Times New Roman"/>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Лекарственные растения и лекарственные препараты первой необходимости в домашней аптечке. </w:t>
      </w:r>
      <w:r w:rsidRPr="005A564E">
        <w:rPr>
          <w:rFonts w:ascii="Times New Roman" w:hAnsi="Times New Roman" w:cs="Times New Roman"/>
          <w:sz w:val="24"/>
          <w:szCs w:val="24"/>
        </w:rPr>
        <w:t>Виды, названия, способы хранения. Самолечение и его негативные последствия.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Первая помощь. </w:t>
      </w:r>
      <w:r w:rsidRPr="005A564E">
        <w:rPr>
          <w:rFonts w:ascii="Times New Roman" w:hAnsi="Times New Roman" w:cs="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Уход за больным на дому</w:t>
      </w:r>
      <w:r w:rsidRPr="005A564E">
        <w:rPr>
          <w:rFonts w:ascii="Times New Roman" w:hAnsi="Times New Roman" w:cs="Times New Roman"/>
          <w:sz w:val="24"/>
          <w:szCs w:val="24"/>
        </w:rPr>
        <w:t xml:space="preserve">: переодевание, умывание, кормление больного.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Виды врачебной помощи на дому</w:t>
      </w:r>
      <w:r w:rsidRPr="005A564E">
        <w:rPr>
          <w:rFonts w:ascii="Times New Roman" w:hAnsi="Times New Roman" w:cs="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Документы, подтверждающие нетрудоспособность: </w:t>
      </w:r>
      <w:r w:rsidRPr="005A564E">
        <w:rPr>
          <w:rFonts w:ascii="Times New Roman" w:hAnsi="Times New Roman" w:cs="Times New Roman"/>
          <w:sz w:val="24"/>
          <w:szCs w:val="24"/>
        </w:rPr>
        <w:t xml:space="preserve">справка и листок нетрудоспособности. </w:t>
      </w:r>
    </w:p>
    <w:p w:rsidR="00460EDD" w:rsidRPr="001B3226" w:rsidRDefault="00460EDD" w:rsidP="005A564E">
      <w:pPr>
        <w:pStyle w:val="a5"/>
        <w:rPr>
          <w:rFonts w:ascii="Times New Roman" w:hAnsi="Times New Roman" w:cs="Times New Roman"/>
          <w:b/>
          <w:i/>
          <w:sz w:val="24"/>
          <w:szCs w:val="24"/>
        </w:rPr>
      </w:pPr>
      <w:r w:rsidRPr="001B3226">
        <w:rPr>
          <w:rFonts w:ascii="Times New Roman" w:hAnsi="Times New Roman" w:cs="Times New Roman"/>
          <w:b/>
          <w:sz w:val="24"/>
          <w:szCs w:val="24"/>
        </w:rPr>
        <w:t>Жилище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Общее представление о доме. </w:t>
      </w:r>
      <w:r w:rsidRPr="005A564E">
        <w:rPr>
          <w:rFonts w:ascii="Times New Roman" w:hAnsi="Times New Roman" w:cs="Times New Roman"/>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5A564E">
        <w:rPr>
          <w:rFonts w:ascii="Times New Roman" w:hAnsi="Times New Roman" w:cs="Times New Roman"/>
          <w:i/>
          <w:sz w:val="24"/>
          <w:szCs w:val="24"/>
        </w:rPr>
        <w:t>Комнатные растения</w:t>
      </w:r>
      <w:r w:rsidRPr="005A564E">
        <w:rPr>
          <w:rFonts w:ascii="Times New Roman" w:hAnsi="Times New Roman" w:cs="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Домашние животные</w:t>
      </w:r>
      <w:r w:rsidRPr="005A564E">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Планировка жилища</w:t>
      </w:r>
      <w:r w:rsidRPr="005A564E">
        <w:rPr>
          <w:rFonts w:ascii="Times New Roman" w:hAnsi="Times New Roman"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Кухня</w:t>
      </w:r>
      <w:r w:rsidRPr="005A564E">
        <w:rPr>
          <w:rFonts w:ascii="Times New Roman" w:hAnsi="Times New Roman" w:cs="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Кухонная утварь</w:t>
      </w:r>
      <w:r w:rsidRPr="005A564E">
        <w:rPr>
          <w:rFonts w:ascii="Times New Roman" w:hAnsi="Times New Roman" w:cs="Times New Roman"/>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Кухонное белье</w:t>
      </w:r>
      <w:r w:rsidRPr="005A564E">
        <w:rPr>
          <w:rFonts w:ascii="Times New Roman" w:hAnsi="Times New Roman" w:cs="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Кухонная мебель</w:t>
      </w:r>
      <w:r w:rsidRPr="005A564E">
        <w:rPr>
          <w:rFonts w:ascii="Times New Roman" w:hAnsi="Times New Roman" w:cs="Times New Roman"/>
          <w:sz w:val="24"/>
          <w:szCs w:val="24"/>
        </w:rPr>
        <w:t xml:space="preserve">: названия, назначение.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Санузел и ванная комната</w:t>
      </w:r>
      <w:r w:rsidRPr="005A564E">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Электробытовые приборы в ванной комнате</w:t>
      </w:r>
      <w:r w:rsidRPr="005A564E">
        <w:rPr>
          <w:rFonts w:ascii="Times New Roman" w:hAnsi="Times New Roman"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Мебель в жилых помещениях</w:t>
      </w:r>
      <w:r w:rsidRPr="005A564E">
        <w:rPr>
          <w:rFonts w:ascii="Times New Roman" w:hAnsi="Times New Roman" w:cs="Times New Roman"/>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Убранство жилых комнат</w:t>
      </w:r>
      <w:r w:rsidRPr="005A564E">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Уход за жилищем</w:t>
      </w:r>
      <w:r w:rsidRPr="005A564E">
        <w:rPr>
          <w:rFonts w:ascii="Times New Roman" w:hAnsi="Times New Roman" w:cs="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Насекомые и грызуны в доме</w:t>
      </w:r>
      <w:r w:rsidRPr="005A564E">
        <w:rPr>
          <w:rFonts w:ascii="Times New Roman" w:hAnsi="Times New Roman" w:cs="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Городские службы по борьбе с грызунами и насекомыми.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Одежда и обувь</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Одежда</w:t>
      </w:r>
      <w:r w:rsidRPr="005A564E">
        <w:rPr>
          <w:rFonts w:ascii="Times New Roman" w:hAnsi="Times New Roman" w:cs="Times New Roman"/>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Значение опрятного вида человека</w:t>
      </w:r>
      <w:r w:rsidRPr="005A564E">
        <w:rPr>
          <w:rFonts w:ascii="Times New Roman" w:hAnsi="Times New Roman" w:cs="Times New Roman"/>
          <w:sz w:val="24"/>
          <w:szCs w:val="24"/>
        </w:rPr>
        <w:t>.</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Уход за одеждой</w:t>
      </w:r>
      <w:r w:rsidRPr="005A564E">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Предприятия бытового обслуживания</w:t>
      </w:r>
      <w:r w:rsidRPr="005A564E">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Выбор и покупка одежды</w:t>
      </w:r>
      <w:r w:rsidRPr="005A564E">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Магазины по продаже одежды. </w:t>
      </w:r>
      <w:r w:rsidRPr="005A564E">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Обувь</w:t>
      </w:r>
      <w:r w:rsidRPr="005A564E">
        <w:rPr>
          <w:rFonts w:ascii="Times New Roman" w:hAnsi="Times New Roman" w:cs="Times New Roman"/>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Магазины по продаже различных видов обуви</w:t>
      </w:r>
      <w:r w:rsidRPr="005A564E">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Уход за обувью</w:t>
      </w:r>
      <w:r w:rsidRPr="005A564E">
        <w:rPr>
          <w:rFonts w:ascii="Times New Roman" w:hAnsi="Times New Roman" w:cs="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Предприятия бытового обслуживания</w:t>
      </w:r>
      <w:r w:rsidRPr="005A564E">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Обувь и здоровье человека</w:t>
      </w:r>
      <w:r w:rsidRPr="005A564E">
        <w:rPr>
          <w:rFonts w:ascii="Times New Roman" w:hAnsi="Times New Roman" w:cs="Times New Roman"/>
          <w:sz w:val="24"/>
          <w:szCs w:val="24"/>
        </w:rPr>
        <w:t xml:space="preserve">. Значение правильного выбора обуви для здоровья человека.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Питание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Организация питания семьи.</w:t>
      </w:r>
      <w:r w:rsidRPr="005A564E">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Приготовление пищи. </w:t>
      </w:r>
      <w:r w:rsidRPr="005A564E">
        <w:rPr>
          <w:rFonts w:ascii="Times New Roman" w:hAnsi="Times New Roman" w:cs="Times New Roman"/>
          <w:sz w:val="24"/>
          <w:szCs w:val="24"/>
        </w:rPr>
        <w:t>Место для приготовления пищи и его оборудование. Гигиена приготовления пищи.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Виды продуктов питания. </w:t>
      </w:r>
      <w:r w:rsidRPr="005A564E">
        <w:rPr>
          <w:rFonts w:ascii="Times New Roman" w:hAnsi="Times New Roman" w:cs="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Магазины по продаже продуктов питания. </w:t>
      </w:r>
      <w:r w:rsidRPr="005A564E">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Рынки. </w:t>
      </w:r>
      <w:r w:rsidRPr="005A564E">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Прием пищи. </w:t>
      </w:r>
      <w:r w:rsidRPr="005A564E">
        <w:rPr>
          <w:rFonts w:ascii="Times New Roman" w:hAnsi="Times New Roman" w:cs="Times New Roman"/>
          <w:sz w:val="24"/>
          <w:szCs w:val="24"/>
        </w:rPr>
        <w:t xml:space="preserve">Первые, вторые и третьи блюда: виды, значение.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Изделия из теста.</w:t>
      </w:r>
      <w:r w:rsidRPr="005A564E">
        <w:rPr>
          <w:rFonts w:ascii="Times New Roman" w:hAnsi="Times New Roman" w:cs="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Домашние заготовки. </w:t>
      </w:r>
      <w:r w:rsidRPr="005A564E">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Транспорт</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Городской транспорт</w:t>
      </w:r>
      <w:r w:rsidRPr="005A564E">
        <w:rPr>
          <w:rFonts w:ascii="Times New Roman" w:hAnsi="Times New Roman" w:cs="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Проезд из дома в школу</w:t>
      </w:r>
      <w:r w:rsidRPr="005A564E">
        <w:rPr>
          <w:rFonts w:ascii="Times New Roman" w:hAnsi="Times New Roman" w:cs="Times New Roman"/>
          <w:i/>
          <w:sz w:val="24"/>
          <w:szCs w:val="24"/>
        </w:rPr>
        <w:t xml:space="preserve">. </w:t>
      </w:r>
      <w:r w:rsidRPr="005A564E">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Пригородный транспорт. </w:t>
      </w:r>
      <w:r w:rsidRPr="005A564E">
        <w:rPr>
          <w:rFonts w:ascii="Times New Roman" w:hAnsi="Times New Roman" w:cs="Times New Roman"/>
          <w:sz w:val="24"/>
          <w:szCs w:val="24"/>
        </w:rPr>
        <w:t>Виды: автобусы пригородного сообщения, электрички. Стоимость проезда. Расписание.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Междугородний железнодорожный транспорт. </w:t>
      </w:r>
      <w:r w:rsidRPr="005A564E">
        <w:rPr>
          <w:rFonts w:ascii="Times New Roman" w:hAnsi="Times New Roman" w:cs="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Междугородний автотранспорт. </w:t>
      </w:r>
      <w:r w:rsidRPr="005A564E">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Водный транспорт. </w:t>
      </w:r>
      <w:r w:rsidRPr="005A564E">
        <w:rPr>
          <w:rFonts w:ascii="Times New Roman" w:hAnsi="Times New Roman" w:cs="Times New Roman"/>
          <w:sz w:val="24"/>
          <w:szCs w:val="24"/>
        </w:rPr>
        <w:t>Значение водного транспорта. Пристань. Порт.</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Авиационный транспорт. </w:t>
      </w:r>
      <w:r w:rsidRPr="005A564E">
        <w:rPr>
          <w:rFonts w:ascii="Times New Roman" w:hAnsi="Times New Roman" w:cs="Times New Roman"/>
          <w:sz w:val="24"/>
          <w:szCs w:val="24"/>
        </w:rPr>
        <w:t>Аэропорты, аэровокзалы</w:t>
      </w:r>
      <w:r w:rsidRPr="005A564E">
        <w:rPr>
          <w:rFonts w:ascii="Times New Roman" w:hAnsi="Times New Roman" w:cs="Times New Roman"/>
          <w:i/>
          <w:sz w:val="24"/>
          <w:szCs w:val="24"/>
        </w:rPr>
        <w:t>.</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Средства связи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Основные средства связи</w:t>
      </w:r>
      <w:r w:rsidRPr="005A564E">
        <w:rPr>
          <w:rFonts w:ascii="Times New Roman" w:hAnsi="Times New Roman" w:cs="Times New Roman"/>
          <w:sz w:val="24"/>
          <w:szCs w:val="24"/>
        </w:rPr>
        <w:t>: почта, телефон, телевидение, радио, компьютер. Назначение, особенности использования.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Почта. </w:t>
      </w:r>
      <w:r w:rsidRPr="005A564E">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Посылки. Виды упаковок. Правила и стоимость отправления.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Телефонная связь. </w:t>
      </w:r>
      <w:r w:rsidRPr="005A564E">
        <w:rPr>
          <w:rFonts w:ascii="Times New Roman" w:hAnsi="Times New Roman" w:cs="Times New Roman"/>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Интернет-связь. </w:t>
      </w:r>
      <w:r w:rsidRPr="005A564E">
        <w:rPr>
          <w:rFonts w:ascii="Times New Roman" w:hAnsi="Times New Roman" w:cs="Times New Roman"/>
          <w:sz w:val="24"/>
          <w:szCs w:val="24"/>
        </w:rPr>
        <w:t>Электронная почта. Видео-связь (скайп). Особенности, значение в современной жизни.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Денежные переводы. </w:t>
      </w:r>
      <w:r w:rsidRPr="005A564E">
        <w:rPr>
          <w:rFonts w:ascii="Times New Roman" w:hAnsi="Times New Roman" w:cs="Times New Roman"/>
          <w:sz w:val="24"/>
          <w:szCs w:val="24"/>
        </w:rPr>
        <w:t>Виды денежных пе</w:t>
      </w:r>
      <w:r w:rsidR="004D6AAA">
        <w:rPr>
          <w:rFonts w:ascii="Times New Roman" w:hAnsi="Times New Roman" w:cs="Times New Roman"/>
          <w:sz w:val="24"/>
          <w:szCs w:val="24"/>
        </w:rPr>
        <w:t>реводов. Стоимость отправления.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Предприятия, организации, учреждения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Образовательные учреждения. </w:t>
      </w:r>
      <w:r w:rsidRPr="005A564E">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Местные и промышленные и сельскохозяйственные предприятия</w:t>
      </w:r>
      <w:r w:rsidRPr="005A564E">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Исполнительные органы государственной власти</w:t>
      </w:r>
      <w:r w:rsidRPr="005A564E">
        <w:rPr>
          <w:rFonts w:ascii="Times New Roman" w:hAnsi="Times New Roman" w:cs="Times New Roman"/>
          <w:sz w:val="24"/>
          <w:szCs w:val="24"/>
        </w:rPr>
        <w:t xml:space="preserve"> (города, района). Муниципальные власти. Структура, назначение.</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Семья</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Родственные отношения в семье.</w:t>
      </w:r>
      <w:r w:rsidRPr="005A564E">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Семейный досуг. </w:t>
      </w:r>
      <w:r w:rsidRPr="005A564E">
        <w:rPr>
          <w:rFonts w:ascii="Times New Roman" w:hAnsi="Times New Roman"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 xml:space="preserve">Отдых. </w:t>
      </w:r>
      <w:r w:rsidRPr="005A564E">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 xml:space="preserve">Экономика домашнего хозяйства. </w:t>
      </w:r>
      <w:r w:rsidRPr="005A564E">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93DF1" w:rsidRPr="005A564E" w:rsidRDefault="00893DF1" w:rsidP="005A564E">
      <w:pPr>
        <w:pStyle w:val="a5"/>
        <w:rPr>
          <w:rFonts w:ascii="Times New Roman" w:hAnsi="Times New Roman" w:cs="Times New Roman"/>
          <w:sz w:val="24"/>
          <w:szCs w:val="24"/>
        </w:rPr>
      </w:pPr>
    </w:p>
    <w:p w:rsidR="00893DF1" w:rsidRPr="005A564E" w:rsidRDefault="00893DF1" w:rsidP="005A564E">
      <w:pPr>
        <w:pStyle w:val="a5"/>
        <w:rPr>
          <w:rFonts w:ascii="Times New Roman" w:hAnsi="Times New Roman" w:cs="Times New Roman"/>
          <w:sz w:val="24"/>
          <w:szCs w:val="24"/>
        </w:rPr>
      </w:pPr>
    </w:p>
    <w:p w:rsidR="00893DF1" w:rsidRPr="001B3226" w:rsidRDefault="00893DF1" w:rsidP="001B3226">
      <w:pPr>
        <w:pStyle w:val="a5"/>
        <w:jc w:val="center"/>
        <w:rPr>
          <w:rFonts w:ascii="Times New Roman" w:hAnsi="Times New Roman" w:cs="Times New Roman"/>
          <w:b/>
          <w:sz w:val="24"/>
          <w:szCs w:val="24"/>
        </w:rPr>
      </w:pPr>
      <w:r w:rsidRPr="001B3226">
        <w:rPr>
          <w:rFonts w:ascii="Times New Roman" w:eastAsia="Times New Roman" w:hAnsi="Times New Roman" w:cs="Times New Roman"/>
          <w:b/>
          <w:sz w:val="24"/>
          <w:szCs w:val="24"/>
        </w:rPr>
        <w:t>ИСТОРИЯ ОТЕЧЕСТВА</w:t>
      </w:r>
    </w:p>
    <w:p w:rsidR="00893DF1" w:rsidRPr="001B3226" w:rsidRDefault="00893DF1" w:rsidP="001B3226">
      <w:pPr>
        <w:pStyle w:val="a5"/>
        <w:jc w:val="center"/>
        <w:rPr>
          <w:rFonts w:ascii="Times New Roman" w:hAnsi="Times New Roman" w:cs="Times New Roman"/>
          <w:b/>
          <w:sz w:val="24"/>
          <w:szCs w:val="24"/>
        </w:rPr>
      </w:pPr>
      <w:r w:rsidRPr="001B3226">
        <w:rPr>
          <w:rFonts w:ascii="Times New Roman" w:eastAsia="Times New Roman" w:hAnsi="Times New Roman" w:cs="Times New Roman"/>
          <w:b/>
          <w:sz w:val="24"/>
          <w:szCs w:val="24"/>
        </w:rPr>
        <w:t>YII – IX классы</w:t>
      </w:r>
    </w:p>
    <w:p w:rsidR="00893DF1" w:rsidRPr="003F3E75" w:rsidRDefault="00893DF1" w:rsidP="005A564E">
      <w:pPr>
        <w:pStyle w:val="a5"/>
        <w:rPr>
          <w:rFonts w:ascii="Times New Roman" w:eastAsia="Times New Roman" w:hAnsi="Times New Roman" w:cs="Times New Roman"/>
          <w:b/>
          <w:sz w:val="24"/>
          <w:szCs w:val="24"/>
        </w:rPr>
      </w:pPr>
      <w:r w:rsidRPr="003F3E75">
        <w:rPr>
          <w:rFonts w:ascii="Times New Roman" w:eastAsia="Times New Roman" w:hAnsi="Times New Roman" w:cs="Times New Roman"/>
          <w:b/>
          <w:sz w:val="24"/>
          <w:szCs w:val="24"/>
        </w:rPr>
        <w:t>Пояснительная записка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Предмет «История Отечества» играет важную роль в процессе развития и во</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пи</w:t>
      </w:r>
      <w:r w:rsidRPr="005A564E">
        <w:rPr>
          <w:rFonts w:ascii="Times New Roman" w:hAnsi="Times New Roman" w:cs="Times New Roman"/>
          <w:sz w:val="24"/>
          <w:szCs w:val="24"/>
        </w:rPr>
        <w:softHyphen/>
        <w:t>та</w:t>
      </w:r>
      <w:r w:rsidRPr="005A564E">
        <w:rPr>
          <w:rFonts w:ascii="Times New Roman" w:hAnsi="Times New Roman" w:cs="Times New Roman"/>
          <w:sz w:val="24"/>
          <w:szCs w:val="24"/>
        </w:rPr>
        <w:softHyphen/>
        <w:t>ния личности обучающихся с умственной отсталостью (интеллектуальными на</w:t>
      </w:r>
      <w:r w:rsidRPr="005A564E">
        <w:rPr>
          <w:rFonts w:ascii="Times New Roman" w:hAnsi="Times New Roman" w:cs="Times New Roman"/>
          <w:sz w:val="24"/>
          <w:szCs w:val="24"/>
        </w:rPr>
        <w:softHyphen/>
        <w:t>ру</w:t>
      </w:r>
      <w:r w:rsidRPr="005A564E">
        <w:rPr>
          <w:rFonts w:ascii="Times New Roman" w:hAnsi="Times New Roman" w:cs="Times New Roman"/>
          <w:sz w:val="24"/>
          <w:szCs w:val="24"/>
        </w:rPr>
        <w:softHyphen/>
        <w:t>ше</w:t>
      </w:r>
      <w:r w:rsidRPr="005A564E">
        <w:rPr>
          <w:rFonts w:ascii="Times New Roman" w:hAnsi="Times New Roman" w:cs="Times New Roman"/>
          <w:sz w:val="24"/>
          <w:szCs w:val="24"/>
        </w:rPr>
        <w:softHyphen/>
        <w:t>ни</w:t>
      </w:r>
      <w:r w:rsidRPr="005A564E">
        <w:rPr>
          <w:rFonts w:ascii="Times New Roman" w:hAnsi="Times New Roman" w:cs="Times New Roman"/>
          <w:sz w:val="24"/>
          <w:szCs w:val="24"/>
        </w:rPr>
        <w:softHyphen/>
        <w:t>я</w:t>
      </w:r>
      <w:r w:rsidRPr="005A564E">
        <w:rPr>
          <w:rFonts w:ascii="Times New Roman" w:hAnsi="Times New Roman" w:cs="Times New Roman"/>
          <w:sz w:val="24"/>
          <w:szCs w:val="24"/>
        </w:rPr>
        <w:softHyphen/>
        <w:t>ми), формирования гражданской по</w:t>
      </w:r>
      <w:r w:rsidRPr="005A564E">
        <w:rPr>
          <w:rFonts w:ascii="Times New Roman" w:hAnsi="Times New Roman" w:cs="Times New Roman"/>
          <w:sz w:val="24"/>
          <w:szCs w:val="24"/>
        </w:rPr>
        <w:softHyphen/>
        <w:t>зи</w:t>
      </w:r>
      <w:r w:rsidRPr="005A564E">
        <w:rPr>
          <w:rFonts w:ascii="Times New Roman" w:hAnsi="Times New Roman" w:cs="Times New Roman"/>
          <w:sz w:val="24"/>
          <w:szCs w:val="24"/>
        </w:rPr>
        <w:softHyphen/>
        <w:t>ции учащихся, воспитания их в духе патриотизма и ува</w:t>
      </w:r>
      <w:r w:rsidRPr="005A564E">
        <w:rPr>
          <w:rFonts w:ascii="Times New Roman" w:hAnsi="Times New Roman" w:cs="Times New Roman"/>
          <w:sz w:val="24"/>
          <w:szCs w:val="24"/>
        </w:rPr>
        <w:softHyphen/>
        <w:t>жения к своей Родине, ее ис</w:t>
      </w:r>
      <w:r w:rsidRPr="005A564E">
        <w:rPr>
          <w:rFonts w:ascii="Times New Roman" w:hAnsi="Times New Roman" w:cs="Times New Roman"/>
          <w:sz w:val="24"/>
          <w:szCs w:val="24"/>
        </w:rPr>
        <w:softHyphen/>
        <w:t>то</w:t>
      </w:r>
      <w:r w:rsidRPr="005A564E">
        <w:rPr>
          <w:rFonts w:ascii="Times New Roman" w:hAnsi="Times New Roman" w:cs="Times New Roman"/>
          <w:sz w:val="24"/>
          <w:szCs w:val="24"/>
        </w:rPr>
        <w:softHyphen/>
        <w:t>ри</w:t>
      </w:r>
      <w:r w:rsidRPr="005A564E">
        <w:rPr>
          <w:rFonts w:ascii="Times New Roman" w:hAnsi="Times New Roman" w:cs="Times New Roman"/>
          <w:sz w:val="24"/>
          <w:szCs w:val="24"/>
        </w:rPr>
        <w:softHyphen/>
        <w:t>че</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 xml:space="preserve">кому прошлому.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Основные задачи изучения предмета: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овладение учащимися знаниями о выдающихся событиях и деятелях  отечественной истории;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у учащихся представлений о жизни, быте, труде людей в разные исторические эпохи;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формирование представлений о развитии российской культуры, ее выдающихся достижениях, памятниках;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формирование представлений о постоянном развитии общества, связи прошлого и настоящего;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усвоение учащимися  терминов и понятий, знание которых  необходимо для понимания хода развития  истории;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воспитание учащихся в духе патриотизма, уважения к своему Отечеству;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воспитание гражданственности и толерантности; </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Fonts w:ascii="Times New Roman" w:hAnsi="Times New Roman" w:cs="Times New Roman"/>
          <w:sz w:val="24"/>
          <w:szCs w:val="24"/>
        </w:rPr>
        <w:t>― коррекция и развитие познавательных психических процессов.</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Введение в историю</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5A564E">
        <w:rPr>
          <w:rStyle w:val="apple-converted-space"/>
          <w:rFonts w:ascii="Times New Roman" w:hAnsi="Times New Roman" w:cs="Times New Roman"/>
          <w:sz w:val="24"/>
          <w:szCs w:val="24"/>
          <w:shd w:val="clear" w:color="auto" w:fill="FFFFFF"/>
        </w:rPr>
        <w:softHyphen/>
        <w:t>ме</w:t>
      </w:r>
      <w:r w:rsidRPr="005A564E">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5A564E">
        <w:rPr>
          <w:rFonts w:ascii="Times New Roman" w:hAnsi="Times New Roman" w:cs="Times New Roman"/>
          <w:sz w:val="24"/>
          <w:szCs w:val="24"/>
        </w:rPr>
        <w:t>―</w:t>
      </w:r>
      <w:r w:rsidRPr="005A564E">
        <w:rPr>
          <w:rStyle w:val="apple-converted-space"/>
          <w:rFonts w:ascii="Times New Roman" w:hAnsi="Times New Roman" w:cs="Times New Roman"/>
          <w:sz w:val="24"/>
          <w:szCs w:val="24"/>
          <w:shd w:val="clear" w:color="auto" w:fill="FFFFFF"/>
        </w:rPr>
        <w:t xml:space="preserve"> Россия. Наша страна на карте. Го</w:t>
      </w:r>
      <w:r w:rsidRPr="005A564E">
        <w:rPr>
          <w:rStyle w:val="apple-converted-space"/>
          <w:rFonts w:ascii="Times New Roman" w:hAnsi="Times New Roman" w:cs="Times New Roman"/>
          <w:sz w:val="24"/>
          <w:szCs w:val="24"/>
          <w:shd w:val="clear" w:color="auto" w:fill="FFFFFF"/>
        </w:rPr>
        <w:softHyphen/>
        <w:t>су</w:t>
      </w:r>
      <w:r w:rsidRPr="005A564E">
        <w:rPr>
          <w:rStyle w:val="apple-converted-space"/>
          <w:rFonts w:ascii="Times New Roman" w:hAnsi="Times New Roman" w:cs="Times New Roman"/>
          <w:sz w:val="24"/>
          <w:szCs w:val="24"/>
          <w:shd w:val="clear" w:color="auto" w:fill="FFFFFF"/>
        </w:rPr>
        <w:softHyphen/>
        <w:t>да</w:t>
      </w:r>
      <w:r w:rsidRPr="005A564E">
        <w:rPr>
          <w:rStyle w:val="apple-converted-space"/>
          <w:rFonts w:ascii="Times New Roman" w:hAnsi="Times New Roman" w:cs="Times New Roman"/>
          <w:sz w:val="24"/>
          <w:szCs w:val="24"/>
          <w:shd w:val="clear" w:color="auto" w:fill="FFFFFF"/>
        </w:rPr>
        <w:softHyphen/>
        <w:t>р</w:t>
      </w:r>
      <w:r w:rsidRPr="005A564E">
        <w:rPr>
          <w:rStyle w:val="apple-converted-space"/>
          <w:rFonts w:ascii="Times New Roman" w:hAnsi="Times New Roman" w:cs="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История нашей страны древнейшего периода</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то</w:t>
      </w:r>
      <w:r w:rsidRPr="005A564E">
        <w:rPr>
          <w:rStyle w:val="apple-converted-space"/>
          <w:rFonts w:ascii="Times New Roman" w:hAnsi="Times New Roman" w:cs="Times New Roman"/>
          <w:sz w:val="24"/>
          <w:szCs w:val="24"/>
          <w:shd w:val="clear" w:color="auto" w:fill="FFFFFF"/>
        </w:rPr>
        <w:softHyphen/>
        <w:t>ч</w:t>
      </w:r>
      <w:r w:rsidRPr="005A564E">
        <w:rPr>
          <w:rStyle w:val="apple-converted-space"/>
          <w:rFonts w:ascii="Times New Roman" w:hAnsi="Times New Roman" w:cs="Times New Roman"/>
          <w:sz w:val="24"/>
          <w:szCs w:val="24"/>
          <w:shd w:val="clear" w:color="auto" w:fill="FFFFFF"/>
        </w:rPr>
        <w:softHyphen/>
        <w:t>ных сла</w:t>
      </w:r>
      <w:r w:rsidRPr="005A564E">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5A564E">
        <w:rPr>
          <w:rStyle w:val="apple-converted-space"/>
          <w:rFonts w:ascii="Times New Roman" w:hAnsi="Times New Roman" w:cs="Times New Roman"/>
          <w:sz w:val="24"/>
          <w:szCs w:val="24"/>
          <w:shd w:val="clear" w:color="auto" w:fill="FFFFFF"/>
        </w:rPr>
        <w:softHyphen/>
        <w:t>ня</w:t>
      </w:r>
      <w:r w:rsidRPr="005A564E">
        <w:rPr>
          <w:rStyle w:val="apple-converted-space"/>
          <w:rFonts w:ascii="Times New Roman" w:hAnsi="Times New Roman" w:cs="Times New Roman"/>
          <w:sz w:val="24"/>
          <w:szCs w:val="24"/>
          <w:shd w:val="clear" w:color="auto" w:fill="FFFFFF"/>
        </w:rPr>
        <w:softHyphen/>
        <w:t>тия, быт, обы</w:t>
      </w:r>
      <w:r w:rsidRPr="005A564E">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5A564E">
        <w:rPr>
          <w:rStyle w:val="apple-converted-space"/>
          <w:rFonts w:ascii="Times New Roman" w:hAnsi="Times New Roman" w:cs="Times New Roman"/>
          <w:sz w:val="24"/>
          <w:szCs w:val="24"/>
          <w:shd w:val="clear" w:color="auto" w:fill="FFFFFF"/>
        </w:rPr>
        <w:softHyphen/>
        <w:t>се</w:t>
      </w:r>
      <w:r w:rsidRPr="005A564E">
        <w:rPr>
          <w:rStyle w:val="apple-converted-space"/>
          <w:rFonts w:ascii="Times New Roman" w:hAnsi="Times New Roman" w:cs="Times New Roman"/>
          <w:sz w:val="24"/>
          <w:szCs w:val="24"/>
          <w:shd w:val="clear" w:color="auto" w:fill="FFFFFF"/>
        </w:rPr>
        <w:softHyphen/>
        <w:t>д</w:t>
      </w:r>
      <w:r w:rsidRPr="005A564E">
        <w:rPr>
          <w:rStyle w:val="apple-converted-space"/>
          <w:rFonts w:ascii="Times New Roman" w:hAnsi="Times New Roman" w:cs="Times New Roman"/>
          <w:sz w:val="24"/>
          <w:szCs w:val="24"/>
          <w:shd w:val="clear" w:color="auto" w:fill="FFFFFF"/>
        </w:rPr>
        <w:softHyphen/>
        <w:t>ними на</w:t>
      </w:r>
      <w:r w:rsidRPr="005A564E">
        <w:rPr>
          <w:rStyle w:val="apple-converted-space"/>
          <w:rFonts w:ascii="Times New Roman" w:hAnsi="Times New Roman" w:cs="Times New Roman"/>
          <w:sz w:val="24"/>
          <w:szCs w:val="24"/>
          <w:shd w:val="clear" w:color="auto" w:fill="FFFFFF"/>
        </w:rPr>
        <w:softHyphen/>
        <w:t>ро</w:t>
      </w:r>
      <w:r w:rsidRPr="005A564E">
        <w:rPr>
          <w:rStyle w:val="apple-converted-space"/>
          <w:rFonts w:ascii="Times New Roman" w:hAnsi="Times New Roman" w:cs="Times New Roman"/>
          <w:sz w:val="24"/>
          <w:szCs w:val="24"/>
          <w:shd w:val="clear" w:color="auto" w:fill="FFFFFF"/>
        </w:rPr>
        <w:softHyphen/>
        <w:t>дами и государствами. Объединение восточных славян под властью Рюрика.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 xml:space="preserve">Русь в </w:t>
      </w:r>
      <w:r w:rsidRPr="005A564E">
        <w:rPr>
          <w:rStyle w:val="apple-converted-space"/>
          <w:rFonts w:ascii="Times New Roman" w:hAnsi="Times New Roman" w:cs="Times New Roman"/>
          <w:b/>
          <w:sz w:val="24"/>
          <w:szCs w:val="24"/>
          <w:shd w:val="clear" w:color="auto" w:fill="FFFFFF"/>
          <w:lang w:val="en-US"/>
        </w:rPr>
        <w:t>IX</w:t>
      </w:r>
      <w:r w:rsidRPr="005A564E">
        <w:rPr>
          <w:rStyle w:val="apple-converted-space"/>
          <w:rFonts w:ascii="Times New Roman" w:hAnsi="Times New Roman" w:cs="Times New Roman"/>
          <w:b/>
          <w:sz w:val="24"/>
          <w:szCs w:val="24"/>
          <w:shd w:val="clear" w:color="auto" w:fill="FFFFFF"/>
        </w:rPr>
        <w:t xml:space="preserve"> – </w:t>
      </w:r>
      <w:r w:rsidRPr="005A564E">
        <w:rPr>
          <w:rStyle w:val="apple-converted-space"/>
          <w:rFonts w:ascii="Times New Roman" w:hAnsi="Times New Roman" w:cs="Times New Roman"/>
          <w:b/>
          <w:sz w:val="24"/>
          <w:szCs w:val="24"/>
          <w:shd w:val="clear" w:color="auto" w:fill="FFFFFF"/>
          <w:lang w:val="en-US"/>
        </w:rPr>
        <w:t>I</w:t>
      </w:r>
      <w:r w:rsidRPr="005A564E">
        <w:rPr>
          <w:rStyle w:val="apple-converted-space"/>
          <w:rFonts w:ascii="Times New Roman" w:hAnsi="Times New Roman" w:cs="Times New Roman"/>
          <w:b/>
          <w:sz w:val="24"/>
          <w:szCs w:val="24"/>
          <w:shd w:val="clear" w:color="auto" w:fill="FFFFFF"/>
        </w:rPr>
        <w:t xml:space="preserve"> половине </w:t>
      </w:r>
      <w:r w:rsidRPr="005A564E">
        <w:rPr>
          <w:rStyle w:val="apple-converted-space"/>
          <w:rFonts w:ascii="Times New Roman" w:hAnsi="Times New Roman" w:cs="Times New Roman"/>
          <w:b/>
          <w:sz w:val="24"/>
          <w:szCs w:val="24"/>
          <w:shd w:val="clear" w:color="auto" w:fill="FFFFFF"/>
          <w:lang w:val="en-US"/>
        </w:rPr>
        <w:t>XII</w:t>
      </w:r>
      <w:r w:rsidRPr="005A564E">
        <w:rPr>
          <w:rStyle w:val="apple-converted-space"/>
          <w:rFonts w:ascii="Times New Roman" w:hAnsi="Times New Roman" w:cs="Times New Roman"/>
          <w:b/>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Образование государства восточных славян </w:t>
      </w:r>
      <w:r w:rsidRPr="005A564E">
        <w:rPr>
          <w:rFonts w:ascii="Times New Roman" w:hAnsi="Times New Roman" w:cs="Times New Roman"/>
          <w:sz w:val="24"/>
          <w:szCs w:val="24"/>
        </w:rPr>
        <w:t xml:space="preserve">― </w:t>
      </w:r>
      <w:r w:rsidRPr="005A564E">
        <w:rPr>
          <w:rStyle w:val="apple-converted-space"/>
          <w:rFonts w:ascii="Times New Roman" w:hAnsi="Times New Roman" w:cs="Times New Roman"/>
          <w:sz w:val="24"/>
          <w:szCs w:val="24"/>
          <w:shd w:val="clear" w:color="auto" w:fill="FFFFFF"/>
        </w:rPr>
        <w:t>Древней Руси.Фор</w:t>
      </w:r>
      <w:r w:rsidRPr="005A564E">
        <w:rPr>
          <w:rStyle w:val="apple-converted-space"/>
          <w:rFonts w:ascii="Times New Roman" w:hAnsi="Times New Roman" w:cs="Times New Roman"/>
          <w:sz w:val="24"/>
          <w:szCs w:val="24"/>
          <w:shd w:val="clear" w:color="auto" w:fill="FFFFFF"/>
        </w:rPr>
        <w:softHyphen/>
        <w:t>ми</w:t>
      </w:r>
      <w:r w:rsidRPr="005A564E">
        <w:rPr>
          <w:rStyle w:val="apple-converted-space"/>
          <w:rFonts w:ascii="Times New Roman" w:hAnsi="Times New Roman" w:cs="Times New Roman"/>
          <w:sz w:val="24"/>
          <w:szCs w:val="24"/>
          <w:shd w:val="clear" w:color="auto" w:fill="FFFFFF"/>
        </w:rPr>
        <w:softHyphen/>
        <w:t>ро</w:t>
      </w:r>
      <w:r w:rsidRPr="005A564E">
        <w:rPr>
          <w:rStyle w:val="apple-converted-space"/>
          <w:rFonts w:ascii="Times New Roman" w:hAnsi="Times New Roman" w:cs="Times New Roman"/>
          <w:sz w:val="24"/>
          <w:szCs w:val="24"/>
          <w:shd w:val="clear" w:color="auto" w:fill="FFFFFF"/>
        </w:rPr>
        <w:softHyphen/>
        <w:t>ва</w:t>
      </w:r>
      <w:r w:rsidRPr="005A564E">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5A564E">
        <w:rPr>
          <w:rStyle w:val="apple-converted-space"/>
          <w:rFonts w:ascii="Times New Roman" w:hAnsi="Times New Roman" w:cs="Times New Roman"/>
          <w:sz w:val="24"/>
          <w:szCs w:val="24"/>
          <w:shd w:val="clear" w:color="auto" w:fill="FFFFFF"/>
        </w:rPr>
        <w:softHyphen/>
        <w:t>ли</w:t>
      </w:r>
      <w:r w:rsidRPr="005A564E">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5A564E">
        <w:rPr>
          <w:rStyle w:val="apple-converted-space"/>
          <w:rFonts w:ascii="Times New Roman" w:hAnsi="Times New Roman" w:cs="Times New Roman"/>
          <w:sz w:val="24"/>
          <w:szCs w:val="24"/>
          <w:shd w:val="clear" w:color="auto" w:fill="FFFFFF"/>
        </w:rPr>
        <w:softHyphen/>
        <w:t>чение.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5A564E">
        <w:rPr>
          <w:rStyle w:val="apple-converted-space"/>
          <w:rFonts w:ascii="Times New Roman" w:hAnsi="Times New Roman" w:cs="Times New Roman"/>
          <w:sz w:val="24"/>
          <w:szCs w:val="24"/>
          <w:shd w:val="clear" w:color="auto" w:fill="FFFFFF"/>
        </w:rPr>
        <w:softHyphen/>
        <w:t>но</w:t>
      </w:r>
      <w:r w:rsidRPr="005A564E">
        <w:rPr>
          <w:rStyle w:val="apple-converted-space"/>
          <w:rFonts w:ascii="Times New Roman" w:hAnsi="Times New Roman" w:cs="Times New Roman"/>
          <w:sz w:val="24"/>
          <w:szCs w:val="24"/>
          <w:shd w:val="clear" w:color="auto" w:fill="FFFFFF"/>
        </w:rPr>
        <w:softHyphen/>
        <w:t>ше</w:t>
      </w:r>
      <w:r w:rsidRPr="005A564E">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5A564E">
        <w:rPr>
          <w:rStyle w:val="apple-converted-space"/>
          <w:rFonts w:ascii="Times New Roman" w:hAnsi="Times New Roman" w:cs="Times New Roman"/>
          <w:sz w:val="24"/>
          <w:szCs w:val="24"/>
          <w:shd w:val="clear" w:color="auto" w:fill="FFFFFF"/>
        </w:rPr>
        <w:softHyphen/>
        <w:t>ли</w:t>
      </w:r>
      <w:r w:rsidRPr="005A564E">
        <w:rPr>
          <w:rStyle w:val="apple-converted-space"/>
          <w:rFonts w:ascii="Times New Roman" w:hAnsi="Times New Roman" w:cs="Times New Roman"/>
          <w:sz w:val="24"/>
          <w:szCs w:val="24"/>
          <w:shd w:val="clear" w:color="auto" w:fill="FFFFFF"/>
        </w:rPr>
        <w:softHyphen/>
        <w:t>ти</w:t>
      </w:r>
      <w:r w:rsidRPr="005A564E">
        <w:rPr>
          <w:rStyle w:val="apple-converted-space"/>
          <w:rFonts w:ascii="Times New Roman" w:hAnsi="Times New Roman" w:cs="Times New Roman"/>
          <w:sz w:val="24"/>
          <w:szCs w:val="24"/>
          <w:shd w:val="clear" w:color="auto" w:fill="FFFFFF"/>
        </w:rPr>
        <w:softHyphen/>
        <w:t>ка Ярослава Мудрого и Владимира Мономаха.</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Древнерусская культура. </w:t>
      </w:r>
    </w:p>
    <w:p w:rsidR="00460EDD" w:rsidRPr="005A564E" w:rsidRDefault="00460EDD" w:rsidP="005A564E">
      <w:pPr>
        <w:pStyle w:val="a5"/>
        <w:rPr>
          <w:rFonts w:ascii="Times New Roman" w:hAnsi="Times New Roman" w:cs="Times New Roman"/>
          <w:sz w:val="24"/>
          <w:szCs w:val="24"/>
        </w:rPr>
      </w:pPr>
      <w:r w:rsidRPr="005A564E">
        <w:rPr>
          <w:rStyle w:val="apple-converted-space"/>
          <w:rFonts w:ascii="Times New Roman" w:hAnsi="Times New Roman" w:cs="Times New Roman"/>
          <w:b/>
          <w:sz w:val="24"/>
          <w:szCs w:val="24"/>
          <w:shd w:val="clear" w:color="auto" w:fill="FFFFFF"/>
        </w:rPr>
        <w:t>Распад Руси.Борьба с иноземными завоевателями (</w:t>
      </w:r>
      <w:r w:rsidRPr="005A564E">
        <w:rPr>
          <w:rStyle w:val="apple-converted-space"/>
          <w:rFonts w:ascii="Times New Roman" w:hAnsi="Times New Roman" w:cs="Times New Roman"/>
          <w:b/>
          <w:sz w:val="24"/>
          <w:szCs w:val="24"/>
          <w:shd w:val="clear" w:color="auto" w:fill="FFFFFF"/>
          <w:lang w:val="en-US"/>
        </w:rPr>
        <w:t>XII</w:t>
      </w:r>
      <w:r w:rsidRPr="005A564E">
        <w:rPr>
          <w:rStyle w:val="apple-converted-space"/>
          <w:rFonts w:ascii="Times New Roman" w:hAnsi="Times New Roman" w:cs="Times New Roman"/>
          <w:b/>
          <w:sz w:val="24"/>
          <w:szCs w:val="24"/>
          <w:shd w:val="clear" w:color="auto" w:fill="FFFFFF"/>
        </w:rPr>
        <w:t xml:space="preserve"> - </w:t>
      </w:r>
      <w:r w:rsidRPr="005A564E">
        <w:rPr>
          <w:rStyle w:val="apple-converted-space"/>
          <w:rFonts w:ascii="Times New Roman" w:hAnsi="Times New Roman" w:cs="Times New Roman"/>
          <w:b/>
          <w:sz w:val="24"/>
          <w:szCs w:val="24"/>
          <w:shd w:val="clear" w:color="auto" w:fill="FFFFFF"/>
          <w:lang w:val="en-US"/>
        </w:rPr>
        <w:t>XIII</w:t>
      </w:r>
      <w:r w:rsidRPr="005A564E">
        <w:rPr>
          <w:rStyle w:val="apple-converted-space"/>
          <w:rFonts w:ascii="Times New Roman" w:hAnsi="Times New Roman" w:cs="Times New Roman"/>
          <w:b/>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Fonts w:ascii="Times New Roman" w:hAnsi="Times New Roman" w:cs="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5A564E">
        <w:rPr>
          <w:rStyle w:val="apple-converted-space"/>
          <w:rFonts w:ascii="Times New Roman" w:hAnsi="Times New Roman" w:cs="Times New Roman"/>
          <w:sz w:val="24"/>
          <w:szCs w:val="24"/>
          <w:shd w:val="clear" w:color="auto" w:fill="FFFFFF"/>
          <w:lang w:val="en-US"/>
        </w:rPr>
        <w:t>XII</w:t>
      </w:r>
      <w:r w:rsidRPr="005A564E">
        <w:rPr>
          <w:rStyle w:val="apple-converted-space"/>
          <w:rFonts w:ascii="Times New Roman" w:hAnsi="Times New Roman" w:cs="Times New Roman"/>
          <w:sz w:val="24"/>
          <w:szCs w:val="24"/>
          <w:shd w:val="clear" w:color="auto" w:fill="FFFFFF"/>
        </w:rPr>
        <w:t>-</w:t>
      </w:r>
      <w:r w:rsidRPr="005A564E">
        <w:rPr>
          <w:rStyle w:val="apple-converted-space"/>
          <w:rFonts w:ascii="Times New Roman" w:hAnsi="Times New Roman" w:cs="Times New Roman"/>
          <w:sz w:val="24"/>
          <w:szCs w:val="24"/>
          <w:shd w:val="clear" w:color="auto" w:fill="FFFFFF"/>
          <w:lang w:val="en-US"/>
        </w:rPr>
        <w:t>XIII</w:t>
      </w:r>
      <w:r w:rsidRPr="005A564E">
        <w:rPr>
          <w:rStyle w:val="apple-converted-space"/>
          <w:rFonts w:ascii="Times New Roman" w:hAnsi="Times New Roman" w:cs="Times New Roman"/>
          <w:sz w:val="24"/>
          <w:szCs w:val="24"/>
          <w:shd w:val="clear" w:color="auto" w:fill="FFFFFF"/>
        </w:rPr>
        <w:t xml:space="preserve"> веках.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5A564E">
        <w:rPr>
          <w:rFonts w:ascii="Times New Roman" w:hAnsi="Times New Roman" w:cs="Times New Roman"/>
          <w:sz w:val="24"/>
          <w:szCs w:val="24"/>
        </w:rPr>
        <w:t xml:space="preserve">Борьба населения русских земель против ордынского владычества. </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5A564E">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Начало объединения русских земель (</w:t>
      </w:r>
      <w:r w:rsidRPr="005A564E">
        <w:rPr>
          <w:rStyle w:val="apple-converted-space"/>
          <w:rFonts w:ascii="Times New Roman" w:hAnsi="Times New Roman" w:cs="Times New Roman"/>
          <w:b/>
          <w:sz w:val="24"/>
          <w:szCs w:val="24"/>
          <w:shd w:val="clear" w:color="auto" w:fill="FFFFFF"/>
          <w:lang w:val="en-US"/>
        </w:rPr>
        <w:t>XIV</w:t>
      </w:r>
      <w:r w:rsidRPr="005A564E">
        <w:rPr>
          <w:rStyle w:val="apple-converted-space"/>
          <w:rFonts w:ascii="Times New Roman" w:hAnsi="Times New Roman" w:cs="Times New Roman"/>
          <w:b/>
          <w:sz w:val="24"/>
          <w:szCs w:val="24"/>
          <w:shd w:val="clear" w:color="auto" w:fill="FFFFFF"/>
        </w:rPr>
        <w:t xml:space="preserve"> – </w:t>
      </w:r>
      <w:r w:rsidRPr="005A564E">
        <w:rPr>
          <w:rStyle w:val="apple-converted-space"/>
          <w:rFonts w:ascii="Times New Roman" w:hAnsi="Times New Roman" w:cs="Times New Roman"/>
          <w:b/>
          <w:sz w:val="24"/>
          <w:szCs w:val="24"/>
          <w:shd w:val="clear" w:color="auto" w:fill="FFFFFF"/>
          <w:lang w:val="en-US"/>
        </w:rPr>
        <w:t>XV</w:t>
      </w:r>
      <w:r w:rsidRPr="005A564E">
        <w:rPr>
          <w:rStyle w:val="apple-converted-space"/>
          <w:rFonts w:ascii="Times New Roman" w:hAnsi="Times New Roman" w:cs="Times New Roman"/>
          <w:b/>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5A564E">
        <w:rPr>
          <w:rStyle w:val="apple-converted-space"/>
          <w:rFonts w:ascii="Times New Roman" w:hAnsi="Times New Roman" w:cs="Times New Roman"/>
          <w:sz w:val="24"/>
          <w:szCs w:val="24"/>
          <w:shd w:val="clear" w:color="auto" w:fill="FFFFFF"/>
          <w:lang w:val="en-US"/>
        </w:rPr>
        <w:t>III</w:t>
      </w:r>
      <w:r w:rsidRPr="005A564E">
        <w:rPr>
          <w:rStyle w:val="apple-converted-space"/>
          <w:rFonts w:ascii="Times New Roman" w:hAnsi="Times New Roman" w:cs="Times New Roman"/>
          <w:sz w:val="24"/>
          <w:szCs w:val="24"/>
          <w:shd w:val="clear" w:color="auto" w:fill="FFFFFF"/>
        </w:rPr>
        <w:t>. Ос</w:t>
      </w:r>
      <w:r w:rsidRPr="005A564E">
        <w:rPr>
          <w:rStyle w:val="apple-converted-space"/>
          <w:rFonts w:ascii="Times New Roman" w:hAnsi="Times New Roman" w:cs="Times New Roman"/>
          <w:sz w:val="24"/>
          <w:szCs w:val="24"/>
          <w:shd w:val="clear" w:color="auto" w:fill="FFFFFF"/>
        </w:rPr>
        <w:softHyphen/>
        <w:t>во</w:t>
      </w:r>
      <w:r w:rsidRPr="005A564E">
        <w:rPr>
          <w:rStyle w:val="apple-converted-space"/>
          <w:rFonts w:ascii="Times New Roman" w:hAnsi="Times New Roman" w:cs="Times New Roman"/>
          <w:sz w:val="24"/>
          <w:szCs w:val="24"/>
          <w:shd w:val="clear" w:color="auto" w:fill="FFFFFF"/>
        </w:rPr>
        <w:softHyphen/>
        <w:t>бо</w:t>
      </w:r>
      <w:r w:rsidRPr="005A564E">
        <w:rPr>
          <w:rStyle w:val="apple-converted-space"/>
          <w:rFonts w:ascii="Times New Roman" w:hAnsi="Times New Roman" w:cs="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5A564E">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5A564E">
        <w:rPr>
          <w:rStyle w:val="apple-converted-space"/>
          <w:rFonts w:ascii="Times New Roman" w:hAnsi="Times New Roman" w:cs="Times New Roman"/>
          <w:sz w:val="24"/>
          <w:szCs w:val="24"/>
          <w:shd w:val="clear" w:color="auto" w:fill="FFFFFF"/>
          <w:lang w:val="en-US"/>
        </w:rPr>
        <w:t>XIV</w:t>
      </w:r>
      <w:r w:rsidRPr="005A564E">
        <w:rPr>
          <w:rStyle w:val="apple-converted-space"/>
          <w:rFonts w:ascii="Times New Roman" w:hAnsi="Times New Roman" w:cs="Times New Roman"/>
          <w:sz w:val="24"/>
          <w:szCs w:val="24"/>
          <w:shd w:val="clear" w:color="auto" w:fill="FFFFFF"/>
        </w:rPr>
        <w:t xml:space="preserve"> – </w:t>
      </w:r>
      <w:r w:rsidRPr="005A564E">
        <w:rPr>
          <w:rStyle w:val="apple-converted-space"/>
          <w:rFonts w:ascii="Times New Roman" w:hAnsi="Times New Roman" w:cs="Times New Roman"/>
          <w:sz w:val="24"/>
          <w:szCs w:val="24"/>
          <w:shd w:val="clear" w:color="auto" w:fill="FFFFFF"/>
          <w:lang w:val="en-US"/>
        </w:rPr>
        <w:t>XV</w:t>
      </w:r>
      <w:r w:rsidRPr="005A564E">
        <w:rPr>
          <w:rStyle w:val="apple-converted-space"/>
          <w:rFonts w:ascii="Times New Roman" w:hAnsi="Times New Roman" w:cs="Times New Roman"/>
          <w:sz w:val="24"/>
          <w:szCs w:val="24"/>
          <w:shd w:val="clear" w:color="auto" w:fill="FFFFFF"/>
        </w:rPr>
        <w:t xml:space="preserve"> вв.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 xml:space="preserve">Россия в </w:t>
      </w:r>
      <w:r w:rsidRPr="005A564E">
        <w:rPr>
          <w:rStyle w:val="apple-converted-space"/>
          <w:rFonts w:ascii="Times New Roman" w:hAnsi="Times New Roman" w:cs="Times New Roman"/>
          <w:b/>
          <w:sz w:val="24"/>
          <w:szCs w:val="24"/>
          <w:shd w:val="clear" w:color="auto" w:fill="FFFFFF"/>
          <w:lang w:val="en-US"/>
        </w:rPr>
        <w:t>XVI</w:t>
      </w:r>
      <w:r w:rsidRPr="005A564E">
        <w:rPr>
          <w:rStyle w:val="apple-converted-space"/>
          <w:rFonts w:ascii="Times New Roman" w:hAnsi="Times New Roman" w:cs="Times New Roman"/>
          <w:b/>
          <w:sz w:val="24"/>
          <w:szCs w:val="24"/>
          <w:shd w:val="clear" w:color="auto" w:fill="FFFFFF"/>
        </w:rPr>
        <w:t xml:space="preserve"> – </w:t>
      </w:r>
      <w:r w:rsidRPr="005A564E">
        <w:rPr>
          <w:rStyle w:val="apple-converted-space"/>
          <w:rFonts w:ascii="Times New Roman" w:hAnsi="Times New Roman" w:cs="Times New Roman"/>
          <w:b/>
          <w:sz w:val="24"/>
          <w:szCs w:val="24"/>
          <w:shd w:val="clear" w:color="auto" w:fill="FFFFFF"/>
          <w:lang w:val="en-US"/>
        </w:rPr>
        <w:t>XVII</w:t>
      </w:r>
      <w:r w:rsidRPr="005A564E">
        <w:rPr>
          <w:rStyle w:val="apple-converted-space"/>
          <w:rFonts w:ascii="Times New Roman" w:hAnsi="Times New Roman" w:cs="Times New Roman"/>
          <w:b/>
          <w:sz w:val="24"/>
          <w:szCs w:val="24"/>
          <w:shd w:val="clear" w:color="auto" w:fill="FFFFFF"/>
        </w:rPr>
        <w:t xml:space="preserve"> веках</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5A564E">
        <w:rPr>
          <w:rStyle w:val="apple-converted-space"/>
          <w:rFonts w:ascii="Times New Roman" w:hAnsi="Times New Roman" w:cs="Times New Roman"/>
          <w:sz w:val="24"/>
          <w:szCs w:val="24"/>
          <w:shd w:val="clear" w:color="auto" w:fill="FFFFFF"/>
          <w:lang w:val="en-US"/>
        </w:rPr>
        <w:t>III</w:t>
      </w:r>
      <w:r w:rsidRPr="005A564E">
        <w:rPr>
          <w:rStyle w:val="apple-converted-space"/>
          <w:rFonts w:ascii="Times New Roman" w:hAnsi="Times New Roman" w:cs="Times New Roman"/>
          <w:sz w:val="24"/>
          <w:szCs w:val="24"/>
          <w:shd w:val="clear" w:color="auto" w:fill="FFFFFF"/>
        </w:rPr>
        <w:t>. Русская православная це</w:t>
      </w:r>
      <w:r w:rsidRPr="005A564E">
        <w:rPr>
          <w:rStyle w:val="apple-converted-space"/>
          <w:rFonts w:ascii="Times New Roman" w:hAnsi="Times New Roman" w:cs="Times New Roman"/>
          <w:sz w:val="24"/>
          <w:szCs w:val="24"/>
          <w:shd w:val="clear" w:color="auto" w:fill="FFFFFF"/>
        </w:rPr>
        <w:softHyphen/>
        <w:t>р</w:t>
      </w:r>
      <w:r w:rsidRPr="005A564E">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5A564E">
        <w:rPr>
          <w:rStyle w:val="apple-converted-space"/>
          <w:rFonts w:ascii="Times New Roman" w:hAnsi="Times New Roman" w:cs="Times New Roman"/>
          <w:sz w:val="24"/>
          <w:szCs w:val="24"/>
          <w:shd w:val="clear" w:color="auto" w:fill="FFFFFF"/>
          <w:lang w:val="en-US"/>
        </w:rPr>
        <w:t>IV</w:t>
      </w:r>
      <w:r w:rsidRPr="005A564E">
        <w:rPr>
          <w:rStyle w:val="apple-converted-space"/>
          <w:rFonts w:ascii="Times New Roman" w:hAnsi="Times New Roman" w:cs="Times New Roman"/>
          <w:sz w:val="24"/>
          <w:szCs w:val="24"/>
          <w:shd w:val="clear" w:color="auto" w:fill="FFFFFF"/>
        </w:rPr>
        <w:t xml:space="preserve"> Грозный. Система го</w:t>
      </w:r>
      <w:r w:rsidRPr="005A564E">
        <w:rPr>
          <w:rStyle w:val="apple-converted-space"/>
          <w:rFonts w:ascii="Times New Roman" w:hAnsi="Times New Roman" w:cs="Times New Roman"/>
          <w:sz w:val="24"/>
          <w:szCs w:val="24"/>
          <w:shd w:val="clear" w:color="auto" w:fill="FFFFFF"/>
        </w:rPr>
        <w:softHyphen/>
        <w:t>су</w:t>
      </w:r>
      <w:r w:rsidRPr="005A564E">
        <w:rPr>
          <w:rStyle w:val="apple-converted-space"/>
          <w:rFonts w:ascii="Times New Roman" w:hAnsi="Times New Roman" w:cs="Times New Roman"/>
          <w:sz w:val="24"/>
          <w:szCs w:val="24"/>
          <w:shd w:val="clear" w:color="auto" w:fill="FFFFFF"/>
        </w:rPr>
        <w:softHyphen/>
        <w:t>да</w:t>
      </w:r>
      <w:r w:rsidRPr="005A564E">
        <w:rPr>
          <w:rStyle w:val="apple-converted-space"/>
          <w:rFonts w:ascii="Times New Roman" w:hAnsi="Times New Roman" w:cs="Times New Roman"/>
          <w:sz w:val="24"/>
          <w:szCs w:val="24"/>
          <w:shd w:val="clear" w:color="auto" w:fill="FFFFFF"/>
        </w:rPr>
        <w:softHyphen/>
        <w:t>р</w:t>
      </w:r>
      <w:r w:rsidRPr="005A564E">
        <w:rPr>
          <w:rStyle w:val="apple-converted-space"/>
          <w:rFonts w:ascii="Times New Roman" w:hAnsi="Times New Roman" w:cs="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5A564E">
        <w:rPr>
          <w:rStyle w:val="apple-converted-space"/>
          <w:rFonts w:ascii="Times New Roman" w:hAnsi="Times New Roman" w:cs="Times New Roman"/>
          <w:sz w:val="24"/>
          <w:szCs w:val="24"/>
          <w:shd w:val="clear" w:color="auto" w:fill="FFFFFF"/>
          <w:lang w:val="en-US"/>
        </w:rPr>
        <w:t>XVI</w:t>
      </w:r>
      <w:r w:rsidRPr="005A564E">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5A564E">
        <w:rPr>
          <w:rStyle w:val="apple-converted-space"/>
          <w:rFonts w:ascii="Times New Roman" w:hAnsi="Times New Roman" w:cs="Times New Roman"/>
          <w:color w:val="000000"/>
          <w:sz w:val="24"/>
          <w:szCs w:val="24"/>
          <w:shd w:val="clear" w:color="auto" w:fill="FFFFFF"/>
        </w:rPr>
        <w:t>Московский Кремль</w:t>
      </w:r>
      <w:r w:rsidRPr="005A564E">
        <w:rPr>
          <w:rStyle w:val="apple-converted-space"/>
          <w:rFonts w:ascii="Times New Roman" w:hAnsi="Times New Roman" w:cs="Times New Roman"/>
          <w:sz w:val="24"/>
          <w:szCs w:val="24"/>
          <w:shd w:val="clear" w:color="auto" w:fill="FFFFFF"/>
        </w:rPr>
        <w:t xml:space="preserve"> при Иване Гро</w:t>
      </w:r>
      <w:r w:rsidRPr="005A564E">
        <w:rPr>
          <w:rStyle w:val="apple-converted-space"/>
          <w:rFonts w:ascii="Times New Roman" w:hAnsi="Times New Roman" w:cs="Times New Roman"/>
          <w:sz w:val="24"/>
          <w:szCs w:val="24"/>
          <w:shd w:val="clear" w:color="auto" w:fill="FFFFFF"/>
        </w:rPr>
        <w:softHyphen/>
        <w:t>з</w:t>
      </w:r>
      <w:r w:rsidRPr="005A564E">
        <w:rPr>
          <w:rStyle w:val="apple-converted-space"/>
          <w:rFonts w:ascii="Times New Roman" w:hAnsi="Times New Roman" w:cs="Times New Roman"/>
          <w:sz w:val="24"/>
          <w:szCs w:val="24"/>
          <w:shd w:val="clear" w:color="auto" w:fill="FFFFFF"/>
        </w:rPr>
        <w:softHyphen/>
        <w:t xml:space="preserve">ном. Развитие просвещения, книгопечатания, зодчества, живописи. Быт, нравы, обычаи.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Россия на рубеже</w:t>
      </w:r>
      <w:r w:rsidRPr="005A564E">
        <w:rPr>
          <w:rStyle w:val="apple-converted-space"/>
          <w:rFonts w:ascii="Times New Roman" w:hAnsi="Times New Roman" w:cs="Times New Roman"/>
          <w:sz w:val="24"/>
          <w:szCs w:val="24"/>
          <w:shd w:val="clear" w:color="auto" w:fill="FFFFFF"/>
          <w:lang w:val="en-US"/>
        </w:rPr>
        <w:t>XVI</w:t>
      </w:r>
      <w:r w:rsidRPr="005A564E">
        <w:rPr>
          <w:rStyle w:val="apple-converted-space"/>
          <w:rFonts w:ascii="Times New Roman" w:hAnsi="Times New Roman" w:cs="Times New Roman"/>
          <w:sz w:val="24"/>
          <w:szCs w:val="24"/>
          <w:shd w:val="clear" w:color="auto" w:fill="FFFFFF"/>
        </w:rPr>
        <w:t>-</w:t>
      </w:r>
      <w:r w:rsidRPr="005A564E">
        <w:rPr>
          <w:rStyle w:val="apple-converted-space"/>
          <w:rFonts w:ascii="Times New Roman" w:hAnsi="Times New Roman" w:cs="Times New Roman"/>
          <w:sz w:val="24"/>
          <w:szCs w:val="24"/>
          <w:shd w:val="clear" w:color="auto" w:fill="FFFFFF"/>
          <w:lang w:val="en-US"/>
        </w:rPr>
        <w:t>XVII</w:t>
      </w:r>
      <w:r w:rsidRPr="005A564E">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5A564E">
        <w:rPr>
          <w:rStyle w:val="apple-converted-space"/>
          <w:rFonts w:ascii="Times New Roman" w:hAnsi="Times New Roman" w:cs="Times New Roman"/>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5A564E">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5A564E">
        <w:rPr>
          <w:rStyle w:val="apple-converted-space"/>
          <w:rFonts w:ascii="Times New Roman" w:hAnsi="Times New Roman" w:cs="Times New Roman"/>
          <w:sz w:val="24"/>
          <w:szCs w:val="24"/>
          <w:shd w:val="clear" w:color="auto" w:fill="FFFFFF"/>
        </w:rPr>
        <w:softHyphen/>
        <w:t>р</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т</w:t>
      </w:r>
      <w:r w:rsidRPr="005A564E">
        <w:rPr>
          <w:rStyle w:val="apple-converted-space"/>
          <w:rFonts w:ascii="Times New Roman" w:hAnsi="Times New Roman" w:cs="Times New Roman"/>
          <w:sz w:val="24"/>
          <w:szCs w:val="24"/>
          <w:shd w:val="clear" w:color="auto" w:fill="FFFFFF"/>
        </w:rPr>
        <w:softHyphen/>
        <w:t>во</w:t>
      </w:r>
      <w:r w:rsidRPr="005A564E">
        <w:rPr>
          <w:rStyle w:val="apple-converted-space"/>
          <w:rFonts w:ascii="Times New Roman" w:hAnsi="Times New Roman" w:cs="Times New Roman"/>
          <w:sz w:val="24"/>
          <w:szCs w:val="24"/>
          <w:shd w:val="clear" w:color="auto" w:fill="FFFFFF"/>
        </w:rPr>
        <w:softHyphen/>
        <w:t>вания династии Романовых.</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5A564E">
        <w:rPr>
          <w:rStyle w:val="apple-converted-space"/>
          <w:rFonts w:ascii="Times New Roman" w:hAnsi="Times New Roman" w:cs="Times New Roman"/>
          <w:sz w:val="24"/>
          <w:szCs w:val="24"/>
          <w:shd w:val="clear" w:color="auto" w:fill="FFFFFF"/>
          <w:lang w:val="en-US"/>
        </w:rPr>
        <w:t>XVII</w:t>
      </w:r>
      <w:r w:rsidRPr="005A564E">
        <w:rPr>
          <w:rStyle w:val="apple-converted-space"/>
          <w:rFonts w:ascii="Times New Roman" w:hAnsi="Times New Roman" w:cs="Times New Roman"/>
          <w:sz w:val="24"/>
          <w:szCs w:val="24"/>
          <w:shd w:val="clear" w:color="auto" w:fill="FFFFFF"/>
        </w:rPr>
        <w:t xml:space="preserve"> веке. Культура и быт России в </w:t>
      </w:r>
      <w:r w:rsidRPr="005A564E">
        <w:rPr>
          <w:rStyle w:val="apple-converted-space"/>
          <w:rFonts w:ascii="Times New Roman" w:hAnsi="Times New Roman" w:cs="Times New Roman"/>
          <w:sz w:val="24"/>
          <w:szCs w:val="24"/>
          <w:shd w:val="clear" w:color="auto" w:fill="FFFFFF"/>
          <w:lang w:val="en-US"/>
        </w:rPr>
        <w:t>XVII</w:t>
      </w:r>
      <w:r w:rsidRPr="005A564E">
        <w:rPr>
          <w:rStyle w:val="apple-converted-space"/>
          <w:rFonts w:ascii="Times New Roman" w:hAnsi="Times New Roman" w:cs="Times New Roman"/>
          <w:sz w:val="24"/>
          <w:szCs w:val="24"/>
          <w:shd w:val="clear" w:color="auto" w:fill="FFFFFF"/>
        </w:rPr>
        <w:t xml:space="preserve"> веке.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 xml:space="preserve">Россияв </w:t>
      </w:r>
      <w:r w:rsidRPr="005A564E">
        <w:rPr>
          <w:rStyle w:val="apple-converted-space"/>
          <w:rFonts w:ascii="Times New Roman" w:hAnsi="Times New Roman" w:cs="Times New Roman"/>
          <w:b/>
          <w:sz w:val="24"/>
          <w:szCs w:val="24"/>
          <w:shd w:val="clear" w:color="auto" w:fill="FFFFFF"/>
          <w:lang w:val="en-US"/>
        </w:rPr>
        <w:t>XVIII</w:t>
      </w:r>
      <w:r w:rsidRPr="005A564E">
        <w:rPr>
          <w:rStyle w:val="apple-converted-space"/>
          <w:rFonts w:ascii="Times New Roman" w:hAnsi="Times New Roman" w:cs="Times New Roman"/>
          <w:b/>
          <w:sz w:val="24"/>
          <w:szCs w:val="24"/>
          <w:shd w:val="clear" w:color="auto" w:fill="FFFFFF"/>
        </w:rPr>
        <w:t xml:space="preserve"> веке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Начало царствования Петра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Азовские походы. «Великое посольство» Пе</w:t>
      </w:r>
      <w:r w:rsidRPr="005A564E">
        <w:rPr>
          <w:rStyle w:val="apple-converted-space"/>
          <w:rFonts w:ascii="Times New Roman" w:hAnsi="Times New Roman" w:cs="Times New Roman"/>
          <w:sz w:val="24"/>
          <w:szCs w:val="24"/>
          <w:shd w:val="clear" w:color="auto" w:fill="FFFFFF"/>
        </w:rPr>
        <w:softHyphen/>
        <w:t xml:space="preserve">тра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5A564E">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5A564E">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xml:space="preserve"> ― первый российский император. Лич</w:t>
      </w:r>
      <w:r w:rsidRPr="005A564E">
        <w:rPr>
          <w:rStyle w:val="apple-converted-space"/>
          <w:rFonts w:ascii="Times New Roman" w:hAnsi="Times New Roman" w:cs="Times New Roman"/>
          <w:sz w:val="24"/>
          <w:szCs w:val="24"/>
          <w:shd w:val="clear" w:color="auto" w:fill="FFFFFF"/>
        </w:rPr>
        <w:softHyphen/>
        <w:t xml:space="preserve">ность Петра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дело царевича Алексея. Эко</w:t>
      </w:r>
      <w:r w:rsidRPr="005A564E">
        <w:rPr>
          <w:rStyle w:val="apple-converted-space"/>
          <w:rFonts w:ascii="Times New Roman" w:hAnsi="Times New Roman" w:cs="Times New Roman"/>
          <w:sz w:val="24"/>
          <w:szCs w:val="24"/>
          <w:shd w:val="clear" w:color="auto" w:fill="FFFFFF"/>
        </w:rPr>
        <w:softHyphen/>
        <w:t>но</w:t>
      </w:r>
      <w:r w:rsidRPr="005A564E">
        <w:rPr>
          <w:rStyle w:val="apple-converted-space"/>
          <w:rFonts w:ascii="Times New Roman" w:hAnsi="Times New Roman" w:cs="Times New Roman"/>
          <w:sz w:val="24"/>
          <w:szCs w:val="24"/>
          <w:shd w:val="clear" w:color="auto" w:fill="FFFFFF"/>
        </w:rPr>
        <w:softHyphen/>
        <w:t>ми</w:t>
      </w:r>
      <w:r w:rsidRPr="005A564E">
        <w:rPr>
          <w:rStyle w:val="apple-converted-space"/>
          <w:rFonts w:ascii="Times New Roman" w:hAnsi="Times New Roman" w:cs="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5A564E">
        <w:rPr>
          <w:rFonts w:ascii="Times New Roman" w:hAnsi="Times New Roman" w:cs="Times New Roman"/>
          <w:sz w:val="24"/>
          <w:szCs w:val="24"/>
        </w:rPr>
        <w:t>―</w:t>
      </w:r>
      <w:r w:rsidRPr="005A564E">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Правление Екатерины </w:t>
      </w:r>
      <w:r w:rsidRPr="005A564E">
        <w:rPr>
          <w:rStyle w:val="apple-converted-space"/>
          <w:rFonts w:ascii="Times New Roman" w:hAnsi="Times New Roman" w:cs="Times New Roman"/>
          <w:sz w:val="24"/>
          <w:szCs w:val="24"/>
          <w:shd w:val="clear" w:color="auto" w:fill="FFFFFF"/>
          <w:lang w:val="en-US"/>
        </w:rPr>
        <w:t>II</w:t>
      </w:r>
      <w:r w:rsidRPr="005A564E">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5A564E">
        <w:rPr>
          <w:rStyle w:val="apple-converted-space"/>
          <w:rFonts w:ascii="Times New Roman" w:hAnsi="Times New Roman" w:cs="Times New Roman"/>
          <w:sz w:val="24"/>
          <w:szCs w:val="24"/>
          <w:shd w:val="clear" w:color="auto" w:fill="FFFFFF"/>
        </w:rPr>
        <w:softHyphen/>
        <w:t>пе</w:t>
      </w:r>
      <w:r w:rsidRPr="005A564E">
        <w:rPr>
          <w:rStyle w:val="apple-converted-space"/>
          <w:rFonts w:ascii="Times New Roman" w:hAnsi="Times New Roman" w:cs="Times New Roman"/>
          <w:sz w:val="24"/>
          <w:szCs w:val="24"/>
          <w:shd w:val="clear" w:color="auto" w:fill="FFFFFF"/>
        </w:rPr>
        <w:softHyphen/>
        <w:t>раторской власти. Развитие  промышленности, торговли, рост городов. «Зо</w:t>
      </w:r>
      <w:r w:rsidRPr="005A564E">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5A564E">
        <w:rPr>
          <w:rStyle w:val="apple-converted-space"/>
          <w:rFonts w:ascii="Times New Roman" w:hAnsi="Times New Roman" w:cs="Times New Roman"/>
          <w:sz w:val="24"/>
          <w:szCs w:val="24"/>
          <w:shd w:val="clear" w:color="auto" w:fill="FFFFFF"/>
        </w:rPr>
        <w:softHyphen/>
        <w:t>т</w:t>
      </w:r>
      <w:r w:rsidRPr="005A564E">
        <w:rPr>
          <w:rStyle w:val="apple-converted-space"/>
          <w:rFonts w:ascii="Times New Roman" w:hAnsi="Times New Roman" w:cs="Times New Roman"/>
          <w:sz w:val="24"/>
          <w:szCs w:val="24"/>
          <w:shd w:val="clear" w:color="auto" w:fill="FFFFFF"/>
        </w:rPr>
        <w:softHyphen/>
        <w:t>ничества. Восстание под пред</w:t>
      </w:r>
      <w:r w:rsidRPr="005A564E">
        <w:rPr>
          <w:rStyle w:val="apple-converted-space"/>
          <w:rFonts w:ascii="Times New Roman" w:hAnsi="Times New Roman" w:cs="Times New Roman"/>
          <w:sz w:val="24"/>
          <w:szCs w:val="24"/>
          <w:shd w:val="clear" w:color="auto" w:fill="FFFFFF"/>
        </w:rPr>
        <w:softHyphen/>
        <w:t>во</w:t>
      </w:r>
      <w:r w:rsidRPr="005A564E">
        <w:rPr>
          <w:rStyle w:val="apple-converted-space"/>
          <w:rFonts w:ascii="Times New Roman" w:hAnsi="Times New Roman" w:cs="Times New Roman"/>
          <w:sz w:val="24"/>
          <w:szCs w:val="24"/>
          <w:shd w:val="clear" w:color="auto" w:fill="FFFFFF"/>
        </w:rPr>
        <w:softHyphen/>
        <w:t>ди</w:t>
      </w:r>
      <w:r w:rsidRPr="005A564E">
        <w:rPr>
          <w:rStyle w:val="apple-converted-space"/>
          <w:rFonts w:ascii="Times New Roman" w:hAnsi="Times New Roman" w:cs="Times New Roman"/>
          <w:sz w:val="24"/>
          <w:szCs w:val="24"/>
          <w:shd w:val="clear" w:color="auto" w:fill="FFFFFF"/>
        </w:rPr>
        <w:softHyphen/>
        <w:t>тель</w:t>
      </w:r>
      <w:r w:rsidRPr="005A564E">
        <w:rPr>
          <w:rStyle w:val="apple-converted-space"/>
          <w:rFonts w:ascii="Times New Roman" w:hAnsi="Times New Roman" w:cs="Times New Roman"/>
          <w:sz w:val="24"/>
          <w:szCs w:val="24"/>
          <w:shd w:val="clear" w:color="auto" w:fill="FFFFFF"/>
        </w:rPr>
        <w:softHyphen/>
        <w:t>ством Е. Пугачева и его значение. Рус</w:t>
      </w:r>
      <w:r w:rsidRPr="005A564E">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5A564E">
        <w:rPr>
          <w:rStyle w:val="apple-converted-space"/>
          <w:rFonts w:ascii="Times New Roman" w:hAnsi="Times New Roman" w:cs="Times New Roman"/>
          <w:sz w:val="24"/>
          <w:szCs w:val="24"/>
          <w:shd w:val="clear" w:color="auto" w:fill="FFFFFF"/>
          <w:lang w:val="en-US"/>
        </w:rPr>
        <w:t>XVIII</w:t>
      </w:r>
      <w:r w:rsidRPr="005A564E">
        <w:rPr>
          <w:rStyle w:val="apple-converted-space"/>
          <w:rFonts w:ascii="Times New Roman" w:hAnsi="Times New Roman" w:cs="Times New Roman"/>
          <w:sz w:val="24"/>
          <w:szCs w:val="24"/>
          <w:shd w:val="clear" w:color="auto" w:fill="FFFFFF"/>
        </w:rPr>
        <w:t xml:space="preserve"> ве</w:t>
      </w:r>
      <w:r w:rsidRPr="005A564E">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5A564E">
        <w:rPr>
          <w:rStyle w:val="apple-converted-space"/>
          <w:rFonts w:ascii="Times New Roman" w:hAnsi="Times New Roman" w:cs="Times New Roman"/>
          <w:sz w:val="24"/>
          <w:szCs w:val="24"/>
          <w:shd w:val="clear" w:color="auto" w:fill="FFFFFF"/>
          <w:lang w:val="en-US"/>
        </w:rPr>
        <w:t>XVIII</w:t>
      </w:r>
      <w:r w:rsidRPr="005A564E">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5A564E">
        <w:rPr>
          <w:rStyle w:val="apple-converted-space"/>
          <w:rFonts w:ascii="Times New Roman" w:hAnsi="Times New Roman" w:cs="Times New Roman"/>
          <w:sz w:val="24"/>
          <w:szCs w:val="24"/>
          <w:shd w:val="clear" w:color="auto" w:fill="FFFFFF"/>
        </w:rPr>
        <w:softHyphen/>
        <w:t xml:space="preserve">витие исторической науки, литературы,  искусства. </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Правление Павла</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xml:space="preserve">.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 xml:space="preserve">Россия в первой половине </w:t>
      </w:r>
      <w:r w:rsidRPr="005A564E">
        <w:rPr>
          <w:rStyle w:val="apple-converted-space"/>
          <w:rFonts w:ascii="Times New Roman" w:hAnsi="Times New Roman" w:cs="Times New Roman"/>
          <w:b/>
          <w:sz w:val="24"/>
          <w:szCs w:val="24"/>
          <w:shd w:val="clear" w:color="auto" w:fill="FFFFFF"/>
          <w:lang w:val="en-US"/>
        </w:rPr>
        <w:t>XIX</w:t>
      </w:r>
      <w:r w:rsidRPr="005A564E">
        <w:rPr>
          <w:rStyle w:val="apple-converted-space"/>
          <w:rFonts w:ascii="Times New Roman" w:hAnsi="Times New Roman" w:cs="Times New Roman"/>
          <w:b/>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Россия в начале</w:t>
      </w:r>
      <w:r w:rsidRPr="005A564E">
        <w:rPr>
          <w:rStyle w:val="apple-converted-space"/>
          <w:rFonts w:ascii="Times New Roman" w:hAnsi="Times New Roman" w:cs="Times New Roman"/>
          <w:sz w:val="24"/>
          <w:szCs w:val="24"/>
          <w:shd w:val="clear" w:color="auto" w:fill="FFFFFF"/>
          <w:lang w:val="en-US"/>
        </w:rPr>
        <w:t>XIX</w:t>
      </w:r>
      <w:r w:rsidRPr="005A564E">
        <w:rPr>
          <w:rStyle w:val="apple-converted-space"/>
          <w:rFonts w:ascii="Times New Roman" w:hAnsi="Times New Roman" w:cs="Times New Roman"/>
          <w:sz w:val="24"/>
          <w:szCs w:val="24"/>
          <w:shd w:val="clear" w:color="auto" w:fill="FFFFFF"/>
        </w:rPr>
        <w:t xml:space="preserve"> века. Приход к власти Александра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Вну</w:t>
      </w:r>
      <w:r w:rsidRPr="005A564E">
        <w:rPr>
          <w:rStyle w:val="apple-converted-space"/>
          <w:rFonts w:ascii="Times New Roman" w:hAnsi="Times New Roman" w:cs="Times New Roman"/>
          <w:sz w:val="24"/>
          <w:szCs w:val="24"/>
          <w:shd w:val="clear" w:color="auto" w:fill="FFFFFF"/>
        </w:rPr>
        <w:softHyphen/>
        <w:t>т</w:t>
      </w:r>
      <w:r w:rsidRPr="005A564E">
        <w:rPr>
          <w:rStyle w:val="apple-converted-space"/>
          <w:rFonts w:ascii="Times New Roman" w:hAnsi="Times New Roman" w:cs="Times New Roman"/>
          <w:sz w:val="24"/>
          <w:szCs w:val="24"/>
          <w:shd w:val="clear" w:color="auto" w:fill="FFFFFF"/>
        </w:rPr>
        <w:softHyphen/>
        <w:t>ре</w:t>
      </w:r>
      <w:r w:rsidRPr="005A564E">
        <w:rPr>
          <w:rStyle w:val="apple-converted-space"/>
          <w:rFonts w:ascii="Times New Roman" w:hAnsi="Times New Roman" w:cs="Times New Roman"/>
          <w:sz w:val="24"/>
          <w:szCs w:val="24"/>
          <w:shd w:val="clear" w:color="auto" w:fill="FFFFFF"/>
        </w:rPr>
        <w:softHyphen/>
        <w:t>н</w:t>
      </w:r>
      <w:r w:rsidRPr="005A564E">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5A564E">
        <w:rPr>
          <w:rStyle w:val="apple-converted-space"/>
          <w:rFonts w:ascii="Times New Roman" w:hAnsi="Times New Roman" w:cs="Times New Roman"/>
          <w:sz w:val="24"/>
          <w:szCs w:val="24"/>
          <w:shd w:val="clear" w:color="auto" w:fill="FFFFFF"/>
        </w:rPr>
        <w:softHyphen/>
        <w:t>же</w:t>
      </w:r>
      <w:r w:rsidRPr="005A564E">
        <w:rPr>
          <w:rStyle w:val="apple-converted-space"/>
          <w:rFonts w:ascii="Times New Roman" w:hAnsi="Times New Roman" w:cs="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5A564E">
        <w:rPr>
          <w:rStyle w:val="apple-converted-space"/>
          <w:rFonts w:ascii="Times New Roman" w:hAnsi="Times New Roman" w:cs="Times New Roman"/>
          <w:color w:val="000000"/>
          <w:sz w:val="24"/>
          <w:szCs w:val="24"/>
          <w:shd w:val="clear" w:color="auto" w:fill="FFFFFF"/>
        </w:rPr>
        <w:t>Д. В. Давыдов</w:t>
      </w:r>
      <w:r w:rsidRPr="005A564E">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Правление Александра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5A564E">
        <w:rPr>
          <w:rStyle w:val="apple-converted-space"/>
          <w:rFonts w:ascii="Times New Roman" w:hAnsi="Times New Roman" w:cs="Times New Roman"/>
          <w:sz w:val="24"/>
          <w:szCs w:val="24"/>
          <w:shd w:val="clear" w:color="auto" w:fill="FFFFFF"/>
        </w:rPr>
        <w:softHyphen/>
        <w:t>кабристов.</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Правление Николая </w:t>
      </w:r>
      <w:r w:rsidRPr="005A564E">
        <w:rPr>
          <w:rStyle w:val="apple-converted-space"/>
          <w:rFonts w:ascii="Times New Roman" w:hAnsi="Times New Roman" w:cs="Times New Roman"/>
          <w:sz w:val="24"/>
          <w:szCs w:val="24"/>
          <w:shd w:val="clear" w:color="auto" w:fill="FFFFFF"/>
          <w:lang w:val="en-US"/>
        </w:rPr>
        <w:t>I</w:t>
      </w:r>
      <w:r w:rsidRPr="005A564E">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5A564E">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5A564E">
        <w:rPr>
          <w:rStyle w:val="apple-converted-space"/>
          <w:rFonts w:ascii="Times New Roman" w:hAnsi="Times New Roman" w:cs="Times New Roman"/>
          <w:sz w:val="24"/>
          <w:szCs w:val="24"/>
          <w:shd w:val="clear" w:color="auto" w:fill="FFFFFF"/>
        </w:rPr>
        <w:softHyphen/>
        <w:t>ны.</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«Золотой век» русской культуры первой половины </w:t>
      </w:r>
      <w:r w:rsidRPr="005A564E">
        <w:rPr>
          <w:rStyle w:val="apple-converted-space"/>
          <w:rFonts w:ascii="Times New Roman" w:hAnsi="Times New Roman" w:cs="Times New Roman"/>
          <w:sz w:val="24"/>
          <w:szCs w:val="24"/>
          <w:shd w:val="clear" w:color="auto" w:fill="FFFFFF"/>
          <w:lang w:val="en-US"/>
        </w:rPr>
        <w:t>XIX</w:t>
      </w:r>
      <w:r w:rsidRPr="005A564E">
        <w:rPr>
          <w:rStyle w:val="apple-converted-space"/>
          <w:rFonts w:ascii="Times New Roman" w:hAnsi="Times New Roman" w:cs="Times New Roman"/>
          <w:sz w:val="24"/>
          <w:szCs w:val="24"/>
          <w:shd w:val="clear" w:color="auto" w:fill="FFFFFF"/>
        </w:rPr>
        <w:t xml:space="preserve"> века. Развитие на</w:t>
      </w:r>
      <w:r w:rsidRPr="005A564E">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5A564E">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Тропи</w:t>
      </w:r>
      <w:r w:rsidRPr="005A564E">
        <w:rPr>
          <w:rStyle w:val="apple-converted-space"/>
          <w:rFonts w:ascii="Times New Roman" w:hAnsi="Times New Roman" w:cs="Times New Roman"/>
          <w:sz w:val="24"/>
          <w:szCs w:val="24"/>
          <w:shd w:val="clear" w:color="auto" w:fill="FFFFFF"/>
        </w:rPr>
        <w:softHyphen/>
        <w:t xml:space="preserve">нин, К. И. Росси и др.). </w:t>
      </w:r>
    </w:p>
    <w:p w:rsidR="004D6AAA" w:rsidRDefault="004D6AAA" w:rsidP="005A564E">
      <w:pPr>
        <w:pStyle w:val="a5"/>
        <w:rPr>
          <w:rStyle w:val="apple-converted-space"/>
          <w:rFonts w:ascii="Times New Roman" w:hAnsi="Times New Roman" w:cs="Times New Roman"/>
          <w:b/>
          <w:sz w:val="24"/>
          <w:szCs w:val="24"/>
          <w:shd w:val="clear" w:color="auto" w:fill="FFFFFF"/>
        </w:rPr>
      </w:pP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 xml:space="preserve">Россия во второй половине </w:t>
      </w:r>
      <w:r w:rsidRPr="005A564E">
        <w:rPr>
          <w:rStyle w:val="apple-converted-space"/>
          <w:rFonts w:ascii="Times New Roman" w:hAnsi="Times New Roman" w:cs="Times New Roman"/>
          <w:b/>
          <w:sz w:val="24"/>
          <w:szCs w:val="24"/>
          <w:shd w:val="clear" w:color="auto" w:fill="FFFFFF"/>
          <w:lang w:val="en-US"/>
        </w:rPr>
        <w:t>XIX</w:t>
      </w:r>
      <w:r w:rsidRPr="005A564E">
        <w:rPr>
          <w:rStyle w:val="apple-converted-space"/>
          <w:rFonts w:ascii="Times New Roman" w:hAnsi="Times New Roman" w:cs="Times New Roman"/>
          <w:b/>
          <w:sz w:val="24"/>
          <w:szCs w:val="24"/>
          <w:shd w:val="clear" w:color="auto" w:fill="FFFFFF"/>
        </w:rPr>
        <w:t xml:space="preserve"> – начале </w:t>
      </w:r>
      <w:r w:rsidRPr="005A564E">
        <w:rPr>
          <w:rStyle w:val="apple-converted-space"/>
          <w:rFonts w:ascii="Times New Roman" w:hAnsi="Times New Roman" w:cs="Times New Roman"/>
          <w:b/>
          <w:sz w:val="24"/>
          <w:szCs w:val="24"/>
          <w:shd w:val="clear" w:color="auto" w:fill="FFFFFF"/>
          <w:lang w:val="en-US"/>
        </w:rPr>
        <w:t>XX</w:t>
      </w:r>
      <w:r w:rsidRPr="005A564E">
        <w:rPr>
          <w:rStyle w:val="apple-converted-space"/>
          <w:rFonts w:ascii="Times New Roman" w:hAnsi="Times New Roman" w:cs="Times New Roman"/>
          <w:b/>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Правление Александра </w:t>
      </w:r>
      <w:r w:rsidRPr="005A564E">
        <w:rPr>
          <w:rStyle w:val="apple-converted-space"/>
          <w:rFonts w:ascii="Times New Roman" w:hAnsi="Times New Roman" w:cs="Times New Roman"/>
          <w:sz w:val="24"/>
          <w:szCs w:val="24"/>
          <w:shd w:val="clear" w:color="auto" w:fill="FFFFFF"/>
          <w:lang w:val="en-US"/>
        </w:rPr>
        <w:t>II</w:t>
      </w:r>
      <w:r w:rsidRPr="005A564E">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5A564E">
        <w:rPr>
          <w:rStyle w:val="apple-converted-space"/>
          <w:rFonts w:ascii="Times New Roman" w:hAnsi="Times New Roman" w:cs="Times New Roman"/>
          <w:sz w:val="24"/>
          <w:szCs w:val="24"/>
          <w:shd w:val="clear" w:color="auto" w:fill="FFFFFF"/>
          <w:lang w:val="en-US"/>
        </w:rPr>
        <w:t>II</w:t>
      </w:r>
      <w:r w:rsidRPr="005A564E">
        <w:rPr>
          <w:rStyle w:val="apple-converted-space"/>
          <w:rFonts w:ascii="Times New Roman" w:hAnsi="Times New Roman" w:cs="Times New Roman"/>
          <w:sz w:val="24"/>
          <w:szCs w:val="24"/>
          <w:shd w:val="clear" w:color="auto" w:fill="FFFFFF"/>
        </w:rPr>
        <w:t xml:space="preserve">.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Приход к власти Александра </w:t>
      </w:r>
      <w:r w:rsidRPr="005A564E">
        <w:rPr>
          <w:rStyle w:val="apple-converted-space"/>
          <w:rFonts w:ascii="Times New Roman" w:hAnsi="Times New Roman" w:cs="Times New Roman"/>
          <w:sz w:val="24"/>
          <w:szCs w:val="24"/>
          <w:shd w:val="clear" w:color="auto" w:fill="FFFFFF"/>
          <w:lang w:val="en-US"/>
        </w:rPr>
        <w:t>III</w:t>
      </w:r>
      <w:r w:rsidRPr="005A564E">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5A564E">
        <w:rPr>
          <w:rStyle w:val="apple-converted-space"/>
          <w:rFonts w:ascii="Times New Roman" w:hAnsi="Times New Roman" w:cs="Times New Roman"/>
          <w:sz w:val="24"/>
          <w:szCs w:val="24"/>
          <w:shd w:val="clear" w:color="auto" w:fill="FFFFFF"/>
          <w:lang w:val="en-US"/>
        </w:rPr>
        <w:t>XIX</w:t>
      </w:r>
      <w:r w:rsidRPr="005A564E">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Начало правления Николая </w:t>
      </w:r>
      <w:r w:rsidRPr="005A564E">
        <w:rPr>
          <w:rStyle w:val="apple-converted-space"/>
          <w:rFonts w:ascii="Times New Roman" w:hAnsi="Times New Roman" w:cs="Times New Roman"/>
          <w:sz w:val="24"/>
          <w:szCs w:val="24"/>
          <w:shd w:val="clear" w:color="auto" w:fill="FFFFFF"/>
          <w:lang w:val="en-US"/>
        </w:rPr>
        <w:t>II</w:t>
      </w:r>
      <w:r w:rsidRPr="005A564E">
        <w:rPr>
          <w:rStyle w:val="apple-converted-space"/>
          <w:rFonts w:ascii="Times New Roman" w:hAnsi="Times New Roman" w:cs="Times New Roman"/>
          <w:sz w:val="24"/>
          <w:szCs w:val="24"/>
          <w:shd w:val="clear" w:color="auto" w:fill="FFFFFF"/>
        </w:rPr>
        <w:t>. Промышленное развитие страны. Положе</w:t>
      </w:r>
      <w:r w:rsidRPr="005A564E">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5A564E">
        <w:rPr>
          <w:rStyle w:val="apple-converted-space"/>
          <w:rFonts w:ascii="Times New Roman" w:hAnsi="Times New Roman" w:cs="Times New Roman"/>
          <w:sz w:val="24"/>
          <w:szCs w:val="24"/>
          <w:shd w:val="clear" w:color="auto" w:fill="FFFFFF"/>
        </w:rPr>
        <w:softHyphen/>
        <w:t>н</w:t>
      </w:r>
      <w:r w:rsidRPr="005A564E">
        <w:rPr>
          <w:rStyle w:val="apple-converted-space"/>
          <w:rFonts w:ascii="Times New Roman" w:hAnsi="Times New Roman" w:cs="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5A564E">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5A564E">
        <w:rPr>
          <w:rStyle w:val="apple-converted-space"/>
          <w:rFonts w:ascii="Times New Roman" w:hAnsi="Times New Roman" w:cs="Times New Roman"/>
          <w:color w:val="000000"/>
          <w:sz w:val="24"/>
          <w:szCs w:val="24"/>
          <w:shd w:val="clear" w:color="auto" w:fill="FFFFFF"/>
        </w:rPr>
        <w:t>«Манифест 17 октября 1905 года</w:t>
      </w:r>
      <w:r w:rsidRPr="005A564E">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Россия в Первой мировой войне. Героизм и са</w:t>
      </w:r>
      <w:r w:rsidRPr="005A564E">
        <w:rPr>
          <w:rStyle w:val="apple-converted-space"/>
          <w:rFonts w:ascii="Times New Roman" w:hAnsi="Times New Roman" w:cs="Times New Roman"/>
          <w:sz w:val="24"/>
          <w:szCs w:val="24"/>
          <w:shd w:val="clear" w:color="auto" w:fill="FFFFFF"/>
        </w:rPr>
        <w:softHyphen/>
        <w:t>мо</w:t>
      </w:r>
      <w:r w:rsidRPr="005A564E">
        <w:rPr>
          <w:rStyle w:val="apple-converted-space"/>
          <w:rFonts w:ascii="Times New Roman" w:hAnsi="Times New Roman" w:cs="Times New Roman"/>
          <w:sz w:val="24"/>
          <w:szCs w:val="24"/>
          <w:shd w:val="clear" w:color="auto" w:fill="FFFFFF"/>
        </w:rPr>
        <w:softHyphen/>
        <w:t>от</w:t>
      </w:r>
      <w:r w:rsidRPr="005A564E">
        <w:rPr>
          <w:rStyle w:val="apple-converted-space"/>
          <w:rFonts w:ascii="Times New Roman" w:hAnsi="Times New Roman" w:cs="Times New Roman"/>
          <w:sz w:val="24"/>
          <w:szCs w:val="24"/>
          <w:shd w:val="clear" w:color="auto" w:fill="FFFFFF"/>
        </w:rPr>
        <w:softHyphen/>
        <w:t>ве</w:t>
      </w:r>
      <w:r w:rsidRPr="005A564E">
        <w:rPr>
          <w:rStyle w:val="apple-converted-space"/>
          <w:rFonts w:ascii="Times New Roman" w:hAnsi="Times New Roman" w:cs="Times New Roman"/>
          <w:sz w:val="24"/>
          <w:szCs w:val="24"/>
          <w:shd w:val="clear" w:color="auto" w:fill="FFFFFF"/>
        </w:rPr>
        <w:softHyphen/>
        <w:t>р</w:t>
      </w:r>
      <w:r w:rsidRPr="005A564E">
        <w:rPr>
          <w:rStyle w:val="apple-converted-space"/>
          <w:rFonts w:ascii="Times New Roman" w:hAnsi="Times New Roman" w:cs="Times New Roman"/>
          <w:sz w:val="24"/>
          <w:szCs w:val="24"/>
          <w:shd w:val="clear" w:color="auto" w:fill="FFFFFF"/>
        </w:rPr>
        <w:softHyphen/>
        <w:t>же</w:t>
      </w:r>
      <w:r w:rsidRPr="005A564E">
        <w:rPr>
          <w:rStyle w:val="apple-converted-space"/>
          <w:rFonts w:ascii="Times New Roman" w:hAnsi="Times New Roman" w:cs="Times New Roman"/>
          <w:sz w:val="24"/>
          <w:szCs w:val="24"/>
          <w:shd w:val="clear" w:color="auto" w:fill="FFFFFF"/>
        </w:rPr>
        <w:softHyphen/>
        <w:t>н</w:t>
      </w:r>
      <w:r w:rsidRPr="005A564E">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5A564E">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5A564E">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5A564E">
        <w:rPr>
          <w:rStyle w:val="apple-converted-space"/>
          <w:rFonts w:ascii="Times New Roman" w:hAnsi="Times New Roman" w:cs="Times New Roman"/>
          <w:sz w:val="24"/>
          <w:szCs w:val="24"/>
          <w:shd w:val="clear" w:color="auto" w:fill="FFFFFF"/>
        </w:rPr>
        <w:softHyphen/>
        <w:t>ношение к войне в обществе.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Россия в 1917-1921 годах</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5A564E">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5A564E">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5A564E">
        <w:rPr>
          <w:rStyle w:val="apple-converted-space"/>
          <w:rFonts w:ascii="Times New Roman" w:hAnsi="Times New Roman" w:cs="Times New Roman"/>
          <w:sz w:val="24"/>
          <w:szCs w:val="24"/>
          <w:shd w:val="clear" w:color="auto" w:fill="FFFFFF"/>
          <w:lang w:val="en-US"/>
        </w:rPr>
        <w:t>II</w:t>
      </w:r>
      <w:r w:rsidRPr="005A564E">
        <w:rPr>
          <w:rStyle w:val="apple-converted-space"/>
          <w:rFonts w:ascii="Times New Roman" w:hAnsi="Times New Roman" w:cs="Times New Roman"/>
          <w:sz w:val="24"/>
          <w:szCs w:val="24"/>
          <w:shd w:val="clear" w:color="auto" w:fill="FFFFFF"/>
        </w:rPr>
        <w:t xml:space="preserve"> Всероссийский съезд Советов. ОбразованиеСовета Народных Комиссаров (СНК) во главе с В. И. Ле</w:t>
      </w:r>
      <w:r w:rsidRPr="005A564E">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5A564E">
        <w:rPr>
          <w:rStyle w:val="apple-converted-space"/>
          <w:rFonts w:ascii="Times New Roman" w:hAnsi="Times New Roman" w:cs="Times New Roman"/>
          <w:sz w:val="24"/>
          <w:szCs w:val="24"/>
          <w:shd w:val="clear" w:color="auto" w:fill="FFFFFF"/>
        </w:rPr>
        <w:softHyphen/>
        <w:t>но</w:t>
      </w:r>
      <w:r w:rsidRPr="005A564E">
        <w:rPr>
          <w:rStyle w:val="apple-converted-space"/>
          <w:rFonts w:ascii="Times New Roman" w:hAnsi="Times New Roman" w:cs="Times New Roman"/>
          <w:sz w:val="24"/>
          <w:szCs w:val="24"/>
          <w:shd w:val="clear" w:color="auto" w:fill="FFFFFF"/>
        </w:rPr>
        <w:softHyphen/>
        <w:t>в</w:t>
      </w:r>
      <w:r w:rsidRPr="005A564E">
        <w:rPr>
          <w:rStyle w:val="apple-converted-space"/>
          <w:rFonts w:ascii="Times New Roman" w:hAnsi="Times New Roman" w:cs="Times New Roman"/>
          <w:sz w:val="24"/>
          <w:szCs w:val="24"/>
          <w:shd w:val="clear" w:color="auto" w:fill="FFFFFF"/>
        </w:rPr>
        <w:softHyphen/>
        <w:t>ле</w:t>
      </w:r>
      <w:r w:rsidRPr="005A564E">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сий</w:t>
      </w:r>
      <w:r w:rsidRPr="005A564E">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5A564E">
        <w:rPr>
          <w:rFonts w:ascii="Times New Roman" w:hAnsi="Times New Roman" w:cs="Times New Roman"/>
          <w:sz w:val="24"/>
          <w:szCs w:val="24"/>
        </w:rPr>
        <w:t>―</w:t>
      </w:r>
      <w:r w:rsidRPr="005A564E">
        <w:rPr>
          <w:rStyle w:val="apple-converted-space"/>
          <w:rFonts w:ascii="Times New Roman" w:hAnsi="Times New Roman" w:cs="Times New Roman"/>
          <w:sz w:val="24"/>
          <w:szCs w:val="24"/>
          <w:shd w:val="clear" w:color="auto" w:fill="FFFFFF"/>
        </w:rPr>
        <w:t xml:space="preserve"> Основного Закона РСФСР. Судь</w:t>
      </w:r>
      <w:r w:rsidRPr="005A564E">
        <w:rPr>
          <w:rStyle w:val="apple-converted-space"/>
          <w:rFonts w:ascii="Times New Roman" w:hAnsi="Times New Roman" w:cs="Times New Roman"/>
          <w:sz w:val="24"/>
          <w:szCs w:val="24"/>
          <w:shd w:val="clear" w:color="auto" w:fill="FFFFFF"/>
        </w:rPr>
        <w:softHyphen/>
        <w:t>ба семьи Николая </w:t>
      </w:r>
      <w:r w:rsidRPr="005A564E">
        <w:rPr>
          <w:rStyle w:val="apple-converted-space"/>
          <w:rFonts w:ascii="Times New Roman" w:hAnsi="Times New Roman" w:cs="Times New Roman"/>
          <w:sz w:val="24"/>
          <w:szCs w:val="24"/>
          <w:shd w:val="clear" w:color="auto" w:fill="FFFFFF"/>
          <w:lang w:val="en-US"/>
        </w:rPr>
        <w:t>II</w:t>
      </w:r>
      <w:r w:rsidRPr="005A564E">
        <w:rPr>
          <w:rStyle w:val="apple-converted-space"/>
          <w:rFonts w:ascii="Times New Roman" w:hAnsi="Times New Roman" w:cs="Times New Roman"/>
          <w:sz w:val="24"/>
          <w:szCs w:val="24"/>
          <w:shd w:val="clear" w:color="auto" w:fill="FFFFFF"/>
        </w:rPr>
        <w:t xml:space="preserve">. </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5A564E">
        <w:rPr>
          <w:rStyle w:val="apple-converted-space"/>
          <w:rFonts w:ascii="Times New Roman" w:hAnsi="Times New Roman" w:cs="Times New Roman"/>
          <w:sz w:val="24"/>
          <w:szCs w:val="24"/>
          <w:shd w:val="clear" w:color="auto" w:fill="FFFFFF"/>
        </w:rPr>
        <w:softHyphen/>
        <w:t>ру</w:t>
      </w:r>
      <w:r w:rsidRPr="005A564E">
        <w:rPr>
          <w:rStyle w:val="apple-converted-space"/>
          <w:rFonts w:ascii="Times New Roman" w:hAnsi="Times New Roman" w:cs="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СССР в 20-е – 30-е годы</w:t>
      </w:r>
      <w:r w:rsidRPr="005A564E">
        <w:rPr>
          <w:rStyle w:val="apple-converted-space"/>
          <w:rFonts w:ascii="Times New Roman" w:hAnsi="Times New Roman" w:cs="Times New Roman"/>
          <w:b/>
          <w:sz w:val="24"/>
          <w:szCs w:val="24"/>
          <w:shd w:val="clear" w:color="auto" w:fill="FFFFFF"/>
          <w:lang w:val="en-US"/>
        </w:rPr>
        <w:t>XX</w:t>
      </w:r>
      <w:r w:rsidRPr="005A564E">
        <w:rPr>
          <w:rStyle w:val="apple-converted-space"/>
          <w:rFonts w:ascii="Times New Roman" w:hAnsi="Times New Roman" w:cs="Times New Roman"/>
          <w:b/>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5A564E">
        <w:rPr>
          <w:rStyle w:val="apple-converted-space"/>
          <w:rFonts w:ascii="Times New Roman" w:hAnsi="Times New Roman" w:cs="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5A564E">
        <w:rPr>
          <w:rStyle w:val="apple-converted-space"/>
          <w:rFonts w:ascii="Times New Roman" w:hAnsi="Times New Roman" w:cs="Times New Roman"/>
          <w:sz w:val="24"/>
          <w:szCs w:val="24"/>
          <w:shd w:val="clear" w:color="auto" w:fill="FFFFFF"/>
        </w:rPr>
        <w:softHyphen/>
        <w:t>ку</w:t>
      </w:r>
      <w:r w:rsidRPr="005A564E">
        <w:rPr>
          <w:rStyle w:val="apple-converted-space"/>
          <w:rFonts w:ascii="Times New Roman" w:hAnsi="Times New Roman" w:cs="Times New Roman"/>
          <w:sz w:val="24"/>
          <w:szCs w:val="24"/>
          <w:shd w:val="clear" w:color="auto" w:fill="FFFFFF"/>
        </w:rPr>
        <w:softHyphen/>
        <w:t>ла</w:t>
      </w:r>
      <w:r w:rsidRPr="005A564E">
        <w:rPr>
          <w:rStyle w:val="apple-converted-space"/>
          <w:rFonts w:ascii="Times New Roman" w:hAnsi="Times New Roman" w:cs="Times New Roman"/>
          <w:sz w:val="24"/>
          <w:szCs w:val="24"/>
          <w:shd w:val="clear" w:color="auto" w:fill="FFFFFF"/>
        </w:rPr>
        <w:softHyphen/>
        <w:t>чи</w:t>
      </w:r>
      <w:r w:rsidRPr="005A564E">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b/>
          <w:sz w:val="24"/>
          <w:szCs w:val="24"/>
          <w:shd w:val="clear" w:color="auto" w:fill="FFFFFF"/>
        </w:rPr>
        <w:t>СССР во Второй мировой и Великой Отечественной войне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1941-1945 годов</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5A564E">
        <w:rPr>
          <w:rStyle w:val="apple-converted-space"/>
          <w:rFonts w:ascii="Times New Roman" w:hAnsi="Times New Roman" w:cs="Times New Roman"/>
          <w:color w:val="0000FF"/>
          <w:sz w:val="24"/>
          <w:szCs w:val="24"/>
          <w:shd w:val="clear" w:color="auto" w:fill="FFFFFF"/>
        </w:rPr>
        <w:t xml:space="preserve">. </w:t>
      </w:r>
      <w:r w:rsidRPr="005A564E">
        <w:rPr>
          <w:rStyle w:val="apple-converted-space"/>
          <w:rFonts w:ascii="Times New Roman" w:hAnsi="Times New Roman" w:cs="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5A564E">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5A564E">
        <w:rPr>
          <w:rStyle w:val="apple-converted-space"/>
          <w:rFonts w:ascii="Times New Roman" w:hAnsi="Times New Roman" w:cs="Times New Roman"/>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5A564E">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5A564E">
        <w:rPr>
          <w:rStyle w:val="apple-converted-space"/>
          <w:rFonts w:ascii="Times New Roman" w:hAnsi="Times New Roman" w:cs="Times New Roman"/>
          <w:color w:val="0000FF"/>
          <w:sz w:val="24"/>
          <w:szCs w:val="24"/>
          <w:shd w:val="clear" w:color="auto" w:fill="FFFFFF"/>
        </w:rPr>
        <w:t xml:space="preserve">. </w:t>
      </w:r>
      <w:r w:rsidRPr="005A564E">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5A564E">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 Вто</w:t>
      </w:r>
      <w:r w:rsidRPr="005A564E">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5A564E">
        <w:rPr>
          <w:rStyle w:val="apple-converted-space"/>
          <w:rFonts w:ascii="Times New Roman" w:hAnsi="Times New Roman" w:cs="Times New Roman"/>
          <w:sz w:val="24"/>
          <w:szCs w:val="24"/>
          <w:shd w:val="clear" w:color="auto" w:fill="FFFFFF"/>
        </w:rPr>
        <w:softHyphen/>
        <w:t>ки войны. Причины победы со</w:t>
      </w:r>
      <w:r w:rsidRPr="005A564E">
        <w:rPr>
          <w:rStyle w:val="apple-converted-space"/>
          <w:rFonts w:ascii="Times New Roman" w:hAnsi="Times New Roman" w:cs="Times New Roman"/>
          <w:sz w:val="24"/>
          <w:szCs w:val="24"/>
          <w:shd w:val="clear" w:color="auto" w:fill="FFFFFF"/>
        </w:rPr>
        <w:softHyphen/>
        <w:t>ве</w:t>
      </w:r>
      <w:r w:rsidRPr="005A564E">
        <w:rPr>
          <w:rStyle w:val="apple-converted-space"/>
          <w:rFonts w:ascii="Times New Roman" w:hAnsi="Times New Roman" w:cs="Times New Roman"/>
          <w:sz w:val="24"/>
          <w:szCs w:val="24"/>
          <w:shd w:val="clear" w:color="auto" w:fill="FFFFFF"/>
        </w:rPr>
        <w:softHyphen/>
        <w:t>т</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5A564E">
        <w:rPr>
          <w:rStyle w:val="apple-converted-space"/>
          <w:rFonts w:ascii="Times New Roman" w:hAnsi="Times New Roman" w:cs="Times New Roman"/>
          <w:sz w:val="24"/>
          <w:szCs w:val="24"/>
          <w:shd w:val="clear" w:color="auto" w:fill="FFFFFF"/>
        </w:rPr>
        <w:softHyphen/>
        <w:t>ков, К. К. Рокоссовский, А. М. Ва</w:t>
      </w:r>
      <w:r w:rsidRPr="005A564E">
        <w:rPr>
          <w:rStyle w:val="apple-converted-space"/>
          <w:rFonts w:ascii="Times New Roman" w:hAnsi="Times New Roman" w:cs="Times New Roman"/>
          <w:sz w:val="24"/>
          <w:szCs w:val="24"/>
          <w:shd w:val="clear" w:color="auto" w:fill="FFFFFF"/>
        </w:rPr>
        <w:softHyphen/>
        <w:t>си</w:t>
      </w:r>
      <w:r w:rsidRPr="005A564E">
        <w:rPr>
          <w:rStyle w:val="apple-converted-space"/>
          <w:rFonts w:ascii="Times New Roman" w:hAnsi="Times New Roman" w:cs="Times New Roman"/>
          <w:sz w:val="24"/>
          <w:szCs w:val="24"/>
          <w:shd w:val="clear" w:color="auto" w:fill="FFFFFF"/>
        </w:rPr>
        <w:softHyphen/>
        <w:t>ле</w:t>
      </w:r>
      <w:r w:rsidRPr="005A564E">
        <w:rPr>
          <w:rStyle w:val="apple-converted-space"/>
          <w:rFonts w:ascii="Times New Roman" w:hAnsi="Times New Roman" w:cs="Times New Roman"/>
          <w:sz w:val="24"/>
          <w:szCs w:val="24"/>
          <w:shd w:val="clear" w:color="auto" w:fill="FFFFFF"/>
        </w:rPr>
        <w:softHyphen/>
        <w:t>в</w:t>
      </w:r>
      <w:r w:rsidRPr="005A564E">
        <w:rPr>
          <w:rStyle w:val="apple-converted-space"/>
          <w:rFonts w:ascii="Times New Roman" w:hAnsi="Times New Roman" w:cs="Times New Roman"/>
          <w:sz w:val="24"/>
          <w:szCs w:val="24"/>
          <w:shd w:val="clear" w:color="auto" w:fill="FFFFFF"/>
        </w:rPr>
        <w:softHyphen/>
        <w:t>ский, И. С. Конев и др.), ге</w:t>
      </w:r>
      <w:r w:rsidRPr="005A564E">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5A564E">
        <w:rPr>
          <w:rStyle w:val="apple-converted-space"/>
          <w:rFonts w:ascii="Times New Roman" w:hAnsi="Times New Roman" w:cs="Times New Roman"/>
          <w:sz w:val="24"/>
          <w:szCs w:val="24"/>
          <w:shd w:val="clear" w:color="auto" w:fill="FFFFFF"/>
        </w:rPr>
        <w:softHyphen/>
        <w:t>из</w:t>
      </w:r>
      <w:r w:rsidRPr="005A564E">
        <w:rPr>
          <w:rStyle w:val="apple-converted-space"/>
          <w:rFonts w:ascii="Times New Roman" w:hAnsi="Times New Roman" w:cs="Times New Roman"/>
          <w:sz w:val="24"/>
          <w:szCs w:val="24"/>
          <w:shd w:val="clear" w:color="auto" w:fill="FFFFFF"/>
        </w:rPr>
        <w:softHyphen/>
        <w:t>ве</w:t>
      </w:r>
      <w:r w:rsidRPr="005A564E">
        <w:rPr>
          <w:rStyle w:val="apple-converted-space"/>
          <w:rFonts w:ascii="Times New Roman" w:hAnsi="Times New Roman" w:cs="Times New Roman"/>
          <w:sz w:val="24"/>
          <w:szCs w:val="24"/>
          <w:shd w:val="clear" w:color="auto" w:fill="FFFFFF"/>
        </w:rPr>
        <w:softHyphen/>
        <w:t>дениях искусства.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Советский Союз в 1945 – 1991 годах</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5A564E">
        <w:rPr>
          <w:rStyle w:val="apple-converted-space"/>
          <w:rFonts w:ascii="Times New Roman" w:hAnsi="Times New Roman" w:cs="Times New Roman"/>
          <w:sz w:val="24"/>
          <w:szCs w:val="24"/>
          <w:shd w:val="clear" w:color="auto" w:fill="FFFFFF"/>
        </w:rPr>
        <w:softHyphen/>
        <w:t>ло</w:t>
      </w:r>
      <w:r w:rsidRPr="005A564E">
        <w:rPr>
          <w:rStyle w:val="apple-converted-space"/>
          <w:rFonts w:ascii="Times New Roman" w:hAnsi="Times New Roman" w:cs="Times New Roman"/>
          <w:sz w:val="24"/>
          <w:szCs w:val="24"/>
          <w:shd w:val="clear" w:color="auto" w:fill="FFFFFF"/>
        </w:rPr>
        <w:softHyphen/>
        <w:t>же</w:t>
      </w:r>
      <w:r w:rsidRPr="005A564E">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5A564E">
        <w:rPr>
          <w:rStyle w:val="apple-converted-space"/>
          <w:rFonts w:ascii="Times New Roman" w:hAnsi="Times New Roman" w:cs="Times New Roman"/>
          <w:sz w:val="24"/>
          <w:szCs w:val="24"/>
          <w:shd w:val="clear" w:color="auto" w:fill="FFFFFF"/>
        </w:rPr>
        <w:softHyphen/>
        <w:t>ну</w:t>
      </w:r>
      <w:r w:rsidRPr="005A564E">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5A564E">
        <w:rPr>
          <w:rStyle w:val="apple-converted-space"/>
          <w:rFonts w:ascii="Times New Roman" w:hAnsi="Times New Roman" w:cs="Times New Roman"/>
          <w:sz w:val="24"/>
          <w:szCs w:val="24"/>
          <w:shd w:val="clear" w:color="auto" w:fill="FFFFFF"/>
        </w:rPr>
        <w:softHyphen/>
        <w:t>ж</w:t>
      </w:r>
      <w:r w:rsidRPr="005A564E">
        <w:rPr>
          <w:rStyle w:val="apple-converted-space"/>
          <w:rFonts w:ascii="Times New Roman" w:hAnsi="Times New Roman" w:cs="Times New Roman"/>
          <w:sz w:val="24"/>
          <w:szCs w:val="24"/>
          <w:shd w:val="clear" w:color="auto" w:fill="FFFFFF"/>
        </w:rPr>
        <w:softHyphen/>
        <w:t>де</w:t>
      </w:r>
      <w:r w:rsidRPr="005A564E">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5A564E">
        <w:rPr>
          <w:rStyle w:val="apple-converted-space"/>
          <w:rFonts w:ascii="Times New Roman" w:hAnsi="Times New Roman" w:cs="Times New Roman"/>
          <w:sz w:val="24"/>
          <w:szCs w:val="24"/>
          <w:shd w:val="clear" w:color="auto" w:fill="FFFFFF"/>
        </w:rPr>
        <w:softHyphen/>
        <w:t>формы Н. С. Хрущева. Ос</w:t>
      </w:r>
      <w:r w:rsidRPr="005A564E">
        <w:rPr>
          <w:rStyle w:val="apple-converted-space"/>
          <w:rFonts w:ascii="Times New Roman" w:hAnsi="Times New Roman" w:cs="Times New Roman"/>
          <w:sz w:val="24"/>
          <w:szCs w:val="24"/>
          <w:shd w:val="clear" w:color="auto" w:fill="FFFFFF"/>
        </w:rPr>
        <w:softHyphen/>
        <w:t>воение целины. Жилищное строительство</w:t>
      </w:r>
      <w:r w:rsidRPr="005A564E">
        <w:rPr>
          <w:rStyle w:val="apple-converted-space"/>
          <w:rFonts w:ascii="Times New Roman" w:hAnsi="Times New Roman" w:cs="Times New Roman"/>
          <w:color w:val="0000FF"/>
          <w:sz w:val="24"/>
          <w:szCs w:val="24"/>
          <w:shd w:val="clear" w:color="auto" w:fill="FFFFFF"/>
        </w:rPr>
        <w:t>.</w:t>
      </w:r>
      <w:r w:rsidRPr="005A564E">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5A564E">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5A564E">
        <w:rPr>
          <w:rStyle w:val="apple-converted-space"/>
          <w:rFonts w:ascii="Times New Roman" w:hAnsi="Times New Roman" w:cs="Times New Roman"/>
          <w:sz w:val="24"/>
          <w:szCs w:val="24"/>
          <w:shd w:val="clear" w:color="auto" w:fill="FFFFFF"/>
        </w:rPr>
        <w:softHyphen/>
        <w:t>стижения в науке и тех</w:t>
      </w:r>
      <w:r w:rsidRPr="005A564E">
        <w:rPr>
          <w:rStyle w:val="apple-converted-space"/>
          <w:rFonts w:ascii="Times New Roman" w:hAnsi="Times New Roman" w:cs="Times New Roman"/>
          <w:sz w:val="24"/>
          <w:szCs w:val="24"/>
          <w:shd w:val="clear" w:color="auto" w:fill="FFFFFF"/>
        </w:rPr>
        <w:softHyphen/>
        <w:t>ни</w:t>
      </w:r>
      <w:r w:rsidRPr="005A564E">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5A564E">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5A564E">
        <w:rPr>
          <w:rStyle w:val="apple-converted-space"/>
          <w:rFonts w:ascii="Times New Roman" w:hAnsi="Times New Roman" w:cs="Times New Roman"/>
          <w:sz w:val="24"/>
          <w:szCs w:val="24"/>
          <w:shd w:val="clear" w:color="auto" w:fill="FFFFFF"/>
        </w:rPr>
        <w:softHyphen/>
        <w:t>вого человека. Ю. А. Гагарин. Первая женщина космонавт В. В. Те</w:t>
      </w:r>
      <w:r w:rsidRPr="005A564E">
        <w:rPr>
          <w:rStyle w:val="apple-converted-space"/>
          <w:rFonts w:ascii="Times New Roman" w:hAnsi="Times New Roman" w:cs="Times New Roman"/>
          <w:sz w:val="24"/>
          <w:szCs w:val="24"/>
          <w:shd w:val="clear" w:color="auto" w:fill="FFFFFF"/>
        </w:rPr>
        <w:softHyphen/>
        <w:t>ре</w:t>
      </w:r>
      <w:r w:rsidRPr="005A564E">
        <w:rPr>
          <w:rStyle w:val="apple-converted-space"/>
          <w:rFonts w:ascii="Times New Roman" w:hAnsi="Times New Roman" w:cs="Times New Roman"/>
          <w:sz w:val="24"/>
          <w:szCs w:val="24"/>
          <w:shd w:val="clear" w:color="auto" w:fill="FFFFFF"/>
        </w:rPr>
        <w:softHyphen/>
        <w:t>ш</w:t>
      </w:r>
      <w:r w:rsidRPr="005A564E">
        <w:rPr>
          <w:rStyle w:val="apple-converted-space"/>
          <w:rFonts w:ascii="Times New Roman" w:hAnsi="Times New Roman" w:cs="Times New Roman"/>
          <w:sz w:val="24"/>
          <w:szCs w:val="24"/>
          <w:shd w:val="clear" w:color="auto" w:fill="FFFFFF"/>
        </w:rPr>
        <w:softHyphen/>
        <w:t>ко</w:t>
      </w:r>
      <w:r w:rsidRPr="005A564E">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5A564E">
        <w:rPr>
          <w:rStyle w:val="apple-converted-space"/>
          <w:rFonts w:ascii="Times New Roman" w:hAnsi="Times New Roman" w:cs="Times New Roman"/>
          <w:sz w:val="24"/>
          <w:szCs w:val="24"/>
          <w:shd w:val="clear" w:color="auto" w:fill="FFFFFF"/>
        </w:rPr>
        <w:softHyphen/>
        <w:t>щева, его отставка.</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5A564E">
        <w:rPr>
          <w:rStyle w:val="apple-converted-space"/>
          <w:rFonts w:ascii="Times New Roman" w:hAnsi="Times New Roman" w:cs="Times New Roman"/>
          <w:sz w:val="24"/>
          <w:szCs w:val="24"/>
          <w:shd w:val="clear" w:color="auto" w:fill="FFFFFF"/>
        </w:rPr>
        <w:softHyphen/>
        <w:t>но</w:t>
      </w:r>
      <w:r w:rsidRPr="005A564E">
        <w:rPr>
          <w:rStyle w:val="apple-converted-space"/>
          <w:rFonts w:ascii="Times New Roman" w:hAnsi="Times New Roman" w:cs="Times New Roman"/>
          <w:sz w:val="24"/>
          <w:szCs w:val="24"/>
          <w:shd w:val="clear" w:color="auto" w:fill="FFFFFF"/>
        </w:rPr>
        <w:softHyphen/>
        <w:t>ми</w:t>
      </w:r>
      <w:r w:rsidRPr="005A564E">
        <w:rPr>
          <w:rStyle w:val="apple-converted-space"/>
          <w:rFonts w:ascii="Times New Roman" w:hAnsi="Times New Roman" w:cs="Times New Roman"/>
          <w:sz w:val="24"/>
          <w:szCs w:val="24"/>
          <w:shd w:val="clear" w:color="auto" w:fill="FFFFFF"/>
        </w:rPr>
        <w:softHyphen/>
        <w:t>че</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5A564E">
        <w:rPr>
          <w:rStyle w:val="apple-converted-space"/>
          <w:rFonts w:ascii="Times New Roman" w:hAnsi="Times New Roman" w:cs="Times New Roman"/>
          <w:sz w:val="24"/>
          <w:szCs w:val="24"/>
          <w:shd w:val="clear" w:color="auto" w:fill="FFFFFF"/>
          <w:lang w:val="en-US"/>
        </w:rPr>
        <w:t>XXII</w:t>
      </w:r>
      <w:r w:rsidRPr="005A564E">
        <w:rPr>
          <w:rStyle w:val="apple-converted-space"/>
          <w:rFonts w:ascii="Times New Roman" w:hAnsi="Times New Roman" w:cs="Times New Roman"/>
          <w:sz w:val="24"/>
          <w:szCs w:val="24"/>
          <w:shd w:val="clear" w:color="auto" w:fill="FFFFFF"/>
        </w:rPr>
        <w:t xml:space="preserve"> летниеОли</w:t>
      </w:r>
      <w:r w:rsidRPr="005A564E">
        <w:rPr>
          <w:rStyle w:val="apple-converted-space"/>
          <w:rFonts w:ascii="Times New Roman" w:hAnsi="Times New Roman" w:cs="Times New Roman"/>
          <w:sz w:val="24"/>
          <w:szCs w:val="24"/>
          <w:shd w:val="clear" w:color="auto" w:fill="FFFFFF"/>
        </w:rPr>
        <w:softHyphen/>
        <w:t>м</w:t>
      </w:r>
      <w:r w:rsidRPr="005A564E">
        <w:rPr>
          <w:rStyle w:val="apple-converted-space"/>
          <w:rFonts w:ascii="Times New Roman" w:hAnsi="Times New Roman" w:cs="Times New Roman"/>
          <w:sz w:val="24"/>
          <w:szCs w:val="24"/>
          <w:shd w:val="clear" w:color="auto" w:fill="FFFFFF"/>
        </w:rPr>
        <w:softHyphen/>
        <w:t>пий</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5A564E">
        <w:rPr>
          <w:rStyle w:val="apple-converted-space"/>
          <w:rFonts w:ascii="Times New Roman" w:hAnsi="Times New Roman" w:cs="Times New Roman"/>
          <w:sz w:val="24"/>
          <w:szCs w:val="24"/>
          <w:shd w:val="clear" w:color="auto" w:fill="FFFFFF"/>
        </w:rPr>
        <w:softHyphen/>
        <w:t>ма</w:t>
      </w:r>
      <w:r w:rsidRPr="005A564E">
        <w:rPr>
          <w:rStyle w:val="apple-converted-space"/>
          <w:rFonts w:ascii="Times New Roman" w:hAnsi="Times New Roman" w:cs="Times New Roman"/>
          <w:sz w:val="24"/>
          <w:szCs w:val="24"/>
          <w:shd w:val="clear" w:color="auto" w:fill="FFFFFF"/>
        </w:rPr>
        <w:softHyphen/>
        <w:t xml:space="preserve">та в стране. Советская культура, жизнь и быт советских людей в 70-е </w:t>
      </w:r>
      <w:r w:rsidRPr="005A564E">
        <w:rPr>
          <w:rFonts w:ascii="Times New Roman" w:hAnsi="Times New Roman" w:cs="Times New Roman"/>
          <w:sz w:val="24"/>
          <w:szCs w:val="24"/>
        </w:rPr>
        <w:t>―</w:t>
      </w:r>
      <w:r w:rsidRPr="005A564E">
        <w:rPr>
          <w:rStyle w:val="apple-converted-space"/>
          <w:rFonts w:ascii="Times New Roman" w:hAnsi="Times New Roman" w:cs="Times New Roman"/>
          <w:sz w:val="24"/>
          <w:szCs w:val="24"/>
          <w:shd w:val="clear" w:color="auto" w:fill="FFFFFF"/>
        </w:rPr>
        <w:t xml:space="preserve"> начале 80-х годов </w:t>
      </w:r>
      <w:r w:rsidRPr="005A564E">
        <w:rPr>
          <w:rStyle w:val="apple-converted-space"/>
          <w:rFonts w:ascii="Times New Roman" w:hAnsi="Times New Roman" w:cs="Times New Roman"/>
          <w:sz w:val="24"/>
          <w:szCs w:val="24"/>
          <w:shd w:val="clear" w:color="auto" w:fill="FFFFFF"/>
          <w:lang w:val="en-US"/>
        </w:rPr>
        <w:t>XX</w:t>
      </w:r>
      <w:r w:rsidRPr="005A564E">
        <w:rPr>
          <w:rStyle w:val="apple-converted-space"/>
          <w:rFonts w:ascii="Times New Roman" w:hAnsi="Times New Roman" w:cs="Times New Roman"/>
          <w:sz w:val="24"/>
          <w:szCs w:val="24"/>
          <w:shd w:val="clear" w:color="auto" w:fill="FFFFFF"/>
        </w:rPr>
        <w:t xml:space="preserve"> века.</w:t>
      </w:r>
    </w:p>
    <w:p w:rsidR="00460EDD" w:rsidRPr="005A564E" w:rsidRDefault="00460EDD" w:rsidP="005A564E">
      <w:pPr>
        <w:pStyle w:val="a5"/>
        <w:rPr>
          <w:rStyle w:val="apple-converted-space"/>
          <w:rFonts w:ascii="Times New Roman" w:hAnsi="Times New Roman" w:cs="Times New Roman"/>
          <w:b/>
          <w:sz w:val="24"/>
          <w:szCs w:val="24"/>
          <w:shd w:val="clear" w:color="auto" w:fill="FFFFFF"/>
        </w:rPr>
      </w:pPr>
      <w:r w:rsidRPr="005A564E">
        <w:rPr>
          <w:rStyle w:val="apple-converted-space"/>
          <w:rFonts w:ascii="Times New Roman" w:hAnsi="Times New Roman" w:cs="Times New Roman"/>
          <w:sz w:val="24"/>
          <w:szCs w:val="24"/>
          <w:shd w:val="clear" w:color="auto" w:fill="FFFFFF"/>
        </w:rPr>
        <w:t>Смерть Л. И. Брежнева. Приход к власти М. С. Го</w:t>
      </w:r>
      <w:r w:rsidRPr="005A564E">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5A564E">
        <w:rPr>
          <w:rStyle w:val="apple-converted-space"/>
          <w:rFonts w:ascii="Times New Roman" w:hAnsi="Times New Roman" w:cs="Times New Roman"/>
          <w:sz w:val="24"/>
          <w:szCs w:val="24"/>
          <w:shd w:val="clear" w:color="auto" w:fill="FFFFFF"/>
        </w:rPr>
        <w:softHyphen/>
        <w:t>кой сферах. Вывод войск из Афганистана</w:t>
      </w:r>
      <w:r w:rsidRPr="005A564E">
        <w:rPr>
          <w:rStyle w:val="apple-converted-space"/>
          <w:rFonts w:ascii="Times New Roman" w:hAnsi="Times New Roman" w:cs="Times New Roman"/>
          <w:color w:val="0000FF"/>
          <w:sz w:val="24"/>
          <w:szCs w:val="24"/>
          <w:shd w:val="clear" w:color="auto" w:fill="FFFFFF"/>
        </w:rPr>
        <w:t xml:space="preserve">. </w:t>
      </w:r>
      <w:r w:rsidRPr="005A564E">
        <w:rPr>
          <w:rStyle w:val="apple-converted-space"/>
          <w:rFonts w:ascii="Times New Roman" w:hAnsi="Times New Roman" w:cs="Times New Roman"/>
          <w:sz w:val="24"/>
          <w:szCs w:val="24"/>
          <w:shd w:val="clear" w:color="auto" w:fill="FFFFFF"/>
        </w:rPr>
        <w:t>Избрание первого пре</w:t>
      </w:r>
      <w:r w:rsidRPr="005A564E">
        <w:rPr>
          <w:rStyle w:val="apple-converted-space"/>
          <w:rFonts w:ascii="Times New Roman" w:hAnsi="Times New Roman" w:cs="Times New Roman"/>
          <w:sz w:val="24"/>
          <w:szCs w:val="24"/>
          <w:shd w:val="clear" w:color="auto" w:fill="FFFFFF"/>
        </w:rPr>
        <w:softHyphen/>
        <w:t>зи</w:t>
      </w:r>
      <w:r w:rsidRPr="005A564E">
        <w:rPr>
          <w:rStyle w:val="apple-converted-space"/>
          <w:rFonts w:ascii="Times New Roman" w:hAnsi="Times New Roman" w:cs="Times New Roman"/>
          <w:sz w:val="24"/>
          <w:szCs w:val="24"/>
          <w:shd w:val="clear" w:color="auto" w:fill="FFFFFF"/>
        </w:rPr>
        <w:softHyphen/>
        <w:t>де</w:t>
      </w:r>
      <w:r w:rsidRPr="005A564E">
        <w:rPr>
          <w:rStyle w:val="apple-converted-space"/>
          <w:rFonts w:ascii="Times New Roman" w:hAnsi="Times New Roman" w:cs="Times New Roman"/>
          <w:sz w:val="24"/>
          <w:szCs w:val="24"/>
          <w:shd w:val="clear" w:color="auto" w:fill="FFFFFF"/>
        </w:rPr>
        <w:softHyphen/>
        <w:t>н</w:t>
      </w:r>
      <w:r w:rsidRPr="005A564E">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т</w:t>
      </w:r>
      <w:r w:rsidRPr="005A564E">
        <w:rPr>
          <w:rStyle w:val="apple-converted-space"/>
          <w:rFonts w:ascii="Times New Roman" w:hAnsi="Times New Roman" w:cs="Times New Roman"/>
          <w:sz w:val="24"/>
          <w:szCs w:val="24"/>
          <w:shd w:val="clear" w:color="auto" w:fill="FFFFFF"/>
        </w:rPr>
        <w:softHyphen/>
        <w:t>ре</w:t>
      </w:r>
      <w:r w:rsidRPr="005A564E">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5A564E">
        <w:rPr>
          <w:rStyle w:val="apple-converted-space"/>
          <w:rFonts w:ascii="Times New Roman" w:hAnsi="Times New Roman" w:cs="Times New Roman"/>
          <w:sz w:val="24"/>
          <w:szCs w:val="24"/>
          <w:shd w:val="clear" w:color="auto" w:fill="FFFFFF"/>
        </w:rPr>
        <w:softHyphen/>
        <w:t>ли</w:t>
      </w:r>
      <w:r w:rsidRPr="005A564E">
        <w:rPr>
          <w:rStyle w:val="apple-converted-space"/>
          <w:rFonts w:ascii="Times New Roman" w:hAnsi="Times New Roman" w:cs="Times New Roman"/>
          <w:sz w:val="24"/>
          <w:szCs w:val="24"/>
          <w:shd w:val="clear" w:color="auto" w:fill="FFFFFF"/>
        </w:rPr>
        <w:softHyphen/>
        <w:t>ти</w:t>
      </w:r>
      <w:r w:rsidRPr="005A564E">
        <w:rPr>
          <w:rStyle w:val="apple-converted-space"/>
          <w:rFonts w:ascii="Times New Roman" w:hAnsi="Times New Roman" w:cs="Times New Roman"/>
          <w:sz w:val="24"/>
          <w:szCs w:val="24"/>
          <w:shd w:val="clear" w:color="auto" w:fill="FFFFFF"/>
        </w:rPr>
        <w:softHyphen/>
        <w:t>че</w:t>
      </w:r>
      <w:r w:rsidRPr="005A564E">
        <w:rPr>
          <w:rStyle w:val="apple-converted-space"/>
          <w:rFonts w:ascii="Times New Roman" w:hAnsi="Times New Roman" w:cs="Times New Roman"/>
          <w:sz w:val="24"/>
          <w:szCs w:val="24"/>
          <w:shd w:val="clear" w:color="auto" w:fill="FFFFFF"/>
        </w:rPr>
        <w:softHyphen/>
        <w:t>с</w:t>
      </w:r>
      <w:r w:rsidRPr="005A564E">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5A564E">
        <w:rPr>
          <w:rStyle w:val="apple-converted-space"/>
          <w:rFonts w:ascii="Times New Roman" w:hAnsi="Times New Roman" w:cs="Times New Roman"/>
          <w:sz w:val="24"/>
          <w:szCs w:val="24"/>
          <w:shd w:val="clear" w:color="auto" w:fill="FFFFFF"/>
        </w:rPr>
        <w:softHyphen/>
        <w:t>ра</w:t>
      </w:r>
      <w:r w:rsidRPr="005A564E">
        <w:rPr>
          <w:rStyle w:val="apple-converted-space"/>
          <w:rFonts w:ascii="Times New Roman" w:hAnsi="Times New Roman" w:cs="Times New Roman"/>
          <w:sz w:val="24"/>
          <w:szCs w:val="24"/>
          <w:shd w:val="clear" w:color="auto" w:fill="FFFFFF"/>
        </w:rPr>
        <w:softHyphen/>
        <w:t>зо</w:t>
      </w:r>
      <w:r w:rsidRPr="005A564E">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b/>
          <w:sz w:val="24"/>
          <w:szCs w:val="24"/>
          <w:shd w:val="clear" w:color="auto" w:fill="FFFFFF"/>
        </w:rPr>
        <w:t>Россия (Российская Федерация) в 1991 – 2015 годах</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5A564E">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5A564E">
        <w:rPr>
          <w:rStyle w:val="apple-converted-space"/>
          <w:rFonts w:ascii="Times New Roman" w:hAnsi="Times New Roman" w:cs="Times New Roman"/>
          <w:sz w:val="24"/>
          <w:szCs w:val="24"/>
          <w:shd w:val="clear" w:color="auto" w:fill="FFFFFF"/>
          <w:lang w:val="en-US"/>
        </w:rPr>
        <w:t>XXI</w:t>
      </w:r>
      <w:r w:rsidRPr="005A564E">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5A564E">
        <w:rPr>
          <w:rStyle w:val="apple-converted-space"/>
          <w:rFonts w:ascii="Times New Roman" w:hAnsi="Times New Roman" w:cs="Times New Roman"/>
          <w:sz w:val="24"/>
          <w:szCs w:val="24"/>
          <w:shd w:val="clear" w:color="auto" w:fill="FFFFFF"/>
          <w:lang w:val="en-US"/>
        </w:rPr>
        <w:t>XXI</w:t>
      </w:r>
      <w:r w:rsidRPr="005A564E">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460EDD" w:rsidRPr="005A564E" w:rsidRDefault="00460EDD" w:rsidP="005A564E">
      <w:pPr>
        <w:pStyle w:val="a5"/>
        <w:rPr>
          <w:rFonts w:ascii="Times New Roman" w:hAnsi="Times New Roman" w:cs="Times New Roman"/>
          <w:sz w:val="24"/>
          <w:szCs w:val="24"/>
        </w:rPr>
      </w:pPr>
      <w:r w:rsidRPr="005A564E">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5A564E">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460EDD" w:rsidRPr="005A564E" w:rsidRDefault="00460EDD" w:rsidP="005A564E">
      <w:pPr>
        <w:pStyle w:val="a5"/>
        <w:rPr>
          <w:rFonts w:ascii="Times New Roman" w:hAnsi="Times New Roman" w:cs="Times New Roman"/>
          <w:sz w:val="24"/>
          <w:szCs w:val="24"/>
        </w:rPr>
      </w:pPr>
    </w:p>
    <w:p w:rsidR="00460EDD" w:rsidRDefault="00460EDD" w:rsidP="001B3226">
      <w:pPr>
        <w:pStyle w:val="a5"/>
        <w:jc w:val="center"/>
        <w:rPr>
          <w:rFonts w:ascii="Times New Roman" w:hAnsi="Times New Roman" w:cs="Times New Roman"/>
          <w:b/>
          <w:sz w:val="24"/>
          <w:szCs w:val="24"/>
        </w:rPr>
      </w:pPr>
      <w:r w:rsidRPr="001B3226">
        <w:rPr>
          <w:rFonts w:ascii="Times New Roman" w:hAnsi="Times New Roman" w:cs="Times New Roman"/>
          <w:b/>
          <w:sz w:val="24"/>
          <w:szCs w:val="24"/>
        </w:rPr>
        <w:t>ФИЗИЧЕСКАЯ КУЛЬТУРА</w:t>
      </w:r>
    </w:p>
    <w:p w:rsidR="001B3226" w:rsidRPr="001B3226" w:rsidRDefault="001B3226" w:rsidP="001B3226">
      <w:pPr>
        <w:pStyle w:val="a5"/>
        <w:jc w:val="center"/>
        <w:rPr>
          <w:rFonts w:ascii="Times New Roman" w:hAnsi="Times New Roman" w:cs="Times New Roman"/>
          <w:b/>
          <w:sz w:val="24"/>
          <w:szCs w:val="24"/>
        </w:rPr>
      </w:pPr>
    </w:p>
    <w:p w:rsidR="00460EDD" w:rsidRPr="003F3E75" w:rsidRDefault="00460EDD" w:rsidP="005A564E">
      <w:pPr>
        <w:pStyle w:val="a5"/>
        <w:rPr>
          <w:rFonts w:ascii="Times New Roman" w:hAnsi="Times New Roman" w:cs="Times New Roman"/>
          <w:b/>
          <w:sz w:val="24"/>
          <w:szCs w:val="24"/>
        </w:rPr>
      </w:pPr>
      <w:r w:rsidRPr="003F3E75">
        <w:rPr>
          <w:rFonts w:ascii="Times New Roman" w:hAnsi="Times New Roman" w:cs="Times New Roman"/>
          <w:b/>
          <w:sz w:val="24"/>
          <w:szCs w:val="24"/>
        </w:rPr>
        <w:t>Пояснительная записка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Программа по физической культуре для обучающихся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w:t>
      </w:r>
      <w:r w:rsidRPr="005A564E">
        <w:rPr>
          <w:rFonts w:ascii="Times New Roman" w:hAnsi="Times New Roman" w:cs="Times New Roman"/>
          <w:sz w:val="24"/>
          <w:szCs w:val="24"/>
          <w:lang w:val="en-US"/>
        </w:rPr>
        <w:t>IX</w:t>
      </w:r>
      <w:r w:rsidRPr="005A564E">
        <w:rPr>
          <w:rFonts w:ascii="Times New Roman" w:hAnsi="Times New Roman" w:cs="Times New Roman"/>
          <w:sz w:val="24"/>
          <w:szCs w:val="24"/>
        </w:rPr>
        <w:t xml:space="preserve">-х классов является логическим продолжением соответствующей учебной программы </w:t>
      </w:r>
      <w:r w:rsidR="003F3E75">
        <w:rPr>
          <w:rFonts w:ascii="Times New Roman" w:hAnsi="Times New Roman" w:cs="Times New Roman"/>
          <w:sz w:val="24"/>
          <w:szCs w:val="24"/>
        </w:rPr>
        <w:t xml:space="preserve"> </w:t>
      </w:r>
      <w:r w:rsidRPr="005A564E">
        <w:rPr>
          <w:rFonts w:ascii="Times New Roman" w:hAnsi="Times New Roman" w:cs="Times New Roman"/>
          <w:sz w:val="24"/>
          <w:szCs w:val="24"/>
        </w:rPr>
        <w:t xml:space="preserve"> </w:t>
      </w:r>
      <w:r w:rsidR="003F3E75">
        <w:rPr>
          <w:rFonts w:ascii="Times New Roman" w:hAnsi="Times New Roman" w:cs="Times New Roman"/>
          <w:sz w:val="24"/>
          <w:szCs w:val="24"/>
        </w:rPr>
        <w:t xml:space="preserve"> </w:t>
      </w:r>
      <w:r w:rsidRPr="005A564E">
        <w:rPr>
          <w:rFonts w:ascii="Times New Roman" w:hAnsi="Times New Roman" w:cs="Times New Roman"/>
          <w:sz w:val="24"/>
          <w:szCs w:val="24"/>
        </w:rPr>
        <w:t xml:space="preserve"> </w:t>
      </w:r>
      <w:r w:rsidRPr="005A564E">
        <w:rPr>
          <w:rFonts w:ascii="Times New Roman" w:hAnsi="Times New Roman" w:cs="Times New Roman"/>
          <w:sz w:val="24"/>
          <w:szCs w:val="24"/>
          <w:lang w:val="en-US"/>
        </w:rPr>
        <w:t>I</w:t>
      </w:r>
      <w:r w:rsidRPr="005A564E">
        <w:rPr>
          <w:rFonts w:ascii="Times New Roman" w:hAnsi="Times New Roman" w:cs="Times New Roman"/>
          <w:sz w:val="24"/>
          <w:szCs w:val="24"/>
        </w:rPr>
        <w:t>—</w:t>
      </w:r>
      <w:r w:rsidRPr="005A564E">
        <w:rPr>
          <w:rFonts w:ascii="Times New Roman" w:hAnsi="Times New Roman" w:cs="Times New Roman"/>
          <w:sz w:val="24"/>
          <w:szCs w:val="24"/>
          <w:lang w:val="en-US"/>
        </w:rPr>
        <w:t>IV</w:t>
      </w:r>
      <w:r w:rsidRPr="005A564E">
        <w:rPr>
          <w:rFonts w:ascii="Times New Roman" w:hAnsi="Times New Roman" w:cs="Times New Roman"/>
          <w:sz w:val="24"/>
          <w:szCs w:val="24"/>
        </w:rPr>
        <w:t xml:space="preserve"> классов.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Задачи, реализуемые в ходе уроков физической культуры: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воспитание ин</w:t>
      </w:r>
      <w:r w:rsidRPr="005A564E">
        <w:rPr>
          <w:rFonts w:ascii="Times New Roman" w:hAnsi="Times New Roman" w:cs="Times New Roman"/>
          <w:sz w:val="24"/>
          <w:szCs w:val="24"/>
        </w:rPr>
        <w:softHyphen/>
        <w:t>тереса к физической культуре и спо</w:t>
      </w:r>
      <w:r w:rsidRPr="005A564E">
        <w:rPr>
          <w:rFonts w:ascii="Times New Roman" w:hAnsi="Times New Roman" w:cs="Times New Roman"/>
          <w:sz w:val="24"/>
          <w:szCs w:val="24"/>
        </w:rPr>
        <w:softHyphen/>
        <w:t xml:space="preserve">рту;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овладение основами доступных видов спор</w:t>
      </w:r>
      <w:r w:rsidRPr="005A564E">
        <w:rPr>
          <w:rFonts w:ascii="Times New Roman" w:hAnsi="Times New Roman" w:cs="Times New Roman"/>
          <w:sz w:val="24"/>
          <w:szCs w:val="24"/>
        </w:rPr>
        <w:softHyphen/>
        <w:t>та (легкой атлетикой, гим</w:t>
      </w:r>
      <w:r w:rsidRPr="005A564E">
        <w:rPr>
          <w:rFonts w:ascii="Times New Roman" w:hAnsi="Times New Roman" w:cs="Times New Roman"/>
          <w:sz w:val="24"/>
          <w:szCs w:val="24"/>
        </w:rPr>
        <w:softHyphen/>
        <w:t>на</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ти</w:t>
      </w:r>
      <w:r w:rsidRPr="005A564E">
        <w:rPr>
          <w:rFonts w:ascii="Times New Roman" w:hAnsi="Times New Roman" w:cs="Times New Roman"/>
          <w:sz w:val="24"/>
          <w:szCs w:val="24"/>
        </w:rPr>
        <w:softHyphen/>
        <w:t>кой, лы</w:t>
      </w:r>
      <w:r w:rsidRPr="005A564E">
        <w:rPr>
          <w:rFonts w:ascii="Times New Roman" w:hAnsi="Times New Roman" w:cs="Times New Roman"/>
          <w:sz w:val="24"/>
          <w:szCs w:val="24"/>
        </w:rPr>
        <w:softHyphen/>
        <w:t>жной подготовкой и др.) в со</w:t>
      </w:r>
      <w:r w:rsidRPr="005A564E">
        <w:rPr>
          <w:rFonts w:ascii="Times New Roman" w:hAnsi="Times New Roman" w:cs="Times New Roman"/>
          <w:sz w:val="24"/>
          <w:szCs w:val="24"/>
        </w:rPr>
        <w:softHyphen/>
        <w:t>от</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т</w:t>
      </w:r>
      <w:r w:rsidRPr="005A564E">
        <w:rPr>
          <w:rFonts w:ascii="Times New Roman" w:hAnsi="Times New Roman" w:cs="Times New Roman"/>
          <w:sz w:val="24"/>
          <w:szCs w:val="24"/>
        </w:rPr>
        <w:softHyphen/>
        <w:t>ствии с возрастными и психофи</w:t>
      </w:r>
      <w:r w:rsidRPr="005A564E">
        <w:rPr>
          <w:rFonts w:ascii="Times New Roman" w:hAnsi="Times New Roman" w:cs="Times New Roman"/>
          <w:sz w:val="24"/>
          <w:szCs w:val="24"/>
        </w:rPr>
        <w:softHyphen/>
        <w:t>зи</w:t>
      </w:r>
      <w:r w:rsidRPr="005A564E">
        <w:rPr>
          <w:rFonts w:ascii="Times New Roman" w:hAnsi="Times New Roman" w:cs="Times New Roman"/>
          <w:sz w:val="24"/>
          <w:szCs w:val="24"/>
        </w:rPr>
        <w:softHyphen/>
        <w:t>че</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ки</w:t>
      </w:r>
      <w:r w:rsidRPr="005A564E">
        <w:rPr>
          <w:rFonts w:ascii="Times New Roman" w:hAnsi="Times New Roman" w:cs="Times New Roman"/>
          <w:sz w:val="24"/>
          <w:szCs w:val="24"/>
        </w:rPr>
        <w:softHyphen/>
        <w:t>ми особенностями обу</w:t>
      </w:r>
      <w:r w:rsidRPr="005A564E">
        <w:rPr>
          <w:rFonts w:ascii="Times New Roman" w:hAnsi="Times New Roman" w:cs="Times New Roman"/>
          <w:sz w:val="24"/>
          <w:szCs w:val="24"/>
        </w:rPr>
        <w:softHyphen/>
        <w:t>ча</w:t>
      </w:r>
      <w:r w:rsidRPr="005A564E">
        <w:rPr>
          <w:rFonts w:ascii="Times New Roman" w:hAnsi="Times New Roman" w:cs="Times New Roman"/>
          <w:sz w:val="24"/>
          <w:szCs w:val="24"/>
        </w:rPr>
        <w:softHyphen/>
        <w:t>ю</w:t>
      </w:r>
      <w:r w:rsidRPr="005A564E">
        <w:rPr>
          <w:rFonts w:ascii="Times New Roman" w:hAnsi="Times New Roman" w:cs="Times New Roman"/>
          <w:sz w:val="24"/>
          <w:szCs w:val="24"/>
        </w:rPr>
        <w:softHyphen/>
        <w:t>щих</w:t>
      </w:r>
      <w:r w:rsidRPr="005A564E">
        <w:rPr>
          <w:rFonts w:ascii="Times New Roman" w:hAnsi="Times New Roman" w:cs="Times New Roman"/>
          <w:sz w:val="24"/>
          <w:szCs w:val="24"/>
        </w:rPr>
        <w:softHyphen/>
        <w:t>ся;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коррекция недостатков познава</w:t>
      </w:r>
      <w:r w:rsidRPr="005A564E">
        <w:rPr>
          <w:rFonts w:ascii="Times New Roman" w:hAnsi="Times New Roman" w:cs="Times New Roman"/>
          <w:sz w:val="24"/>
          <w:szCs w:val="24"/>
        </w:rPr>
        <w:softHyphen/>
        <w:t>тель</w:t>
      </w:r>
      <w:r w:rsidRPr="005A564E">
        <w:rPr>
          <w:rFonts w:ascii="Times New Roman" w:hAnsi="Times New Roman" w:cs="Times New Roman"/>
          <w:sz w:val="24"/>
          <w:szCs w:val="24"/>
        </w:rPr>
        <w:softHyphen/>
        <w:t>ной сферы и пси</w:t>
      </w:r>
      <w:r w:rsidRPr="005A564E">
        <w:rPr>
          <w:rFonts w:ascii="Times New Roman" w:hAnsi="Times New Roman" w:cs="Times New Roman"/>
          <w:sz w:val="24"/>
          <w:szCs w:val="24"/>
        </w:rPr>
        <w:softHyphen/>
        <w:t>хо</w:t>
      </w:r>
      <w:r w:rsidRPr="005A564E">
        <w:rPr>
          <w:rFonts w:ascii="Times New Roman" w:hAnsi="Times New Roman" w:cs="Times New Roman"/>
          <w:sz w:val="24"/>
          <w:szCs w:val="24"/>
        </w:rPr>
        <w:softHyphen/>
        <w:t>мо</w:t>
      </w:r>
      <w:r w:rsidRPr="005A564E">
        <w:rPr>
          <w:rFonts w:ascii="Times New Roman" w:hAnsi="Times New Roman" w:cs="Times New Roman"/>
          <w:sz w:val="24"/>
          <w:szCs w:val="24"/>
        </w:rPr>
        <w:softHyphen/>
        <w:t>тор</w:t>
      </w:r>
      <w:r w:rsidRPr="005A564E">
        <w:rPr>
          <w:rFonts w:ascii="Times New Roman" w:hAnsi="Times New Roman" w:cs="Times New Roman"/>
          <w:sz w:val="24"/>
          <w:szCs w:val="24"/>
        </w:rPr>
        <w:softHyphen/>
        <w:t>ного раз</w:t>
      </w:r>
      <w:r w:rsidRPr="005A564E">
        <w:rPr>
          <w:rFonts w:ascii="Times New Roman" w:hAnsi="Times New Roman" w:cs="Times New Roman"/>
          <w:sz w:val="24"/>
          <w:szCs w:val="24"/>
        </w:rPr>
        <w:softHyphen/>
        <w:t>ви</w:t>
      </w:r>
      <w:r w:rsidRPr="005A564E">
        <w:rPr>
          <w:rFonts w:ascii="Times New Roman" w:hAnsi="Times New Roman" w:cs="Times New Roman"/>
          <w:sz w:val="24"/>
          <w:szCs w:val="24"/>
        </w:rPr>
        <w:softHyphen/>
        <w:t>тия; развитие и совер</w:t>
      </w:r>
      <w:r w:rsidRPr="005A564E">
        <w:rPr>
          <w:rFonts w:ascii="Times New Roman" w:hAnsi="Times New Roman" w:cs="Times New Roman"/>
          <w:sz w:val="24"/>
          <w:szCs w:val="24"/>
        </w:rPr>
        <w:softHyphen/>
        <w:t>ше</w:t>
      </w:r>
      <w:r w:rsidRPr="005A564E">
        <w:rPr>
          <w:rFonts w:ascii="Times New Roman" w:hAnsi="Times New Roman" w:cs="Times New Roman"/>
          <w:sz w:val="24"/>
          <w:szCs w:val="24"/>
        </w:rPr>
        <w:softHyphen/>
        <w:t>н</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твование волевой сферы</w:t>
      </w:r>
      <w:r w:rsidRPr="005A564E">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Fonts w:ascii="Times New Roman" w:hAnsi="Times New Roman" w:cs="Times New Roman"/>
          <w:sz w:val="24"/>
          <w:szCs w:val="24"/>
        </w:rPr>
        <w:t>― воспитание нра</w:t>
      </w:r>
      <w:r w:rsidRPr="005A564E">
        <w:rPr>
          <w:rFonts w:ascii="Times New Roman" w:hAnsi="Times New Roman" w:cs="Times New Roman"/>
          <w:sz w:val="24"/>
          <w:szCs w:val="24"/>
        </w:rPr>
        <w:softHyphen/>
        <w:t>в</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5A564E">
        <w:rPr>
          <w:rFonts w:ascii="Times New Roman" w:hAnsi="Times New Roman" w:cs="Times New Roman"/>
          <w:color w:val="000000"/>
          <w:sz w:val="24"/>
          <w:szCs w:val="24"/>
        </w:rPr>
        <w:t>Гимнастика</w:t>
      </w:r>
      <w:r w:rsidRPr="005A564E">
        <w:rPr>
          <w:rStyle w:val="apple-converted-space"/>
          <w:rFonts w:ascii="Times New Roman" w:hAnsi="Times New Roman" w:cs="Times New Roman"/>
          <w:sz w:val="24"/>
          <w:szCs w:val="24"/>
          <w:shd w:val="clear" w:color="auto" w:fill="FFFFFF"/>
        </w:rPr>
        <w:t xml:space="preserve">», </w:t>
      </w:r>
      <w:r w:rsidRPr="005A564E">
        <w:rPr>
          <w:rFonts w:ascii="Times New Roman" w:hAnsi="Times New Roman" w:cs="Times New Roman"/>
          <w:color w:val="000000"/>
          <w:sz w:val="24"/>
          <w:szCs w:val="24"/>
        </w:rPr>
        <w:t>«Легкая ат</w:t>
      </w:r>
      <w:r w:rsidRPr="005A564E">
        <w:rPr>
          <w:rFonts w:ascii="Times New Roman" w:hAnsi="Times New Roman" w:cs="Times New Roman"/>
          <w:color w:val="000000"/>
          <w:sz w:val="24"/>
          <w:szCs w:val="24"/>
        </w:rPr>
        <w:softHyphen/>
        <w:t>летика</w:t>
      </w:r>
      <w:r w:rsidRPr="005A564E">
        <w:rPr>
          <w:rStyle w:val="apple-converted-space"/>
          <w:rFonts w:ascii="Times New Roman" w:hAnsi="Times New Roman" w:cs="Times New Roman"/>
          <w:sz w:val="24"/>
          <w:szCs w:val="24"/>
          <w:shd w:val="clear" w:color="auto" w:fill="FFFFFF"/>
        </w:rPr>
        <w:t>», «</w:t>
      </w:r>
      <w:r w:rsidRPr="005A564E">
        <w:rPr>
          <w:rFonts w:ascii="Times New Roman" w:hAnsi="Times New Roman" w:cs="Times New Roman"/>
          <w:color w:val="000000"/>
          <w:sz w:val="24"/>
          <w:szCs w:val="24"/>
        </w:rPr>
        <w:t>Лыжная и конькобежная подготовки</w:t>
      </w:r>
      <w:r w:rsidRPr="005A564E">
        <w:rPr>
          <w:rStyle w:val="apple-converted-space"/>
          <w:rFonts w:ascii="Times New Roman" w:hAnsi="Times New Roman" w:cs="Times New Roman"/>
          <w:sz w:val="24"/>
          <w:szCs w:val="24"/>
          <w:shd w:val="clear" w:color="auto" w:fill="FFFFFF"/>
        </w:rPr>
        <w:t>»</w:t>
      </w:r>
      <w:r w:rsidRPr="005A564E">
        <w:rPr>
          <w:rFonts w:ascii="Times New Roman" w:hAnsi="Times New Roman" w:cs="Times New Roman"/>
          <w:color w:val="000000"/>
          <w:sz w:val="24"/>
          <w:szCs w:val="24"/>
        </w:rPr>
        <w:t xml:space="preserve">, </w:t>
      </w:r>
      <w:r w:rsidRPr="005A564E">
        <w:rPr>
          <w:rStyle w:val="apple-converted-space"/>
          <w:rFonts w:ascii="Times New Roman" w:hAnsi="Times New Roman" w:cs="Times New Roman"/>
          <w:sz w:val="24"/>
          <w:szCs w:val="24"/>
          <w:shd w:val="clear" w:color="auto" w:fill="FFFFFF"/>
        </w:rPr>
        <w:t>«</w:t>
      </w:r>
      <w:r w:rsidRPr="005A564E">
        <w:rPr>
          <w:rFonts w:ascii="Times New Roman" w:hAnsi="Times New Roman" w:cs="Times New Roman"/>
          <w:color w:val="000000"/>
          <w:sz w:val="24"/>
          <w:szCs w:val="24"/>
        </w:rPr>
        <w:t>Подвижные игры</w:t>
      </w:r>
      <w:r w:rsidRPr="005A564E">
        <w:rPr>
          <w:rStyle w:val="apple-converted-space"/>
          <w:rFonts w:ascii="Times New Roman" w:hAnsi="Times New Roman" w:cs="Times New Roman"/>
          <w:sz w:val="24"/>
          <w:szCs w:val="24"/>
          <w:shd w:val="clear" w:color="auto" w:fill="FFFFFF"/>
        </w:rPr>
        <w:t>», «</w:t>
      </w:r>
      <w:r w:rsidRPr="005A564E">
        <w:rPr>
          <w:rFonts w:ascii="Times New Roman" w:hAnsi="Times New Roman" w:cs="Times New Roman"/>
          <w:color w:val="000000"/>
          <w:sz w:val="24"/>
          <w:szCs w:val="24"/>
        </w:rPr>
        <w:t>Спортивные иг</w:t>
      </w:r>
      <w:r w:rsidRPr="005A564E">
        <w:rPr>
          <w:rFonts w:ascii="Times New Roman" w:hAnsi="Times New Roman" w:cs="Times New Roman"/>
          <w:color w:val="000000"/>
          <w:sz w:val="24"/>
          <w:szCs w:val="24"/>
        </w:rPr>
        <w:softHyphen/>
        <w:t>ры»</w:t>
      </w:r>
      <w:r w:rsidRPr="005A564E">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5A564E">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5A564E">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5A564E">
        <w:rPr>
          <w:rStyle w:val="apple-converted-space"/>
          <w:rFonts w:ascii="Times New Roman" w:hAnsi="Times New Roman" w:cs="Times New Roman"/>
          <w:sz w:val="24"/>
          <w:szCs w:val="24"/>
          <w:shd w:val="clear" w:color="auto" w:fill="FFFFFF"/>
        </w:rPr>
        <w:softHyphen/>
        <w:t>о</w:t>
      </w:r>
      <w:r w:rsidRPr="005A564E">
        <w:rPr>
          <w:rStyle w:val="apple-converted-space"/>
          <w:rFonts w:ascii="Times New Roman" w:hAnsi="Times New Roman" w:cs="Times New Roman"/>
          <w:sz w:val="24"/>
          <w:szCs w:val="24"/>
          <w:shd w:val="clear" w:color="auto" w:fill="FFFFFF"/>
        </w:rPr>
        <w:softHyphen/>
        <w:t>ре</w:t>
      </w:r>
      <w:r w:rsidRPr="005A564E">
        <w:rPr>
          <w:rStyle w:val="apple-converted-space"/>
          <w:rFonts w:ascii="Times New Roman" w:hAnsi="Times New Roman" w:cs="Times New Roman"/>
          <w:sz w:val="24"/>
          <w:szCs w:val="24"/>
          <w:shd w:val="clear" w:color="auto" w:fill="FFFFFF"/>
        </w:rPr>
        <w:softHyphen/>
        <w:t>ти</w:t>
      </w:r>
      <w:r w:rsidRPr="005A564E">
        <w:rPr>
          <w:rStyle w:val="apple-converted-space"/>
          <w:rFonts w:ascii="Times New Roman" w:hAnsi="Times New Roman" w:cs="Times New Roman"/>
          <w:sz w:val="24"/>
          <w:szCs w:val="24"/>
          <w:shd w:val="clear" w:color="auto" w:fill="FFFFFF"/>
        </w:rPr>
        <w:softHyphen/>
        <w:t>че</w:t>
      </w:r>
      <w:r w:rsidRPr="005A564E">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5A564E">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5A564E">
        <w:rPr>
          <w:rStyle w:val="apple-converted-space"/>
          <w:rFonts w:ascii="Times New Roman" w:hAnsi="Times New Roman" w:cs="Times New Roman"/>
          <w:sz w:val="24"/>
          <w:szCs w:val="24"/>
          <w:shd w:val="clear" w:color="auto" w:fill="FFFFFF"/>
        </w:rPr>
        <w:softHyphen/>
        <w:t>ме</w:t>
      </w:r>
      <w:r w:rsidRPr="005A564E">
        <w:rPr>
          <w:rStyle w:val="apple-converted-space"/>
          <w:rFonts w:ascii="Times New Roman" w:hAnsi="Times New Roman" w:cs="Times New Roman"/>
          <w:sz w:val="24"/>
          <w:szCs w:val="24"/>
          <w:shd w:val="clear" w:color="auto" w:fill="FFFFFF"/>
        </w:rPr>
        <w:softHyphen/>
        <w:t>не</w:t>
      </w:r>
      <w:r w:rsidRPr="005A564E">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5A564E">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5A564E">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460EDD" w:rsidRPr="005A564E" w:rsidRDefault="00460EDD" w:rsidP="005A564E">
      <w:pPr>
        <w:pStyle w:val="a5"/>
        <w:rPr>
          <w:rStyle w:val="apple-converted-space"/>
          <w:rFonts w:ascii="Times New Roman" w:hAnsi="Times New Roman" w:cs="Times New Roman"/>
          <w:sz w:val="24"/>
          <w:szCs w:val="24"/>
          <w:shd w:val="clear" w:color="auto" w:fill="FFFFFF"/>
        </w:rPr>
      </w:pPr>
      <w:r w:rsidRPr="005A564E">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460EDD" w:rsidRPr="005A564E" w:rsidRDefault="00460EDD" w:rsidP="005A564E">
      <w:pPr>
        <w:pStyle w:val="a5"/>
        <w:rPr>
          <w:rStyle w:val="apple-converted-space"/>
          <w:rFonts w:ascii="Times New Roman" w:hAnsi="Times New Roman" w:cs="Times New Roman"/>
          <w:i/>
          <w:sz w:val="24"/>
          <w:szCs w:val="24"/>
          <w:shd w:val="clear" w:color="auto" w:fill="FFFFFF"/>
        </w:rPr>
      </w:pPr>
      <w:r w:rsidRPr="005A564E">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5A564E">
        <w:rPr>
          <w:rStyle w:val="apple-converted-space"/>
          <w:rFonts w:ascii="Times New Roman" w:hAnsi="Times New Roman" w:cs="Times New Roman"/>
          <w:sz w:val="24"/>
          <w:szCs w:val="24"/>
          <w:shd w:val="clear" w:color="auto" w:fill="FFFFFF"/>
        </w:rPr>
        <w:softHyphen/>
        <w:t>ви</w:t>
      </w:r>
      <w:r w:rsidRPr="005A564E">
        <w:rPr>
          <w:rStyle w:val="apple-converted-space"/>
          <w:rFonts w:ascii="Times New Roman" w:hAnsi="Times New Roman" w:cs="Times New Roman"/>
          <w:sz w:val="24"/>
          <w:szCs w:val="24"/>
          <w:shd w:val="clear" w:color="auto" w:fill="FFFFFF"/>
        </w:rPr>
        <w:softHyphen/>
        <w:t>ж</w:t>
      </w:r>
      <w:r w:rsidRPr="005A564E">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5A564E">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5A564E">
        <w:rPr>
          <w:rStyle w:val="apple-converted-space"/>
          <w:rFonts w:ascii="Times New Roman" w:hAnsi="Times New Roman" w:cs="Times New Roman"/>
          <w:sz w:val="24"/>
          <w:szCs w:val="24"/>
          <w:shd w:val="clear" w:color="auto" w:fill="FFFFFF"/>
        </w:rPr>
        <w:softHyphen/>
        <w:t>вы</w:t>
      </w:r>
      <w:r w:rsidRPr="005A564E">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5A564E">
        <w:rPr>
          <w:rStyle w:val="apple-converted-space"/>
          <w:rFonts w:ascii="Times New Roman" w:hAnsi="Times New Roman" w:cs="Times New Roman"/>
          <w:sz w:val="24"/>
          <w:szCs w:val="24"/>
          <w:shd w:val="clear" w:color="auto" w:fill="FFFFFF"/>
          <w:lang w:val="en-US"/>
        </w:rPr>
        <w:t>V</w:t>
      </w:r>
      <w:r w:rsidRPr="005A564E">
        <w:rPr>
          <w:rStyle w:val="apple-converted-space"/>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5A564E">
        <w:rPr>
          <w:rStyle w:val="apple-converted-space"/>
          <w:rFonts w:ascii="Times New Roman" w:hAnsi="Times New Roman" w:cs="Times New Roman"/>
          <w:sz w:val="24"/>
          <w:szCs w:val="24"/>
          <w:shd w:val="clear" w:color="auto" w:fill="FFFFFF"/>
        </w:rPr>
        <w:softHyphen/>
        <w:t>к</w:t>
      </w:r>
      <w:r w:rsidRPr="005A564E">
        <w:rPr>
          <w:rStyle w:val="apple-converted-space"/>
          <w:rFonts w:ascii="Times New Roman" w:hAnsi="Times New Roman" w:cs="Times New Roman"/>
          <w:sz w:val="24"/>
          <w:szCs w:val="24"/>
          <w:shd w:val="clear" w:color="auto" w:fill="FFFFFF"/>
        </w:rPr>
        <w:softHyphen/>
        <w:t>ке</w:t>
      </w:r>
      <w:r w:rsidRPr="005A564E">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460EDD" w:rsidRPr="005A564E" w:rsidRDefault="00460EDD" w:rsidP="005A564E">
      <w:pPr>
        <w:pStyle w:val="a5"/>
        <w:rPr>
          <w:rFonts w:ascii="Times New Roman" w:hAnsi="Times New Roman" w:cs="Times New Roman"/>
          <w:color w:val="000000"/>
          <w:sz w:val="24"/>
          <w:szCs w:val="24"/>
        </w:rPr>
      </w:pPr>
      <w:r w:rsidRPr="005A564E">
        <w:rPr>
          <w:rStyle w:val="apple-converted-space"/>
          <w:rFonts w:ascii="Times New Roman" w:hAnsi="Times New Roman" w:cs="Times New Roman"/>
          <w:i/>
          <w:sz w:val="24"/>
          <w:szCs w:val="24"/>
          <w:shd w:val="clear" w:color="auto" w:fill="FFFFFF"/>
        </w:rPr>
        <w:t>Теоретические сведения</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rPr>
        <w:t>Личная гигиена, солнечные и воздушные ванны. Значе</w:t>
      </w:r>
      <w:r w:rsidRPr="005A564E">
        <w:rPr>
          <w:rFonts w:ascii="Times New Roman" w:hAnsi="Times New Roman" w:cs="Times New Roman"/>
          <w:color w:val="000000"/>
          <w:sz w:val="24"/>
          <w:szCs w:val="24"/>
        </w:rPr>
        <w:softHyphen/>
        <w:t xml:space="preserve">ние физических упражнений в жизни человека. </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5A564E">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rPr>
        <w:t>Физическая культура и спорт в России. Специальные олимпийские игры.</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color w:val="000000"/>
          <w:sz w:val="24"/>
          <w:szCs w:val="24"/>
        </w:rPr>
        <w:t>Здоровый образ жизни и занятия спортом после оконча</w:t>
      </w:r>
      <w:r w:rsidRPr="005A564E">
        <w:rPr>
          <w:rFonts w:ascii="Times New Roman" w:hAnsi="Times New Roman" w:cs="Times New Roman"/>
          <w:color w:val="000000"/>
          <w:sz w:val="24"/>
          <w:szCs w:val="24"/>
        </w:rPr>
        <w:softHyphen/>
        <w:t>ния школы.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Гимнастика</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sz w:val="24"/>
          <w:szCs w:val="24"/>
        </w:rPr>
        <w:t xml:space="preserve">Теоретические сведения. </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rPr>
        <w:t>Элементарные сведения о передвижениях по ориентирам.</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460EDD" w:rsidRPr="005A564E" w:rsidRDefault="00460EDD" w:rsidP="005A564E">
      <w:pPr>
        <w:pStyle w:val="a5"/>
        <w:rPr>
          <w:rFonts w:ascii="Times New Roman" w:hAnsi="Times New Roman" w:cs="Times New Roman"/>
          <w:i/>
          <w:color w:val="000000"/>
          <w:sz w:val="24"/>
          <w:szCs w:val="24"/>
          <w:u w:val="single"/>
        </w:rPr>
      </w:pPr>
      <w:r w:rsidRPr="005A564E">
        <w:rPr>
          <w:rFonts w:ascii="Times New Roman" w:hAnsi="Times New Roman" w:cs="Times New Roman"/>
          <w:sz w:val="24"/>
          <w:szCs w:val="24"/>
        </w:rPr>
        <w:t xml:space="preserve">Практический материал: </w:t>
      </w:r>
    </w:p>
    <w:p w:rsidR="00460EDD" w:rsidRPr="005A564E" w:rsidRDefault="00460EDD" w:rsidP="005A564E">
      <w:pPr>
        <w:pStyle w:val="a5"/>
        <w:rPr>
          <w:rFonts w:ascii="Times New Roman" w:hAnsi="Times New Roman" w:cs="Times New Roman"/>
          <w:i/>
          <w:color w:val="000000"/>
          <w:sz w:val="24"/>
          <w:szCs w:val="24"/>
          <w:u w:val="single"/>
        </w:rPr>
      </w:pPr>
      <w:r w:rsidRPr="005A564E">
        <w:rPr>
          <w:rFonts w:ascii="Times New Roman" w:hAnsi="Times New Roman" w:cs="Times New Roman"/>
          <w:i/>
          <w:color w:val="000000"/>
          <w:sz w:val="24"/>
          <w:szCs w:val="24"/>
          <w:u w:val="single"/>
        </w:rPr>
        <w:t>Построения и перестроения</w:t>
      </w:r>
      <w:r w:rsidRPr="005A564E">
        <w:rPr>
          <w:rFonts w:ascii="Times New Roman" w:hAnsi="Times New Roman" w:cs="Times New Roman"/>
          <w:color w:val="000000"/>
          <w:sz w:val="24"/>
          <w:szCs w:val="24"/>
        </w:rPr>
        <w:t xml:space="preserve">.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color w:val="000000"/>
          <w:sz w:val="24"/>
          <w:szCs w:val="24"/>
          <w:u w:val="single"/>
        </w:rPr>
        <w:t xml:space="preserve">Упражнения без предметов </w:t>
      </w:r>
      <w:r w:rsidRPr="005A564E">
        <w:rPr>
          <w:rFonts w:ascii="Times New Roman" w:hAnsi="Times New Roman" w:cs="Times New Roman"/>
          <w:color w:val="000000"/>
          <w:sz w:val="24"/>
          <w:szCs w:val="24"/>
        </w:rPr>
        <w:t>(</w:t>
      </w:r>
      <w:r w:rsidRPr="005A564E">
        <w:rPr>
          <w:rFonts w:ascii="Times New Roman" w:hAnsi="Times New Roman" w:cs="Times New Roman"/>
          <w:i/>
          <w:color w:val="000000"/>
          <w:sz w:val="24"/>
          <w:szCs w:val="24"/>
        </w:rPr>
        <w:t>корригирующие и общеразвивающие упражнения</w:t>
      </w:r>
      <w:r w:rsidRPr="005A564E">
        <w:rPr>
          <w:rFonts w:ascii="Times New Roman" w:hAnsi="Times New Roman" w:cs="Times New Roman"/>
          <w:color w:val="000000"/>
          <w:sz w:val="24"/>
          <w:szCs w:val="24"/>
        </w:rPr>
        <w:t>):</w:t>
      </w:r>
    </w:p>
    <w:p w:rsidR="00460EDD" w:rsidRPr="005A564E" w:rsidRDefault="00460EDD" w:rsidP="005A564E">
      <w:pPr>
        <w:pStyle w:val="a5"/>
        <w:rPr>
          <w:rFonts w:ascii="Times New Roman" w:hAnsi="Times New Roman" w:cs="Times New Roman"/>
          <w:color w:val="000000"/>
          <w:sz w:val="24"/>
          <w:szCs w:val="24"/>
          <w:u w:val="single"/>
        </w:rPr>
      </w:pPr>
      <w:r w:rsidRPr="005A564E">
        <w:rPr>
          <w:rFonts w:ascii="Times New Roman" w:hAnsi="Times New Roman" w:cs="Times New Roman"/>
          <w:sz w:val="24"/>
          <w:szCs w:val="24"/>
        </w:rPr>
        <w:t>упражнения на дыхание;</w:t>
      </w:r>
      <w:r w:rsidRPr="005A564E">
        <w:rPr>
          <w:rFonts w:ascii="Times New Roman" w:hAnsi="Times New Roman" w:cs="Times New Roman"/>
          <w:color w:val="000000"/>
          <w:sz w:val="24"/>
          <w:szCs w:val="24"/>
        </w:rPr>
        <w:t xml:space="preserve"> для развития мышц кистей рук и паль</w:t>
      </w:r>
      <w:r w:rsidRPr="005A564E">
        <w:rPr>
          <w:rFonts w:ascii="Times New Roman" w:hAnsi="Times New Roman" w:cs="Times New Roman"/>
          <w:color w:val="000000"/>
          <w:sz w:val="24"/>
          <w:szCs w:val="24"/>
        </w:rPr>
        <w:softHyphen/>
        <w:t>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u w:val="single"/>
        </w:rPr>
        <w:t>Упражнения с предметами:</w:t>
      </w:r>
    </w:p>
    <w:p w:rsidR="00460EDD" w:rsidRPr="005A564E" w:rsidRDefault="00460EDD" w:rsidP="005A564E">
      <w:pPr>
        <w:pStyle w:val="a5"/>
        <w:rPr>
          <w:rFonts w:ascii="Times New Roman" w:hAnsi="Times New Roman" w:cs="Times New Roman"/>
          <w:i/>
          <w:color w:val="000000"/>
          <w:sz w:val="24"/>
          <w:szCs w:val="24"/>
        </w:rPr>
      </w:pPr>
      <w:r w:rsidRPr="005A564E">
        <w:rPr>
          <w:rFonts w:ascii="Times New Roman" w:hAnsi="Times New Roman" w:cs="Times New Roman"/>
          <w:color w:val="000000"/>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color w:val="000000"/>
          <w:sz w:val="24"/>
          <w:szCs w:val="24"/>
        </w:rPr>
        <w:t xml:space="preserve">Легкая атлетика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Теоретические сведения. </w:t>
      </w:r>
    </w:p>
    <w:p w:rsidR="00460EDD" w:rsidRPr="005A564E" w:rsidRDefault="00460EDD" w:rsidP="005A564E">
      <w:pPr>
        <w:pStyle w:val="a5"/>
        <w:rPr>
          <w:rFonts w:ascii="Times New Roman" w:hAnsi="Times New Roman" w:cs="Times New Roman"/>
          <w:color w:val="000000"/>
          <w:spacing w:val="4"/>
          <w:sz w:val="24"/>
          <w:szCs w:val="24"/>
        </w:rPr>
      </w:pPr>
      <w:r w:rsidRPr="005A564E">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pacing w:val="4"/>
          <w:sz w:val="24"/>
          <w:szCs w:val="24"/>
        </w:rPr>
        <w:t xml:space="preserve">Фазы прыжка в высоту с разбега. Подготовка суставов </w:t>
      </w:r>
      <w:r w:rsidRPr="005A564E">
        <w:rPr>
          <w:rFonts w:ascii="Times New Roman" w:hAnsi="Times New Roman" w:cs="Times New Roman"/>
          <w:color w:val="000000"/>
          <w:spacing w:val="-2"/>
          <w:sz w:val="24"/>
          <w:szCs w:val="24"/>
        </w:rPr>
        <w:t>и мышечно-сухожильного аппарата к предстоящей деятель</w:t>
      </w:r>
      <w:r w:rsidRPr="005A564E">
        <w:rPr>
          <w:rFonts w:ascii="Times New Roman" w:hAnsi="Times New Roman" w:cs="Times New Roman"/>
          <w:color w:val="000000"/>
          <w:spacing w:val="-2"/>
          <w:sz w:val="24"/>
          <w:szCs w:val="24"/>
        </w:rPr>
        <w:softHyphen/>
      </w:r>
      <w:r w:rsidRPr="005A564E">
        <w:rPr>
          <w:rFonts w:ascii="Times New Roman" w:hAnsi="Times New Roman" w:cs="Times New Roman"/>
          <w:color w:val="000000"/>
          <w:sz w:val="24"/>
          <w:szCs w:val="24"/>
        </w:rPr>
        <w:t xml:space="preserve">ности. Техника безопасности при выполнении прыжков в </w:t>
      </w:r>
      <w:r w:rsidRPr="005A564E">
        <w:rPr>
          <w:rFonts w:ascii="Times New Roman" w:hAnsi="Times New Roman" w:cs="Times New Roman"/>
          <w:color w:val="000000"/>
          <w:spacing w:val="-8"/>
          <w:sz w:val="24"/>
          <w:szCs w:val="24"/>
        </w:rPr>
        <w:t>высоту.</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z w:val="24"/>
          <w:szCs w:val="24"/>
        </w:rPr>
        <w:t xml:space="preserve">Правила судейства по бегу, прыжкам, метанию; правила </w:t>
      </w:r>
      <w:r w:rsidRPr="005A564E">
        <w:rPr>
          <w:rFonts w:ascii="Times New Roman" w:hAnsi="Times New Roman" w:cs="Times New Roman"/>
          <w:color w:val="000000"/>
          <w:spacing w:val="-3"/>
          <w:sz w:val="24"/>
          <w:szCs w:val="24"/>
        </w:rPr>
        <w:t>передачи эстафетной палочки в легкоатлетических эстафетах.</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Практический материал: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Ходьба</w:t>
      </w:r>
      <w:r w:rsidRPr="005A564E">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460EDD" w:rsidRPr="005A564E" w:rsidRDefault="00460EDD" w:rsidP="005A564E">
      <w:pPr>
        <w:pStyle w:val="a5"/>
        <w:rPr>
          <w:rStyle w:val="apple-converted-space"/>
          <w:rFonts w:ascii="Times New Roman" w:hAnsi="Times New Roman" w:cs="Times New Roman"/>
          <w:i/>
          <w:sz w:val="24"/>
          <w:szCs w:val="24"/>
          <w:shd w:val="clear" w:color="auto" w:fill="FFFFFF"/>
        </w:rPr>
      </w:pPr>
      <w:r w:rsidRPr="005A564E">
        <w:rPr>
          <w:rFonts w:ascii="Times New Roman" w:hAnsi="Times New Roman" w:cs="Times New Roman"/>
          <w:i/>
          <w:sz w:val="24"/>
          <w:szCs w:val="24"/>
        </w:rPr>
        <w:t>Бег</w:t>
      </w:r>
      <w:r w:rsidRPr="005A564E">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460EDD" w:rsidRPr="005A564E" w:rsidRDefault="00460EDD" w:rsidP="005A564E">
      <w:pPr>
        <w:pStyle w:val="a5"/>
        <w:rPr>
          <w:rStyle w:val="apple-converted-space"/>
          <w:rFonts w:ascii="Times New Roman" w:hAnsi="Times New Roman" w:cs="Times New Roman"/>
          <w:i/>
          <w:sz w:val="24"/>
          <w:szCs w:val="24"/>
          <w:shd w:val="clear" w:color="auto" w:fill="FFFFFF"/>
        </w:rPr>
      </w:pPr>
      <w:r w:rsidRPr="005A564E">
        <w:rPr>
          <w:rStyle w:val="apple-converted-space"/>
          <w:rFonts w:ascii="Times New Roman" w:hAnsi="Times New Roman" w:cs="Times New Roman"/>
          <w:i/>
          <w:sz w:val="24"/>
          <w:szCs w:val="24"/>
          <w:shd w:val="clear" w:color="auto" w:fill="FFFFFF"/>
        </w:rPr>
        <w:t>Прыжки</w:t>
      </w:r>
      <w:r w:rsidRPr="005A564E">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460EDD" w:rsidRPr="005A564E" w:rsidRDefault="00460EDD" w:rsidP="005A564E">
      <w:pPr>
        <w:pStyle w:val="a5"/>
        <w:rPr>
          <w:rFonts w:ascii="Times New Roman" w:hAnsi="Times New Roman" w:cs="Times New Roman"/>
          <w:i/>
          <w:color w:val="000000"/>
          <w:sz w:val="24"/>
          <w:szCs w:val="24"/>
        </w:rPr>
      </w:pPr>
      <w:r w:rsidRPr="005A564E">
        <w:rPr>
          <w:rStyle w:val="apple-converted-space"/>
          <w:rFonts w:ascii="Times New Roman" w:hAnsi="Times New Roman" w:cs="Times New Roman"/>
          <w:i/>
          <w:sz w:val="24"/>
          <w:szCs w:val="24"/>
          <w:shd w:val="clear" w:color="auto" w:fill="FFFFFF"/>
        </w:rPr>
        <w:t>Метание</w:t>
      </w:r>
      <w:r w:rsidRPr="005A564E">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460EDD" w:rsidRPr="005A564E" w:rsidRDefault="00460EDD" w:rsidP="005A564E">
      <w:pPr>
        <w:pStyle w:val="a5"/>
        <w:rPr>
          <w:rFonts w:ascii="Times New Roman" w:hAnsi="Times New Roman" w:cs="Times New Roman"/>
          <w:i/>
          <w:color w:val="000000"/>
          <w:sz w:val="24"/>
          <w:szCs w:val="24"/>
        </w:rPr>
      </w:pPr>
      <w:r w:rsidRPr="005A564E">
        <w:rPr>
          <w:rFonts w:ascii="Times New Roman" w:hAnsi="Times New Roman" w:cs="Times New Roman"/>
          <w:i/>
          <w:color w:val="000000"/>
          <w:sz w:val="24"/>
          <w:szCs w:val="24"/>
        </w:rPr>
        <w:t>Лыжная и конькобежная подготовки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color w:val="000000"/>
          <w:sz w:val="24"/>
          <w:szCs w:val="24"/>
        </w:rPr>
        <w:t>Лыжная подготовка</w:t>
      </w:r>
    </w:p>
    <w:p w:rsidR="00460EDD" w:rsidRPr="005A564E" w:rsidRDefault="00460EDD" w:rsidP="005A564E">
      <w:pPr>
        <w:pStyle w:val="a5"/>
        <w:rPr>
          <w:rFonts w:ascii="Times New Roman" w:hAnsi="Times New Roman" w:cs="Times New Roman"/>
          <w:color w:val="000000"/>
          <w:spacing w:val="-1"/>
          <w:sz w:val="24"/>
          <w:szCs w:val="24"/>
        </w:rPr>
      </w:pPr>
      <w:r w:rsidRPr="005A564E">
        <w:rPr>
          <w:rFonts w:ascii="Times New Roman" w:hAnsi="Times New Roman" w:cs="Times New Roman"/>
          <w:sz w:val="24"/>
          <w:szCs w:val="24"/>
        </w:rPr>
        <w:t xml:space="preserve">Теоретические сведения. Сведения о применении лыж в быту. Занятия на лыжах как средство закаливания организма.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pacing w:val="-1"/>
          <w:sz w:val="24"/>
          <w:szCs w:val="24"/>
        </w:rPr>
        <w:t>Прокладка учебной лыжни; санитарно-ги</w:t>
      </w:r>
      <w:r w:rsidRPr="005A564E">
        <w:rPr>
          <w:rFonts w:ascii="Times New Roman" w:hAnsi="Times New Roman" w:cs="Times New Roman"/>
          <w:color w:val="000000"/>
          <w:spacing w:val="-1"/>
          <w:sz w:val="24"/>
          <w:szCs w:val="24"/>
        </w:rPr>
        <w:softHyphen/>
        <w:t>ги</w:t>
      </w:r>
      <w:r w:rsidRPr="005A564E">
        <w:rPr>
          <w:rFonts w:ascii="Times New Roman" w:hAnsi="Times New Roman" w:cs="Times New Roman"/>
          <w:color w:val="000000"/>
          <w:spacing w:val="-1"/>
          <w:sz w:val="24"/>
          <w:szCs w:val="24"/>
        </w:rPr>
        <w:softHyphen/>
        <w:t>е</w:t>
      </w:r>
      <w:r w:rsidRPr="005A564E">
        <w:rPr>
          <w:rFonts w:ascii="Times New Roman" w:hAnsi="Times New Roman" w:cs="Times New Roman"/>
          <w:color w:val="000000"/>
          <w:spacing w:val="-1"/>
          <w:sz w:val="24"/>
          <w:szCs w:val="24"/>
        </w:rPr>
        <w:softHyphen/>
        <w:t>ни</w:t>
      </w:r>
      <w:r w:rsidRPr="005A564E">
        <w:rPr>
          <w:rFonts w:ascii="Times New Roman" w:hAnsi="Times New Roman" w:cs="Times New Roman"/>
          <w:color w:val="000000"/>
          <w:spacing w:val="-1"/>
          <w:sz w:val="24"/>
          <w:szCs w:val="24"/>
        </w:rPr>
        <w:softHyphen/>
        <w:t>че</w:t>
      </w:r>
      <w:r w:rsidRPr="005A564E">
        <w:rPr>
          <w:rFonts w:ascii="Times New Roman" w:hAnsi="Times New Roman" w:cs="Times New Roman"/>
          <w:color w:val="000000"/>
          <w:spacing w:val="-1"/>
          <w:sz w:val="24"/>
          <w:szCs w:val="24"/>
        </w:rPr>
        <w:softHyphen/>
        <w:t xml:space="preserve">ские </w:t>
      </w:r>
      <w:r w:rsidRPr="005A564E">
        <w:rPr>
          <w:rFonts w:ascii="Times New Roman" w:hAnsi="Times New Roman" w:cs="Times New Roman"/>
          <w:color w:val="000000"/>
          <w:spacing w:val="2"/>
          <w:sz w:val="24"/>
          <w:szCs w:val="24"/>
        </w:rPr>
        <w:t xml:space="preserve">требования к занятиям на лыжах. </w:t>
      </w:r>
      <w:r w:rsidRPr="005A564E">
        <w:rPr>
          <w:rFonts w:ascii="Times New Roman" w:hAnsi="Times New Roman" w:cs="Times New Roman"/>
          <w:color w:val="000000"/>
          <w:spacing w:val="-4"/>
          <w:sz w:val="24"/>
          <w:szCs w:val="24"/>
        </w:rPr>
        <w:t>Виды лыжного спорта; сведения о технике лыж</w:t>
      </w:r>
      <w:r w:rsidRPr="005A564E">
        <w:rPr>
          <w:rFonts w:ascii="Times New Roman" w:hAnsi="Times New Roman" w:cs="Times New Roman"/>
          <w:color w:val="000000"/>
          <w:spacing w:val="-4"/>
          <w:sz w:val="24"/>
          <w:szCs w:val="24"/>
        </w:rPr>
        <w:softHyphen/>
        <w:t>ных ходов.</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Практический материал.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Стойка лыжника. Виды лыжных ходов (попеременный двух</w:t>
      </w:r>
      <w:r w:rsidRPr="005A564E">
        <w:rPr>
          <w:rFonts w:ascii="Times New Roman" w:hAnsi="Times New Roman" w:cs="Times New Roman"/>
          <w:sz w:val="24"/>
          <w:szCs w:val="24"/>
        </w:rPr>
        <w:softHyphen/>
        <w:t>шажный; одновременный бесшажный; одновременный одношажный). Со</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р</w:t>
      </w:r>
      <w:r w:rsidRPr="005A564E">
        <w:rPr>
          <w:rFonts w:ascii="Times New Roman" w:hAnsi="Times New Roman" w:cs="Times New Roman"/>
          <w:sz w:val="24"/>
          <w:szCs w:val="24"/>
        </w:rPr>
        <w:softHyphen/>
        <w:t>ше</w:t>
      </w:r>
      <w:r w:rsidRPr="005A564E">
        <w:rPr>
          <w:rFonts w:ascii="Times New Roman" w:hAnsi="Times New Roman" w:cs="Times New Roman"/>
          <w:sz w:val="24"/>
          <w:szCs w:val="24"/>
        </w:rPr>
        <w:softHyphen/>
        <w:t>н</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w:t>
      </w:r>
      <w:r w:rsidRPr="005A564E">
        <w:rPr>
          <w:rFonts w:ascii="Times New Roman" w:hAnsi="Times New Roman" w:cs="Times New Roman"/>
          <w:sz w:val="24"/>
          <w:szCs w:val="24"/>
        </w:rPr>
        <w:softHyphen/>
        <w:t>во</w:t>
      </w:r>
      <w:r w:rsidRPr="005A564E">
        <w:rPr>
          <w:rFonts w:ascii="Times New Roman" w:hAnsi="Times New Roman" w:cs="Times New Roman"/>
          <w:sz w:val="24"/>
          <w:szCs w:val="24"/>
        </w:rPr>
        <w:softHyphen/>
        <w:t xml:space="preserve">вание разных видов подъемов и спусков. Повороты.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Конькобежная подготовка</w:t>
      </w:r>
    </w:p>
    <w:p w:rsidR="00460EDD" w:rsidRPr="005A564E" w:rsidRDefault="00460EDD" w:rsidP="005A564E">
      <w:pPr>
        <w:pStyle w:val="a5"/>
        <w:rPr>
          <w:rFonts w:ascii="Times New Roman" w:hAnsi="Times New Roman" w:cs="Times New Roman"/>
          <w:color w:val="000000"/>
          <w:spacing w:val="1"/>
          <w:sz w:val="24"/>
          <w:szCs w:val="24"/>
        </w:rPr>
      </w:pPr>
      <w:r w:rsidRPr="005A564E">
        <w:rPr>
          <w:rFonts w:ascii="Times New Roman" w:hAnsi="Times New Roman" w:cs="Times New Roman"/>
          <w:sz w:val="24"/>
          <w:szCs w:val="24"/>
        </w:rPr>
        <w:t xml:space="preserve">Теоретические сведения.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pacing w:val="1"/>
          <w:sz w:val="24"/>
          <w:szCs w:val="24"/>
        </w:rPr>
        <w:t xml:space="preserve">Занятия на коньках как средство закаливания организма.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Подвижные игры</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sz w:val="24"/>
          <w:szCs w:val="24"/>
        </w:rPr>
        <w:t xml:space="preserve">Практический материал. </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rPr>
        <w:t>Коррекционные игры;</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460EDD" w:rsidRPr="005A564E" w:rsidRDefault="00460EDD" w:rsidP="005A564E">
      <w:pPr>
        <w:pStyle w:val="a5"/>
        <w:rPr>
          <w:rFonts w:ascii="Times New Roman" w:hAnsi="Times New Roman" w:cs="Times New Roman"/>
          <w:i/>
          <w:color w:val="000000"/>
          <w:sz w:val="24"/>
          <w:szCs w:val="24"/>
        </w:rPr>
      </w:pPr>
      <w:r w:rsidRPr="005A564E">
        <w:rPr>
          <w:rFonts w:ascii="Times New Roman" w:hAnsi="Times New Roman" w:cs="Times New Roman"/>
          <w:i/>
          <w:color w:val="000000"/>
          <w:sz w:val="24"/>
          <w:szCs w:val="24"/>
        </w:rPr>
        <w:t>Спортивные игры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color w:val="000000"/>
          <w:sz w:val="24"/>
          <w:szCs w:val="24"/>
        </w:rPr>
        <w:t>Баскетбол</w:t>
      </w:r>
    </w:p>
    <w:p w:rsidR="00460EDD" w:rsidRPr="005A564E" w:rsidRDefault="00460EDD" w:rsidP="005A564E">
      <w:pPr>
        <w:pStyle w:val="a5"/>
        <w:rPr>
          <w:rFonts w:ascii="Times New Roman" w:hAnsi="Times New Roman" w:cs="Times New Roman"/>
          <w:color w:val="000000"/>
          <w:sz w:val="24"/>
          <w:szCs w:val="24"/>
        </w:rPr>
      </w:pPr>
      <w:r w:rsidRPr="005A564E">
        <w:rPr>
          <w:rFonts w:ascii="Times New Roman" w:hAnsi="Times New Roman" w:cs="Times New Roman"/>
          <w:sz w:val="24"/>
          <w:szCs w:val="24"/>
        </w:rPr>
        <w:t xml:space="preserve">Теоретические сведения. </w:t>
      </w:r>
      <w:r w:rsidRPr="005A564E">
        <w:rPr>
          <w:rFonts w:ascii="Times New Roman" w:hAnsi="Times New Roman" w:cs="Times New Roman"/>
          <w:color w:val="000000"/>
          <w:spacing w:val="-2"/>
          <w:sz w:val="24"/>
          <w:szCs w:val="24"/>
        </w:rPr>
        <w:t xml:space="preserve">Правила игры в баскетбол, правила поведения учащихся </w:t>
      </w:r>
      <w:r w:rsidRPr="005A564E">
        <w:rPr>
          <w:rFonts w:ascii="Times New Roman" w:hAnsi="Times New Roman" w:cs="Times New Roman"/>
          <w:color w:val="000000"/>
          <w:sz w:val="24"/>
          <w:szCs w:val="24"/>
        </w:rPr>
        <w:t xml:space="preserve">при выполнении упражнений с мячом.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z w:val="24"/>
          <w:szCs w:val="24"/>
        </w:rPr>
        <w:t xml:space="preserve">Влияние занятий баскетболом на организм учащихся. </w:t>
      </w:r>
    </w:p>
    <w:p w:rsidR="00460EDD" w:rsidRPr="005A564E" w:rsidRDefault="00460EDD" w:rsidP="005A564E">
      <w:pPr>
        <w:pStyle w:val="a5"/>
        <w:rPr>
          <w:rFonts w:ascii="Times New Roman" w:hAnsi="Times New Roman" w:cs="Times New Roman"/>
          <w:color w:val="000000"/>
          <w:spacing w:val="-1"/>
          <w:sz w:val="24"/>
          <w:szCs w:val="24"/>
        </w:rPr>
      </w:pPr>
      <w:r w:rsidRPr="005A564E">
        <w:rPr>
          <w:rFonts w:ascii="Times New Roman" w:hAnsi="Times New Roman" w:cs="Times New Roman"/>
          <w:sz w:val="24"/>
          <w:szCs w:val="24"/>
        </w:rPr>
        <w:t xml:space="preserve">Практический материал.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pacing w:val="-1"/>
          <w:sz w:val="24"/>
          <w:szCs w:val="24"/>
        </w:rPr>
        <w:t xml:space="preserve">Стойка баскетболиста. Передвижение в стойке вправо, </w:t>
      </w:r>
      <w:r w:rsidRPr="005A564E">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5A564E">
        <w:rPr>
          <w:rFonts w:ascii="Times New Roman" w:hAnsi="Times New Roman" w:cs="Times New Roman"/>
          <w:color w:val="000000"/>
          <w:spacing w:val="4"/>
          <w:sz w:val="24"/>
          <w:szCs w:val="24"/>
        </w:rPr>
        <w:t xml:space="preserve">груди </w:t>
      </w:r>
      <w:r w:rsidRPr="005A564E">
        <w:rPr>
          <w:rFonts w:ascii="Times New Roman" w:hAnsi="Times New Roman" w:cs="Times New Roman"/>
          <w:color w:val="000000"/>
          <w:sz w:val="24"/>
          <w:szCs w:val="24"/>
        </w:rPr>
        <w:t>с места и в движении шагом</w:t>
      </w:r>
      <w:r w:rsidRPr="005A564E">
        <w:rPr>
          <w:rFonts w:ascii="Times New Roman" w:hAnsi="Times New Roman" w:cs="Times New Roman"/>
          <w:color w:val="000000"/>
          <w:spacing w:val="4"/>
          <w:sz w:val="24"/>
          <w:szCs w:val="24"/>
        </w:rPr>
        <w:t xml:space="preserve">. Ловля мяча двумя руками </w:t>
      </w:r>
      <w:r w:rsidRPr="005A564E">
        <w:rPr>
          <w:rFonts w:ascii="Times New Roman" w:hAnsi="Times New Roman" w:cs="Times New Roman"/>
          <w:color w:val="000000"/>
          <w:sz w:val="24"/>
          <w:szCs w:val="24"/>
        </w:rPr>
        <w:t xml:space="preserve">на </w:t>
      </w:r>
      <w:r w:rsidRPr="005A564E">
        <w:rPr>
          <w:rFonts w:ascii="Times New Roman" w:hAnsi="Times New Roman" w:cs="Times New Roman"/>
          <w:color w:val="000000"/>
          <w:spacing w:val="-1"/>
          <w:sz w:val="24"/>
          <w:szCs w:val="24"/>
        </w:rPr>
        <w:t>месте на уровне груди</w:t>
      </w:r>
      <w:r w:rsidRPr="005A564E">
        <w:rPr>
          <w:rFonts w:ascii="Times New Roman" w:hAnsi="Times New Roman" w:cs="Times New Roman"/>
          <w:color w:val="000000"/>
          <w:spacing w:val="4"/>
          <w:sz w:val="24"/>
          <w:szCs w:val="24"/>
        </w:rPr>
        <w:t xml:space="preserve">. Ведение мяча на месте и </w:t>
      </w:r>
      <w:r w:rsidRPr="005A564E">
        <w:rPr>
          <w:rFonts w:ascii="Times New Roman" w:hAnsi="Times New Roman" w:cs="Times New Roman"/>
          <w:color w:val="000000"/>
          <w:spacing w:val="-1"/>
          <w:sz w:val="24"/>
          <w:szCs w:val="24"/>
        </w:rPr>
        <w:t xml:space="preserve">в движении. Бросок мяча двумя руками в кольцо снизу </w:t>
      </w:r>
      <w:r w:rsidRPr="005A564E">
        <w:rPr>
          <w:rFonts w:ascii="Times New Roman" w:hAnsi="Times New Roman" w:cs="Times New Roman"/>
          <w:color w:val="000000"/>
          <w:spacing w:val="3"/>
          <w:sz w:val="24"/>
          <w:szCs w:val="24"/>
        </w:rPr>
        <w:t xml:space="preserve">и от груди </w:t>
      </w:r>
      <w:r w:rsidRPr="005A564E">
        <w:rPr>
          <w:rFonts w:ascii="Times New Roman" w:hAnsi="Times New Roman" w:cs="Times New Roman"/>
          <w:color w:val="000000"/>
          <w:spacing w:val="-2"/>
          <w:sz w:val="24"/>
          <w:szCs w:val="24"/>
        </w:rPr>
        <w:t>с места</w:t>
      </w:r>
      <w:r w:rsidRPr="005A564E">
        <w:rPr>
          <w:rFonts w:ascii="Times New Roman" w:hAnsi="Times New Roman" w:cs="Times New Roman"/>
          <w:color w:val="000000"/>
          <w:spacing w:val="-1"/>
          <w:sz w:val="24"/>
          <w:szCs w:val="24"/>
        </w:rPr>
        <w:t xml:space="preserve">. </w:t>
      </w:r>
      <w:r w:rsidRPr="005A564E">
        <w:rPr>
          <w:rFonts w:ascii="Times New Roman" w:hAnsi="Times New Roman" w:cs="Times New Roman"/>
          <w:color w:val="000000"/>
          <w:spacing w:val="-2"/>
          <w:sz w:val="24"/>
          <w:szCs w:val="24"/>
        </w:rPr>
        <w:t xml:space="preserve">Прямая подача.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Подвижные игры на основе баскетбола. Эстафеты с ведением мяча.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Волейбол</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Теоретические сведения. </w:t>
      </w:r>
      <w:r w:rsidRPr="005A564E">
        <w:rPr>
          <w:rFonts w:ascii="Times New Roman" w:hAnsi="Times New Roman" w:cs="Times New Roman"/>
          <w:color w:val="000000"/>
          <w:spacing w:val="-4"/>
          <w:sz w:val="24"/>
          <w:szCs w:val="24"/>
        </w:rPr>
        <w:t xml:space="preserve">Общие сведения об игре в волейбол, простейшие правила </w:t>
      </w:r>
      <w:r w:rsidRPr="005A564E">
        <w:rPr>
          <w:rFonts w:ascii="Times New Roman" w:hAnsi="Times New Roman" w:cs="Times New Roman"/>
          <w:color w:val="000000"/>
          <w:spacing w:val="2"/>
          <w:sz w:val="24"/>
          <w:szCs w:val="24"/>
        </w:rPr>
        <w:t>иг</w:t>
      </w:r>
      <w:r w:rsidRPr="005A564E">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5A564E">
        <w:rPr>
          <w:rFonts w:ascii="Times New Roman" w:hAnsi="Times New Roman" w:cs="Times New Roman"/>
          <w:color w:val="000000"/>
          <w:spacing w:val="-1"/>
          <w:sz w:val="24"/>
          <w:szCs w:val="24"/>
        </w:rPr>
        <w:t>Права и обязанности игроков, пре</w:t>
      </w:r>
      <w:r w:rsidRPr="005A564E">
        <w:rPr>
          <w:rFonts w:ascii="Times New Roman" w:hAnsi="Times New Roman" w:cs="Times New Roman"/>
          <w:color w:val="000000"/>
          <w:spacing w:val="-1"/>
          <w:sz w:val="24"/>
          <w:szCs w:val="24"/>
        </w:rPr>
        <w:softHyphen/>
        <w:t>дупреждение травма</w:t>
      </w:r>
      <w:r w:rsidRPr="005A564E">
        <w:rPr>
          <w:rFonts w:ascii="Times New Roman" w:hAnsi="Times New Roman" w:cs="Times New Roman"/>
          <w:color w:val="000000"/>
          <w:spacing w:val="-1"/>
          <w:sz w:val="24"/>
          <w:szCs w:val="24"/>
        </w:rPr>
        <w:softHyphen/>
      </w:r>
      <w:r w:rsidRPr="005A564E">
        <w:rPr>
          <w:rFonts w:ascii="Times New Roman" w:hAnsi="Times New Roman" w:cs="Times New Roman"/>
          <w:color w:val="000000"/>
          <w:spacing w:val="2"/>
          <w:sz w:val="24"/>
          <w:szCs w:val="24"/>
        </w:rPr>
        <w:t>тизма при игре в волейбол.</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Практический материал. </w:t>
      </w:r>
    </w:p>
    <w:p w:rsidR="00460EDD" w:rsidRPr="005A564E" w:rsidRDefault="00460EDD" w:rsidP="005A564E">
      <w:pPr>
        <w:pStyle w:val="a5"/>
        <w:rPr>
          <w:rFonts w:ascii="Times New Roman" w:hAnsi="Times New Roman" w:cs="Times New Roman"/>
          <w:color w:val="000000"/>
          <w:spacing w:val="1"/>
          <w:sz w:val="24"/>
          <w:szCs w:val="24"/>
        </w:rPr>
      </w:pPr>
      <w:r w:rsidRPr="005A564E">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5A564E">
        <w:rPr>
          <w:rFonts w:ascii="Times New Roman" w:hAnsi="Times New Roman" w:cs="Times New Roman"/>
          <w:spacing w:val="-2"/>
          <w:sz w:val="24"/>
          <w:szCs w:val="24"/>
        </w:rPr>
        <w:t xml:space="preserve">Верхняя прямая подача. Прыжки вверх с места и шага, прыжки у сетки. Многоскоки. Верхняя </w:t>
      </w:r>
      <w:r w:rsidRPr="005A564E">
        <w:rPr>
          <w:rFonts w:ascii="Times New Roman" w:hAnsi="Times New Roman" w:cs="Times New Roman"/>
          <w:color w:val="000000"/>
          <w:spacing w:val="-2"/>
          <w:sz w:val="24"/>
          <w:szCs w:val="24"/>
        </w:rPr>
        <w:t>прямая передача мяча после перемещения вперед, вправо, влево.</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color w:val="000000"/>
          <w:spacing w:val="1"/>
          <w:sz w:val="24"/>
          <w:szCs w:val="24"/>
        </w:rPr>
        <w:t>Учебные игры на основе волейбола. Игры (эстафеты) с мячами.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Настольный теннис</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Теоретические сведения. Парные игры. Правила соревнований. </w:t>
      </w:r>
      <w:r w:rsidRPr="005A564E">
        <w:rPr>
          <w:rFonts w:ascii="Times New Roman" w:hAnsi="Times New Roman" w:cs="Times New Roman"/>
          <w:color w:val="000000"/>
          <w:spacing w:val="1"/>
          <w:sz w:val="24"/>
          <w:szCs w:val="24"/>
        </w:rPr>
        <w:t xml:space="preserve">Тактика парных игр. </w:t>
      </w:r>
    </w:p>
    <w:p w:rsidR="00460EDD" w:rsidRPr="005A564E" w:rsidRDefault="00460EDD" w:rsidP="005A564E">
      <w:pPr>
        <w:pStyle w:val="a5"/>
        <w:rPr>
          <w:rFonts w:ascii="Times New Roman" w:hAnsi="Times New Roman" w:cs="Times New Roman"/>
          <w:i/>
          <w:color w:val="000000"/>
          <w:spacing w:val="2"/>
          <w:sz w:val="24"/>
          <w:szCs w:val="24"/>
        </w:rPr>
      </w:pPr>
      <w:r w:rsidRPr="005A564E">
        <w:rPr>
          <w:rFonts w:ascii="Times New Roman" w:hAnsi="Times New Roman" w:cs="Times New Roman"/>
          <w:sz w:val="24"/>
          <w:szCs w:val="24"/>
        </w:rPr>
        <w:t xml:space="preserve">Практический материал. </w:t>
      </w:r>
      <w:r w:rsidRPr="005A564E">
        <w:rPr>
          <w:rFonts w:ascii="Times New Roman" w:hAnsi="Times New Roman" w:cs="Times New Roman"/>
          <w:color w:val="000000"/>
          <w:spacing w:val="-1"/>
          <w:sz w:val="24"/>
          <w:szCs w:val="24"/>
        </w:rPr>
        <w:t xml:space="preserve">Подача мяча слева и справа, удары слева, справа, прямые </w:t>
      </w:r>
      <w:r w:rsidRPr="005A564E">
        <w:rPr>
          <w:rFonts w:ascii="Times New Roman" w:hAnsi="Times New Roman" w:cs="Times New Roman"/>
          <w:color w:val="000000"/>
          <w:spacing w:val="2"/>
          <w:sz w:val="24"/>
          <w:szCs w:val="24"/>
        </w:rPr>
        <w:t>с вращением мяча. Одиночные игры.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i/>
          <w:color w:val="000000"/>
          <w:spacing w:val="2"/>
          <w:sz w:val="24"/>
          <w:szCs w:val="24"/>
        </w:rPr>
        <w:t>Хоккей на полу</w:t>
      </w:r>
    </w:p>
    <w:p w:rsidR="00460EDD" w:rsidRPr="005A564E" w:rsidRDefault="00460EDD" w:rsidP="005A564E">
      <w:pPr>
        <w:pStyle w:val="a5"/>
        <w:rPr>
          <w:rFonts w:ascii="Times New Roman" w:hAnsi="Times New Roman" w:cs="Times New Roman"/>
          <w:color w:val="000000"/>
          <w:spacing w:val="-2"/>
          <w:sz w:val="24"/>
          <w:szCs w:val="24"/>
        </w:rPr>
      </w:pPr>
      <w:r w:rsidRPr="005A564E">
        <w:rPr>
          <w:rFonts w:ascii="Times New Roman" w:hAnsi="Times New Roman" w:cs="Times New Roman"/>
          <w:sz w:val="24"/>
          <w:szCs w:val="24"/>
        </w:rPr>
        <w:t xml:space="preserve">Теоретические сведения. </w:t>
      </w:r>
      <w:r w:rsidRPr="005A564E">
        <w:rPr>
          <w:rFonts w:ascii="Times New Roman" w:hAnsi="Times New Roman" w:cs="Times New Roman"/>
          <w:color w:val="000000"/>
          <w:spacing w:val="3"/>
          <w:sz w:val="24"/>
          <w:szCs w:val="24"/>
        </w:rPr>
        <w:t xml:space="preserve">Правила безопасной игры в хоккей на полу.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color w:val="000000"/>
          <w:spacing w:val="-2"/>
          <w:sz w:val="24"/>
          <w:szCs w:val="24"/>
        </w:rPr>
        <w:t xml:space="preserve">Практический материал. </w:t>
      </w:r>
      <w:r w:rsidRPr="005A564E">
        <w:rPr>
          <w:rFonts w:ascii="Times New Roman" w:hAnsi="Times New Roman" w:cs="Times New Roman"/>
          <w:color w:val="000000"/>
          <w:spacing w:val="-7"/>
          <w:sz w:val="24"/>
          <w:szCs w:val="24"/>
        </w:rPr>
        <w:t>Передвижение по площадке в стойке хоккеиста влево, впра</w:t>
      </w:r>
      <w:r w:rsidRPr="005A564E">
        <w:rPr>
          <w:rFonts w:ascii="Times New Roman" w:hAnsi="Times New Roman" w:cs="Times New Roman"/>
          <w:color w:val="000000"/>
          <w:spacing w:val="-7"/>
          <w:sz w:val="24"/>
          <w:szCs w:val="24"/>
        </w:rPr>
        <w:softHyphen/>
      </w:r>
      <w:r w:rsidRPr="005A564E">
        <w:rPr>
          <w:rFonts w:ascii="Times New Roman" w:hAnsi="Times New Roman" w:cs="Times New Roman"/>
          <w:color w:val="000000"/>
          <w:spacing w:val="-6"/>
          <w:sz w:val="24"/>
          <w:szCs w:val="24"/>
        </w:rPr>
        <w:t>во, назад, вперед. Способы владения клюшкой, ведение шайбы.</w:t>
      </w:r>
      <w:r w:rsidRPr="005A564E">
        <w:rPr>
          <w:rFonts w:ascii="Times New Roman" w:hAnsi="Times New Roman" w:cs="Times New Roman"/>
          <w:color w:val="000000"/>
          <w:spacing w:val="-2"/>
          <w:sz w:val="24"/>
          <w:szCs w:val="24"/>
        </w:rPr>
        <w:t xml:space="preserve">Учебные игры с учетом ранее изученных правил. </w:t>
      </w:r>
    </w:p>
    <w:p w:rsidR="00460EDD" w:rsidRPr="005A564E" w:rsidRDefault="00460EDD" w:rsidP="005A564E">
      <w:pPr>
        <w:pStyle w:val="a5"/>
        <w:rPr>
          <w:rFonts w:ascii="Times New Roman" w:hAnsi="Times New Roman" w:cs="Times New Roman"/>
          <w:sz w:val="24"/>
          <w:szCs w:val="24"/>
        </w:rPr>
      </w:pPr>
    </w:p>
    <w:p w:rsidR="00460EDD" w:rsidRPr="001B3226" w:rsidRDefault="00460EDD" w:rsidP="001B3226">
      <w:pPr>
        <w:pStyle w:val="a5"/>
        <w:jc w:val="center"/>
        <w:rPr>
          <w:rFonts w:ascii="Times New Roman" w:hAnsi="Times New Roman" w:cs="Times New Roman"/>
          <w:b/>
          <w:sz w:val="24"/>
          <w:szCs w:val="24"/>
        </w:rPr>
      </w:pPr>
      <w:r w:rsidRPr="001B3226">
        <w:rPr>
          <w:rFonts w:ascii="Times New Roman" w:eastAsia="Times New Roman" w:hAnsi="Times New Roman" w:cs="Times New Roman"/>
          <w:b/>
          <w:sz w:val="24"/>
          <w:szCs w:val="24"/>
        </w:rPr>
        <w:t>ПРОФЕССИОНАЛЬНОЕ ТРУДОВОЕ ОБУЧЕНИЕ</w:t>
      </w:r>
    </w:p>
    <w:p w:rsidR="00460EDD" w:rsidRPr="001B3226" w:rsidRDefault="00460EDD" w:rsidP="001B3226">
      <w:pPr>
        <w:pStyle w:val="a5"/>
        <w:jc w:val="center"/>
        <w:rPr>
          <w:rFonts w:ascii="Times New Roman" w:hAnsi="Times New Roman" w:cs="Times New Roman"/>
          <w:b/>
          <w:sz w:val="24"/>
          <w:szCs w:val="24"/>
        </w:rPr>
      </w:pPr>
      <w:r w:rsidRPr="001B3226">
        <w:rPr>
          <w:rFonts w:ascii="Times New Roman" w:eastAsia="Times New Roman" w:hAnsi="Times New Roman" w:cs="Times New Roman"/>
          <w:b/>
          <w:sz w:val="24"/>
          <w:szCs w:val="24"/>
        </w:rPr>
        <w:t>V – IX классы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Изучение этого учебного предмета в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w:t>
      </w:r>
      <w:r w:rsidRPr="005A564E">
        <w:rPr>
          <w:rFonts w:ascii="Times New Roman" w:hAnsi="Times New Roman" w:cs="Times New Roman"/>
          <w:sz w:val="24"/>
          <w:szCs w:val="24"/>
          <w:lang w:val="en-US"/>
        </w:rPr>
        <w:t>IX</w:t>
      </w:r>
      <w:r w:rsidRPr="005A564E">
        <w:rPr>
          <w:rFonts w:ascii="Times New Roman" w:hAnsi="Times New Roman" w:cs="Times New Roman"/>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Учебный предмет «Профильный труд» должен способствовать решению следующих задач:</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расширение знаний о материалах и их свойствах, технологиях использования;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ознакомление с ролью человека-труженика и его местом на современном производстве;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знаний о научной организации труда и рабочего места, планировании трудовой деятельности;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коррекция и развитие познавательных психических процессов (восприятия, памяти, воображения, мышления, речи);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коррекция и развитие умственной деятельности (анализ, синтез, сравнение, классификация, обобщение);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коррекция и развитие сенсомоторных процессов в процессе формирование практических умений;</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формирование информационной грамотности, умения работать с различными источниками информации;</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Примерное содержание</w:t>
      </w:r>
    </w:p>
    <w:p w:rsidR="00460EDD" w:rsidRPr="005A564E" w:rsidRDefault="00460EDD" w:rsidP="005A564E">
      <w:pPr>
        <w:pStyle w:val="a5"/>
        <w:rPr>
          <w:rFonts w:ascii="Times New Roman" w:hAnsi="Times New Roman" w:cs="Times New Roman"/>
          <w:sz w:val="24"/>
          <w:szCs w:val="24"/>
        </w:rPr>
      </w:pPr>
      <w:r w:rsidRPr="005A564E">
        <w:rPr>
          <w:rFonts w:ascii="Times New Roman" w:hAnsi="Times New Roman" w:cs="Times New Roman"/>
          <w:sz w:val="24"/>
          <w:szCs w:val="24"/>
        </w:rPr>
        <w:t xml:space="preserve">Программа по профильному труду в </w:t>
      </w:r>
      <w:r w:rsidRPr="005A564E">
        <w:rPr>
          <w:rFonts w:ascii="Times New Roman" w:hAnsi="Times New Roman" w:cs="Times New Roman"/>
          <w:sz w:val="24"/>
          <w:szCs w:val="24"/>
          <w:lang w:val="en-US"/>
        </w:rPr>
        <w:t>V</w:t>
      </w:r>
      <w:r w:rsidRPr="005A564E">
        <w:rPr>
          <w:rFonts w:ascii="Times New Roman" w:hAnsi="Times New Roman" w:cs="Times New Roman"/>
          <w:sz w:val="24"/>
          <w:szCs w:val="24"/>
        </w:rPr>
        <w:t>-</w:t>
      </w:r>
      <w:r w:rsidRPr="005A564E">
        <w:rPr>
          <w:rFonts w:ascii="Times New Roman" w:hAnsi="Times New Roman" w:cs="Times New Roman"/>
          <w:sz w:val="24"/>
          <w:szCs w:val="24"/>
          <w:lang w:val="en-US"/>
        </w:rPr>
        <w:t>IX</w:t>
      </w:r>
      <w:r w:rsidRPr="005A564E">
        <w:rPr>
          <w:rFonts w:ascii="Times New Roman" w:hAnsi="Times New Roman" w:cs="Times New Roman"/>
          <w:sz w:val="24"/>
          <w:szCs w:val="24"/>
        </w:rPr>
        <w:t>-х классах определяет со</w:t>
      </w:r>
      <w:r w:rsidRPr="005A564E">
        <w:rPr>
          <w:rFonts w:ascii="Times New Roman" w:hAnsi="Times New Roman" w:cs="Times New Roman"/>
          <w:sz w:val="24"/>
          <w:szCs w:val="24"/>
        </w:rPr>
        <w:softHyphen/>
        <w:t>де</w:t>
      </w:r>
      <w:r w:rsidRPr="005A564E">
        <w:rPr>
          <w:rFonts w:ascii="Times New Roman" w:hAnsi="Times New Roman" w:cs="Times New Roman"/>
          <w:sz w:val="24"/>
          <w:szCs w:val="24"/>
        </w:rPr>
        <w:softHyphen/>
        <w:t>р</w:t>
      </w:r>
      <w:r w:rsidRPr="005A564E">
        <w:rPr>
          <w:rFonts w:ascii="Times New Roman" w:hAnsi="Times New Roman" w:cs="Times New Roman"/>
          <w:sz w:val="24"/>
          <w:szCs w:val="24"/>
        </w:rPr>
        <w:softHyphen/>
        <w:t>жа</w:t>
      </w:r>
      <w:r w:rsidRPr="005A564E">
        <w:rPr>
          <w:rFonts w:ascii="Times New Roman" w:hAnsi="Times New Roman" w:cs="Times New Roman"/>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5A564E">
        <w:rPr>
          <w:rFonts w:ascii="Times New Roman" w:hAnsi="Times New Roman" w:cs="Times New Roman"/>
          <w:sz w:val="24"/>
          <w:szCs w:val="24"/>
        </w:rPr>
        <w:softHyphen/>
        <w:t>ре</w:t>
      </w:r>
      <w:r w:rsidRPr="005A564E">
        <w:rPr>
          <w:rFonts w:ascii="Times New Roman" w:hAnsi="Times New Roman" w:cs="Times New Roman"/>
          <w:sz w:val="24"/>
          <w:szCs w:val="24"/>
        </w:rPr>
        <w:softHyphen/>
        <w:t>де</w:t>
      </w:r>
      <w:r w:rsidRPr="005A564E">
        <w:rPr>
          <w:rFonts w:ascii="Times New Roman" w:hAnsi="Times New Roman" w:cs="Times New Roman"/>
          <w:sz w:val="24"/>
          <w:szCs w:val="24"/>
        </w:rPr>
        <w:softHyphen/>
        <w:t>ле</w:t>
      </w:r>
      <w:r w:rsidRPr="005A564E">
        <w:rPr>
          <w:rFonts w:ascii="Times New Roman" w:hAnsi="Times New Roman" w:cs="Times New Roman"/>
          <w:sz w:val="24"/>
          <w:szCs w:val="24"/>
        </w:rPr>
        <w:softHyphen/>
        <w:t>ны примерный перечень профилей трудовой подготовки: «Сто</w:t>
      </w:r>
      <w:r w:rsidRPr="005A564E">
        <w:rPr>
          <w:rFonts w:ascii="Times New Roman" w:hAnsi="Times New Roman" w:cs="Times New Roman"/>
          <w:sz w:val="24"/>
          <w:szCs w:val="24"/>
        </w:rPr>
        <w:softHyphen/>
        <w:t>ля</w:t>
      </w:r>
      <w:r w:rsidRPr="005A564E">
        <w:rPr>
          <w:rFonts w:ascii="Times New Roman" w:hAnsi="Times New Roman" w:cs="Times New Roman"/>
          <w:sz w:val="24"/>
          <w:szCs w:val="24"/>
        </w:rPr>
        <w:softHyphen/>
        <w:t>р</w:t>
      </w:r>
      <w:r w:rsidRPr="005A564E">
        <w:rPr>
          <w:rFonts w:ascii="Times New Roman" w:hAnsi="Times New Roman" w:cs="Times New Roman"/>
          <w:sz w:val="24"/>
          <w:szCs w:val="24"/>
        </w:rPr>
        <w:softHyphen/>
        <w:t>ное дело», «Слесарное дело», «Переплетно-картонажное дело», «Швейное де</w:t>
      </w:r>
      <w:r w:rsidRPr="005A564E">
        <w:rPr>
          <w:rFonts w:ascii="Times New Roman" w:hAnsi="Times New Roman" w:cs="Times New Roman"/>
          <w:sz w:val="24"/>
          <w:szCs w:val="24"/>
        </w:rPr>
        <w:softHyphen/>
        <w:t>ло», «Сельскохозяйственный труд», «Подготовка младшего об</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лу</w:t>
      </w:r>
      <w:r w:rsidRPr="005A564E">
        <w:rPr>
          <w:rFonts w:ascii="Times New Roman" w:hAnsi="Times New Roman" w:cs="Times New Roman"/>
          <w:sz w:val="24"/>
          <w:szCs w:val="24"/>
        </w:rPr>
        <w:softHyphen/>
        <w:t>жи</w:t>
      </w:r>
      <w:r w:rsidRPr="005A564E">
        <w:rPr>
          <w:rFonts w:ascii="Times New Roman" w:hAnsi="Times New Roman" w:cs="Times New Roman"/>
          <w:sz w:val="24"/>
          <w:szCs w:val="24"/>
        </w:rPr>
        <w:softHyphen/>
        <w:t>ва</w:t>
      </w:r>
      <w:r w:rsidRPr="005A564E">
        <w:rPr>
          <w:rFonts w:ascii="Times New Roman" w:hAnsi="Times New Roman" w:cs="Times New Roman"/>
          <w:sz w:val="24"/>
          <w:szCs w:val="24"/>
        </w:rPr>
        <w:softHyphen/>
        <w:t>ю</w:t>
      </w:r>
      <w:r w:rsidRPr="005A564E">
        <w:rPr>
          <w:rFonts w:ascii="Times New Roman" w:hAnsi="Times New Roman" w:cs="Times New Roman"/>
          <w:sz w:val="24"/>
          <w:szCs w:val="24"/>
        </w:rPr>
        <w:softHyphen/>
        <w:t>ще</w:t>
      </w:r>
      <w:r w:rsidRPr="005A564E">
        <w:rPr>
          <w:rFonts w:ascii="Times New Roman" w:hAnsi="Times New Roman" w:cs="Times New Roman"/>
          <w:sz w:val="24"/>
          <w:szCs w:val="24"/>
        </w:rPr>
        <w:softHyphen/>
        <w:t>го персонала», «Цветоводство и декоративное са</w:t>
      </w:r>
      <w:r w:rsidRPr="005A564E">
        <w:rPr>
          <w:rFonts w:ascii="Times New Roman" w:hAnsi="Times New Roman" w:cs="Times New Roman"/>
          <w:sz w:val="24"/>
          <w:szCs w:val="24"/>
        </w:rPr>
        <w:softHyphen/>
        <w:t>доводство», «Ху</w:t>
      </w:r>
      <w:r w:rsidRPr="005A564E">
        <w:rPr>
          <w:rFonts w:ascii="Times New Roman" w:hAnsi="Times New Roman" w:cs="Times New Roman"/>
          <w:sz w:val="24"/>
          <w:szCs w:val="24"/>
        </w:rPr>
        <w:softHyphen/>
        <w:t>до</w:t>
      </w:r>
      <w:r w:rsidRPr="005A564E">
        <w:rPr>
          <w:rFonts w:ascii="Times New Roman" w:hAnsi="Times New Roman" w:cs="Times New Roman"/>
          <w:sz w:val="24"/>
          <w:szCs w:val="24"/>
        </w:rPr>
        <w:softHyphen/>
        <w:t>же</w:t>
      </w:r>
      <w:r w:rsidRPr="005A564E">
        <w:rPr>
          <w:rFonts w:ascii="Times New Roman" w:hAnsi="Times New Roman" w:cs="Times New Roman"/>
          <w:sz w:val="24"/>
          <w:szCs w:val="24"/>
        </w:rPr>
        <w:softHyphen/>
        <w:t>с</w:t>
      </w:r>
      <w:r w:rsidRPr="005A564E">
        <w:rPr>
          <w:rFonts w:ascii="Times New Roman" w:hAnsi="Times New Roman" w:cs="Times New Roman"/>
          <w:sz w:val="24"/>
          <w:szCs w:val="24"/>
        </w:rPr>
        <w:softHyphen/>
        <w:t>т</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н</w:t>
      </w:r>
      <w:r w:rsidRPr="005A564E">
        <w:rPr>
          <w:rFonts w:ascii="Times New Roman" w:hAnsi="Times New Roman" w:cs="Times New Roman"/>
          <w:sz w:val="24"/>
          <w:szCs w:val="24"/>
        </w:rPr>
        <w:softHyphen/>
        <w:t>ный труд» и др. Также в содержание программы включены пер</w:t>
      </w:r>
      <w:r w:rsidRPr="005A564E">
        <w:rPr>
          <w:rFonts w:ascii="Times New Roman" w:hAnsi="Times New Roman" w:cs="Times New Roman"/>
          <w:sz w:val="24"/>
          <w:szCs w:val="24"/>
        </w:rPr>
        <w:softHyphen/>
        <w:t>воначальные све</w:t>
      </w:r>
      <w:r w:rsidRPr="005A564E">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Материалы</w:t>
      </w:r>
      <w:r w:rsidRPr="005A564E">
        <w:rPr>
          <w:rFonts w:ascii="Times New Roman" w:hAnsi="Times New Roman" w:cs="Times New Roman"/>
          <w:sz w:val="24"/>
          <w:szCs w:val="24"/>
        </w:rPr>
        <w:t>,</w:t>
      </w:r>
      <w:r w:rsidRPr="005A564E">
        <w:rPr>
          <w:rFonts w:ascii="Times New Roman" w:hAnsi="Times New Roman" w:cs="Times New Roman"/>
          <w:i/>
          <w:sz w:val="24"/>
          <w:szCs w:val="24"/>
        </w:rPr>
        <w:t xml:space="preserve"> используемые в трудовой деятельности</w:t>
      </w:r>
      <w:r w:rsidRPr="005A564E">
        <w:rPr>
          <w:rFonts w:ascii="Times New Roman" w:hAnsi="Times New Roman" w:cs="Times New Roman"/>
          <w:sz w:val="24"/>
          <w:szCs w:val="24"/>
        </w:rPr>
        <w:t>. Перечень ос</w:t>
      </w:r>
      <w:r w:rsidRPr="005A564E">
        <w:rPr>
          <w:rFonts w:ascii="Times New Roman" w:hAnsi="Times New Roman" w:cs="Times New Roman"/>
          <w:sz w:val="24"/>
          <w:szCs w:val="24"/>
        </w:rPr>
        <w:softHyphen/>
        <w:t>нов</w:t>
      </w:r>
      <w:r w:rsidRPr="005A564E">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5A564E">
        <w:rPr>
          <w:rFonts w:ascii="Times New Roman" w:hAnsi="Times New Roman" w:cs="Times New Roman"/>
          <w:sz w:val="24"/>
          <w:szCs w:val="24"/>
        </w:rPr>
        <w:softHyphen/>
        <w:t>мы</w:t>
      </w:r>
      <w:r w:rsidRPr="005A564E">
        <w:rPr>
          <w:rFonts w:ascii="Times New Roman" w:hAnsi="Times New Roman" w:cs="Times New Roman"/>
          <w:sz w:val="24"/>
          <w:szCs w:val="24"/>
        </w:rPr>
        <w:softHyphen/>
        <w:t>ш</w:t>
      </w:r>
      <w:r w:rsidRPr="005A564E">
        <w:rPr>
          <w:rFonts w:ascii="Times New Roman" w:hAnsi="Times New Roman" w:cs="Times New Roman"/>
          <w:sz w:val="24"/>
          <w:szCs w:val="24"/>
        </w:rPr>
        <w:softHyphen/>
        <w:t>ленностью и проч.).</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Инструменты и оборудование</w:t>
      </w:r>
      <w:r w:rsidRPr="005A564E">
        <w:rPr>
          <w:rFonts w:ascii="Times New Roman" w:hAnsi="Times New Roman" w:cs="Times New Roman"/>
          <w:sz w:val="24"/>
          <w:szCs w:val="24"/>
        </w:rPr>
        <w:t>: простейшие инструменты ручного тру</w:t>
      </w:r>
      <w:r w:rsidRPr="005A564E">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460EDD" w:rsidRPr="005A564E" w:rsidRDefault="00460EDD" w:rsidP="005A564E">
      <w:pPr>
        <w:pStyle w:val="a5"/>
        <w:rPr>
          <w:rFonts w:ascii="Times New Roman" w:hAnsi="Times New Roman" w:cs="Times New Roman"/>
          <w:i/>
          <w:sz w:val="24"/>
          <w:szCs w:val="24"/>
        </w:rPr>
      </w:pPr>
      <w:r w:rsidRPr="005A564E">
        <w:rPr>
          <w:rFonts w:ascii="Times New Roman" w:hAnsi="Times New Roman" w:cs="Times New Roman"/>
          <w:i/>
          <w:sz w:val="24"/>
          <w:szCs w:val="24"/>
        </w:rPr>
        <w:t>Технологии изготовления предмета труда</w:t>
      </w:r>
      <w:r w:rsidRPr="005A564E">
        <w:rPr>
          <w:rFonts w:ascii="Times New Roman" w:hAnsi="Times New Roman" w:cs="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893DF1" w:rsidRDefault="00460EDD" w:rsidP="005A564E">
      <w:pPr>
        <w:pStyle w:val="a5"/>
        <w:rPr>
          <w:rFonts w:ascii="Times New Roman" w:hAnsi="Times New Roman" w:cs="Times New Roman"/>
          <w:sz w:val="24"/>
          <w:szCs w:val="24"/>
        </w:rPr>
      </w:pPr>
      <w:r w:rsidRPr="005A564E">
        <w:rPr>
          <w:rFonts w:ascii="Times New Roman" w:hAnsi="Times New Roman" w:cs="Times New Roman"/>
          <w:i/>
          <w:sz w:val="24"/>
          <w:szCs w:val="24"/>
        </w:rPr>
        <w:t>Этика и эстетика труда</w:t>
      </w:r>
      <w:r w:rsidRPr="005A564E">
        <w:rPr>
          <w:rFonts w:ascii="Times New Roman" w:hAnsi="Times New Roman" w:cs="Times New Roman"/>
          <w:sz w:val="24"/>
          <w:szCs w:val="24"/>
        </w:rPr>
        <w:t>: правила использования инструментов и материалов, за</w:t>
      </w:r>
      <w:r w:rsidRPr="005A564E">
        <w:rPr>
          <w:rFonts w:ascii="Times New Roman" w:hAnsi="Times New Roman" w:cs="Times New Roman"/>
          <w:sz w:val="24"/>
          <w:szCs w:val="24"/>
        </w:rPr>
        <w:softHyphen/>
        <w:t>п</w:t>
      </w:r>
      <w:r w:rsidRPr="005A564E">
        <w:rPr>
          <w:rFonts w:ascii="Times New Roman" w:hAnsi="Times New Roman" w:cs="Times New Roman"/>
          <w:sz w:val="24"/>
          <w:szCs w:val="24"/>
        </w:rPr>
        <w:softHyphen/>
        <w:t>ре</w:t>
      </w:r>
      <w:r w:rsidRPr="005A564E">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де</w:t>
      </w:r>
      <w:r w:rsidRPr="005A564E">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5A564E">
        <w:rPr>
          <w:rFonts w:ascii="Times New Roman" w:hAnsi="Times New Roman" w:cs="Times New Roman"/>
          <w:sz w:val="24"/>
          <w:szCs w:val="24"/>
        </w:rPr>
        <w:softHyphen/>
        <w:t>ве</w:t>
      </w:r>
      <w:r w:rsidRPr="005A564E">
        <w:rPr>
          <w:rFonts w:ascii="Times New Roman" w:hAnsi="Times New Roman" w:cs="Times New Roman"/>
          <w:sz w:val="24"/>
          <w:szCs w:val="24"/>
        </w:rPr>
        <w:softHyphen/>
        <w:t>дения</w:t>
      </w:r>
    </w:p>
    <w:p w:rsidR="001B3226" w:rsidRPr="00220D2B" w:rsidRDefault="001B3226" w:rsidP="005A564E">
      <w:pPr>
        <w:pStyle w:val="a5"/>
        <w:rPr>
          <w:color w:val="000000"/>
          <w:sz w:val="28"/>
          <w:szCs w:val="28"/>
          <w:shd w:val="clear" w:color="auto" w:fill="FFFFFF"/>
        </w:rPr>
      </w:pPr>
    </w:p>
    <w:p w:rsidR="00893DF1" w:rsidRDefault="00893DF1">
      <w:pPr>
        <w:ind w:left="8"/>
        <w:rPr>
          <w:sz w:val="20"/>
          <w:szCs w:val="20"/>
        </w:rPr>
      </w:pPr>
      <w:r>
        <w:rPr>
          <w:rFonts w:ascii="Times New Roman" w:eastAsia="Times New Roman" w:hAnsi="Times New Roman" w:cs="Times New Roman"/>
          <w:b/>
          <w:bCs/>
          <w:sz w:val="24"/>
          <w:szCs w:val="24"/>
        </w:rPr>
        <w:t>2.2. Программа духовно-нравственного развития</w:t>
      </w:r>
    </w:p>
    <w:p w:rsidR="00893DF1" w:rsidRDefault="00893DF1">
      <w:pPr>
        <w:spacing w:line="7" w:lineRule="exact"/>
        <w:rPr>
          <w:sz w:val="20"/>
          <w:szCs w:val="20"/>
        </w:rPr>
      </w:pPr>
    </w:p>
    <w:p w:rsidR="00893DF1" w:rsidRPr="001B3226" w:rsidRDefault="00893DF1" w:rsidP="001B3226">
      <w:pPr>
        <w:spacing w:line="238" w:lineRule="auto"/>
        <w:ind w:left="8"/>
        <w:jc w:val="both"/>
        <w:rPr>
          <w:color w:val="FF0000"/>
          <w:sz w:val="20"/>
          <w:szCs w:val="20"/>
        </w:rPr>
      </w:pPr>
      <w:r>
        <w:rPr>
          <w:rFonts w:ascii="Times New Roman" w:eastAsia="Times New Roman" w:hAnsi="Times New Roman" w:cs="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Реализация программы проходит в единстве урочной, внеурочной и внешкольной деятельности, в совместной педагогической работе общеобразовательного учреждения, семьи и других институтов общества</w:t>
      </w:r>
      <w:r w:rsidRPr="00A92ACB">
        <w:rPr>
          <w:rFonts w:ascii="Times New Roman" w:eastAsia="Times New Roman" w:hAnsi="Times New Roman" w:cs="Times New Roman"/>
          <w:color w:val="FF0000"/>
          <w:sz w:val="24"/>
          <w:szCs w:val="24"/>
        </w:rPr>
        <w:t xml:space="preserve">. </w:t>
      </w:r>
      <w:r w:rsidRPr="001B3226">
        <w:rPr>
          <w:rFonts w:ascii="Times New Roman" w:eastAsia="Times New Roman" w:hAnsi="Times New Roman" w:cs="Times New Roman"/>
          <w:sz w:val="24"/>
          <w:szCs w:val="24"/>
        </w:rPr>
        <w:t>Программа регламентирована в программе духовно-нравственного развития обучающихся с легкой УО (интеллектуальными нарушениями) М</w:t>
      </w:r>
      <w:r w:rsidR="00220D2B" w:rsidRPr="001B3226">
        <w:rPr>
          <w:rFonts w:ascii="Times New Roman" w:eastAsia="Times New Roman" w:hAnsi="Times New Roman" w:cs="Times New Roman"/>
          <w:sz w:val="24"/>
          <w:szCs w:val="24"/>
        </w:rPr>
        <w:t>К</w:t>
      </w:r>
      <w:r w:rsidRPr="001B3226">
        <w:rPr>
          <w:rFonts w:ascii="Times New Roman" w:eastAsia="Times New Roman" w:hAnsi="Times New Roman" w:cs="Times New Roman"/>
          <w:sz w:val="24"/>
          <w:szCs w:val="24"/>
        </w:rPr>
        <w:t xml:space="preserve">ОУ </w:t>
      </w:r>
      <w:r w:rsidR="00220D2B" w:rsidRPr="001B3226">
        <w:rPr>
          <w:rFonts w:ascii="Times New Roman" w:eastAsia="Times New Roman" w:hAnsi="Times New Roman" w:cs="Times New Roman"/>
          <w:sz w:val="24"/>
          <w:szCs w:val="24"/>
        </w:rPr>
        <w:t>СОШ п.Алексеевск</w:t>
      </w:r>
      <w:r w:rsidRPr="001B3226">
        <w:rPr>
          <w:rFonts w:ascii="Times New Roman" w:eastAsia="Times New Roman" w:hAnsi="Times New Roman" w:cs="Times New Roman"/>
          <w:sz w:val="24"/>
          <w:szCs w:val="24"/>
        </w:rPr>
        <w:t>.</w:t>
      </w:r>
    </w:p>
    <w:p w:rsidR="00893DF1" w:rsidRDefault="00893DF1" w:rsidP="001B3226">
      <w:pPr>
        <w:ind w:left="128"/>
        <w:rPr>
          <w:sz w:val="20"/>
          <w:szCs w:val="20"/>
        </w:rPr>
      </w:pPr>
      <w:r>
        <w:rPr>
          <w:rFonts w:ascii="Times New Roman" w:eastAsia="Times New Roman" w:hAnsi="Times New Roman" w:cs="Times New Roman"/>
          <w:b/>
          <w:bCs/>
          <w:sz w:val="24"/>
          <w:szCs w:val="24"/>
        </w:rPr>
        <w:t>2.3. Программа формирования экологической культуры, здорового и безопасного</w:t>
      </w:r>
      <w:r w:rsidR="003F3E7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образа жизни</w:t>
      </w:r>
    </w:p>
    <w:p w:rsidR="00D059F9" w:rsidRDefault="00893DF1" w:rsidP="00E254A4">
      <w:pPr>
        <w:spacing w:line="236"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идругих субъектов образовательного процесса. Программа формирования экологической культуры, здорового и безопасного образа жизни - комплексная программа формирования у</w:t>
      </w:r>
      <w:r w:rsidR="00220D2B">
        <w:rPr>
          <w:rFonts w:ascii="Times New Roman" w:eastAsia="Times New Roman" w:hAnsi="Times New Roman" w:cs="Times New Roman"/>
          <w:sz w:val="24"/>
          <w:szCs w:val="24"/>
        </w:rPr>
        <w:t>обучающихся</w:t>
      </w:r>
      <w:r w:rsidR="00220D2B">
        <w:rPr>
          <w:rFonts w:ascii="Times New Roman" w:eastAsia="Times New Roman" w:hAnsi="Times New Roman" w:cs="Times New Roman"/>
          <w:sz w:val="24"/>
          <w:szCs w:val="24"/>
        </w:rPr>
        <w:tab/>
        <w:t xml:space="preserve">с </w:t>
      </w:r>
      <w:r>
        <w:rPr>
          <w:rFonts w:ascii="Times New Roman" w:eastAsia="Times New Roman" w:hAnsi="Times New Roman" w:cs="Times New Roman"/>
          <w:sz w:val="24"/>
          <w:szCs w:val="24"/>
        </w:rPr>
        <w:t>умственной</w:t>
      </w:r>
      <w:r>
        <w:rPr>
          <w:rFonts w:ascii="Times New Roman" w:eastAsia="Times New Roman" w:hAnsi="Times New Roman" w:cs="Times New Roman"/>
          <w:sz w:val="24"/>
          <w:szCs w:val="24"/>
        </w:rPr>
        <w:tab/>
        <w:t>отсталостью</w:t>
      </w:r>
      <w:r>
        <w:rPr>
          <w:sz w:val="20"/>
          <w:szCs w:val="20"/>
        </w:rPr>
        <w:tab/>
      </w:r>
      <w:r>
        <w:rPr>
          <w:rFonts w:ascii="Times New Roman" w:eastAsia="Times New Roman" w:hAnsi="Times New Roman" w:cs="Times New Roman"/>
          <w:sz w:val="24"/>
          <w:szCs w:val="24"/>
        </w:rPr>
        <w:t>(интеллектуальныминарушениями)</w:t>
      </w:r>
      <w:r>
        <w:rPr>
          <w:sz w:val="20"/>
          <w:szCs w:val="20"/>
        </w:rPr>
        <w:tab/>
      </w:r>
      <w:r>
        <w:rPr>
          <w:rFonts w:ascii="Times New Roman" w:eastAsia="Times New Roman" w:hAnsi="Times New Roman" w:cs="Times New Roman"/>
          <w:sz w:val="24"/>
          <w:szCs w:val="24"/>
        </w:rPr>
        <w:t>знаний,установок,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Программа вносит вклад</w:t>
      </w:r>
      <w:r w:rsidR="00220D2B">
        <w:rPr>
          <w:sz w:val="20"/>
          <w:szCs w:val="20"/>
        </w:rPr>
        <w:t xml:space="preserve"> в </w:t>
      </w:r>
      <w:r>
        <w:rPr>
          <w:rFonts w:ascii="Times New Roman" w:eastAsia="Times New Roman" w:hAnsi="Times New Roman" w:cs="Times New Roman"/>
          <w:sz w:val="24"/>
          <w:szCs w:val="24"/>
        </w:rPr>
        <w:t xml:space="preserve">достижение требований к личностным результатам освоения АООП: </w:t>
      </w:r>
    </w:p>
    <w:p w:rsidR="00893DF1" w:rsidRDefault="00D059F9" w:rsidP="00E254A4">
      <w:pPr>
        <w:spacing w:line="236"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формирование представлений о мире в его органичном единстве и разнообразии природы, народов, культур;</w:t>
      </w:r>
    </w:p>
    <w:p w:rsidR="00D059F9" w:rsidRDefault="00D059F9" w:rsidP="00E254A4">
      <w:pPr>
        <w:spacing w:line="236"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-овладение начальными навыками адаптации в окружающем мире;</w:t>
      </w:r>
    </w:p>
    <w:p w:rsidR="00D059F9" w:rsidRDefault="00D059F9" w:rsidP="00E254A4">
      <w:pPr>
        <w:spacing w:line="236"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-формированиеустановки на безопасный, здоровый образ жизни, разнообразии природы, народов, культур;</w:t>
      </w:r>
    </w:p>
    <w:p w:rsidR="00D059F9" w:rsidRDefault="00D059F9" w:rsidP="00E254A4">
      <w:pPr>
        <w:spacing w:line="236"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начальными навыками адаптации в окружающем мире;</w:t>
      </w:r>
    </w:p>
    <w:p w:rsidR="00D059F9" w:rsidRDefault="00D059F9" w:rsidP="00E254A4">
      <w:pPr>
        <w:spacing w:line="236"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установки на безопасный, здоровый образ жизни, наличие мотивации к труду, работе на результат, бережн</w:t>
      </w:r>
      <w:r w:rsidR="009917F6">
        <w:rPr>
          <w:rFonts w:ascii="Times New Roman" w:eastAsia="Times New Roman" w:hAnsi="Times New Roman" w:cs="Times New Roman"/>
          <w:sz w:val="24"/>
          <w:szCs w:val="24"/>
        </w:rPr>
        <w:t xml:space="preserve">ому отношению к материальным и </w:t>
      </w:r>
      <w:r>
        <w:rPr>
          <w:rFonts w:ascii="Times New Roman" w:eastAsia="Times New Roman" w:hAnsi="Times New Roman" w:cs="Times New Roman"/>
          <w:sz w:val="24"/>
          <w:szCs w:val="24"/>
        </w:rPr>
        <w:t>духовным ценностям.</w:t>
      </w:r>
    </w:p>
    <w:p w:rsidR="00893DF1" w:rsidRPr="009917F6" w:rsidRDefault="00D059F9" w:rsidP="009917F6">
      <w:pPr>
        <w:spacing w:line="236" w:lineRule="auto"/>
        <w:ind w:left="8"/>
        <w:jc w:val="both"/>
        <w:rPr>
          <w:sz w:val="20"/>
          <w:szCs w:val="20"/>
        </w:rPr>
      </w:pPr>
      <w:r>
        <w:rPr>
          <w:rFonts w:ascii="Times New Roman" w:eastAsia="Times New Roman" w:hAnsi="Times New Roman" w:cs="Times New Roman"/>
          <w:sz w:val="24"/>
          <w:szCs w:val="24"/>
        </w:rPr>
        <w:t xml:space="preserve">Программа построена на основе общенациональных ценностей российского общества, таких как </w:t>
      </w:r>
      <w:r w:rsidR="00893DF1" w:rsidRPr="008E2F04">
        <w:rPr>
          <w:rFonts w:ascii="Times New Roman" w:eastAsia="Times New Roman" w:hAnsi="Times New Roman" w:cs="Times New Roman"/>
          <w:sz w:val="24"/>
          <w:szCs w:val="24"/>
        </w:rPr>
        <w:t>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Формирование культуры здорового и безопасного образа жизни - необходимый и обязательный компонент здоровьесберегающей работы школы,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 Наиболее эффективным путём формирования экологической культуры, здорового и безопасного образа жизни у обучающихся является направляемая иорганизуемая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Реализация программы проходит в единстве урочной, внеурочной и внешкольной деятельности, в совместной педагогической работе образовательного учреждения, семьи и других институтов</w:t>
      </w:r>
      <w:r w:rsidR="002D6379" w:rsidRPr="008E2F04">
        <w:rPr>
          <w:rFonts w:ascii="Times New Roman" w:eastAsia="Times New Roman" w:hAnsi="Times New Roman" w:cs="Times New Roman"/>
          <w:sz w:val="24"/>
          <w:szCs w:val="24"/>
        </w:rPr>
        <w:t xml:space="preserve"> и безопасного общества. Программа формирования экологической культуры здорового образа жизни является составной частью АООП и проектируется в согласовании  другими ее компонентами: планируемыми результатами, программами отдельных учебных предметов, внеурочной деятельности, нравственного развития</w:t>
      </w:r>
      <w:r w:rsidR="008E2F04" w:rsidRPr="008E2F04">
        <w:rPr>
          <w:rFonts w:ascii="Times New Roman" w:eastAsia="Times New Roman" w:hAnsi="Times New Roman" w:cs="Times New Roman"/>
          <w:sz w:val="24"/>
          <w:szCs w:val="24"/>
        </w:rPr>
        <w:t>.  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Основные задачи программы:</w:t>
      </w:r>
    </w:p>
    <w:p w:rsidR="008E2F04" w:rsidRPr="008E2F04" w:rsidRDefault="003F3E75" w:rsidP="008E2F0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2F04" w:rsidRPr="008E2F04">
        <w:rPr>
          <w:rFonts w:ascii="Times New Roman" w:eastAsia="Times New Roman" w:hAnsi="Times New Roman" w:cs="Times New Roman"/>
          <w:sz w:val="24"/>
          <w:szCs w:val="24"/>
        </w:rPr>
        <w:t>формирование представлений об основах экологической культуры например</w:t>
      </w:r>
    </w:p>
    <w:p w:rsidR="00893DF1" w:rsidRPr="008E2F04" w:rsidRDefault="00893DF1" w:rsidP="00E254A4">
      <w:pPr>
        <w:spacing w:line="234" w:lineRule="auto"/>
        <w:ind w:right="20"/>
        <w:jc w:val="both"/>
        <w:rPr>
          <w:rFonts w:ascii="Times New Roman" w:hAnsi="Times New Roman" w:cs="Times New Roman"/>
          <w:sz w:val="24"/>
          <w:szCs w:val="24"/>
        </w:rPr>
      </w:pPr>
      <w:r w:rsidRPr="008E2F04">
        <w:rPr>
          <w:rFonts w:ascii="Times New Roman" w:eastAsia="Times New Roman" w:hAnsi="Times New Roman" w:cs="Times New Roman"/>
          <w:sz w:val="24"/>
          <w:szCs w:val="24"/>
        </w:rPr>
        <w:t>экологически сообразного поведения в быту и природе, безопасного для человека и окружающей среды;</w:t>
      </w:r>
    </w:p>
    <w:p w:rsidR="00893DF1" w:rsidRPr="00E254A4" w:rsidRDefault="00893DF1" w:rsidP="00E254A4">
      <w:pPr>
        <w:numPr>
          <w:ilvl w:val="0"/>
          <w:numId w:val="5"/>
        </w:numPr>
        <w:tabs>
          <w:tab w:val="left" w:pos="147"/>
        </w:tabs>
        <w:spacing w:after="0" w:line="236" w:lineRule="auto"/>
        <w:ind w:left="8" w:right="1100" w:hanging="8"/>
        <w:rPr>
          <w:rFonts w:eastAsia="Times New Roman"/>
          <w:sz w:val="24"/>
          <w:szCs w:val="24"/>
        </w:rPr>
      </w:pPr>
      <w:r>
        <w:rPr>
          <w:rFonts w:ascii="Times New Roman" w:eastAsia="Times New Roman" w:hAnsi="Times New Roman" w:cs="Times New Roman"/>
          <w:sz w:val="24"/>
          <w:szCs w:val="24"/>
        </w:rPr>
        <w:t>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w:t>
      </w:r>
    </w:p>
    <w:p w:rsidR="00893DF1" w:rsidRDefault="00893DF1" w:rsidP="00E254A4">
      <w:pPr>
        <w:ind w:left="8"/>
        <w:jc w:val="both"/>
        <w:rPr>
          <w:sz w:val="20"/>
          <w:szCs w:val="20"/>
        </w:rPr>
      </w:pPr>
      <w:r>
        <w:rPr>
          <w:rFonts w:ascii="Times New Roman" w:eastAsia="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93DF1" w:rsidRDefault="00893DF1" w:rsidP="00893DF1">
      <w:pPr>
        <w:numPr>
          <w:ilvl w:val="0"/>
          <w:numId w:val="6"/>
        </w:numPr>
        <w:tabs>
          <w:tab w:val="left" w:pos="147"/>
        </w:tabs>
        <w:spacing w:after="0" w:line="234" w:lineRule="auto"/>
        <w:ind w:left="8" w:right="900" w:hanging="8"/>
        <w:rPr>
          <w:rFonts w:eastAsia="Times New Roman"/>
          <w:sz w:val="24"/>
          <w:szCs w:val="24"/>
        </w:rPr>
      </w:pPr>
      <w:r>
        <w:rPr>
          <w:rFonts w:ascii="Times New Roman" w:eastAsia="Times New Roman" w:hAnsi="Times New Roman" w:cs="Times New Roman"/>
          <w:sz w:val="24"/>
          <w:szCs w:val="24"/>
        </w:rPr>
        <w:t>формирование представлений о рациональной организации режима дня, учебы и отдыха, двигательной активности;</w:t>
      </w:r>
    </w:p>
    <w:p w:rsidR="00893DF1" w:rsidRDefault="00893DF1">
      <w:pPr>
        <w:spacing w:line="13" w:lineRule="exact"/>
        <w:rPr>
          <w:rFonts w:eastAsia="Times New Roman"/>
          <w:sz w:val="24"/>
          <w:szCs w:val="24"/>
        </w:rPr>
      </w:pPr>
    </w:p>
    <w:p w:rsidR="00893DF1" w:rsidRDefault="00893DF1" w:rsidP="00893DF1">
      <w:pPr>
        <w:numPr>
          <w:ilvl w:val="0"/>
          <w:numId w:val="6"/>
        </w:numPr>
        <w:tabs>
          <w:tab w:val="left" w:pos="267"/>
        </w:tabs>
        <w:spacing w:after="0" w:line="236" w:lineRule="auto"/>
        <w:ind w:left="8" w:right="980" w:hanging="8"/>
        <w:rPr>
          <w:rFonts w:eastAsia="Times New Roman"/>
          <w:sz w:val="24"/>
          <w:szCs w:val="24"/>
        </w:rPr>
      </w:pPr>
      <w:r>
        <w:rPr>
          <w:rFonts w:ascii="Times New Roman" w:eastAsia="Times New Roman" w:hAnsi="Times New Roman" w:cs="Times New Roman"/>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893DF1" w:rsidRDefault="00893DF1">
      <w:pPr>
        <w:spacing w:line="13" w:lineRule="exact"/>
        <w:rPr>
          <w:rFonts w:eastAsia="Times New Roman"/>
          <w:sz w:val="24"/>
          <w:szCs w:val="24"/>
        </w:rPr>
      </w:pPr>
    </w:p>
    <w:p w:rsidR="00893DF1" w:rsidRDefault="00893DF1" w:rsidP="00893DF1">
      <w:pPr>
        <w:numPr>
          <w:ilvl w:val="0"/>
          <w:numId w:val="6"/>
        </w:numPr>
        <w:tabs>
          <w:tab w:val="left" w:pos="349"/>
        </w:tabs>
        <w:spacing w:after="0" w:line="234" w:lineRule="auto"/>
        <w:ind w:left="8" w:hanging="8"/>
        <w:rPr>
          <w:rFonts w:eastAsia="Times New Roman"/>
          <w:sz w:val="24"/>
          <w:szCs w:val="24"/>
        </w:rPr>
      </w:pPr>
      <w:r>
        <w:rPr>
          <w:rFonts w:ascii="Times New Roman" w:eastAsia="Times New Roman" w:hAnsi="Times New Roman" w:cs="Times New Roman"/>
          <w:sz w:val="24"/>
          <w:szCs w:val="24"/>
        </w:rPr>
        <w:t>развитие потребности в занятиях физической культурой и спортом; соблюдение здоровьесозидающих режимов дня;</w:t>
      </w:r>
    </w:p>
    <w:p w:rsidR="00893DF1" w:rsidRDefault="00893DF1">
      <w:pPr>
        <w:spacing w:line="13" w:lineRule="exact"/>
        <w:rPr>
          <w:rFonts w:eastAsia="Times New Roman"/>
          <w:sz w:val="24"/>
          <w:szCs w:val="24"/>
        </w:rPr>
      </w:pPr>
    </w:p>
    <w:p w:rsidR="00893DF1" w:rsidRDefault="00893DF1" w:rsidP="00893DF1">
      <w:pPr>
        <w:numPr>
          <w:ilvl w:val="0"/>
          <w:numId w:val="6"/>
        </w:numPr>
        <w:tabs>
          <w:tab w:val="left" w:pos="267"/>
        </w:tabs>
        <w:spacing w:after="0" w:line="234" w:lineRule="auto"/>
        <w:ind w:left="8" w:right="1300" w:hanging="8"/>
        <w:rPr>
          <w:rFonts w:eastAsia="Times New Roman"/>
          <w:sz w:val="24"/>
          <w:szCs w:val="24"/>
        </w:rPr>
      </w:pPr>
      <w:r>
        <w:rPr>
          <w:rFonts w:ascii="Times New Roman" w:eastAsia="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rsidR="00893DF1" w:rsidRDefault="00893DF1">
      <w:pPr>
        <w:spacing w:line="1" w:lineRule="exact"/>
        <w:rPr>
          <w:rFonts w:eastAsia="Times New Roman"/>
          <w:sz w:val="24"/>
          <w:szCs w:val="24"/>
        </w:rPr>
      </w:pPr>
    </w:p>
    <w:p w:rsidR="00893DF1" w:rsidRPr="003F3E75" w:rsidRDefault="00893DF1" w:rsidP="003F3E75">
      <w:pPr>
        <w:numPr>
          <w:ilvl w:val="0"/>
          <w:numId w:val="6"/>
        </w:numPr>
        <w:tabs>
          <w:tab w:val="left" w:pos="348"/>
        </w:tabs>
        <w:spacing w:after="0" w:line="240" w:lineRule="auto"/>
        <w:ind w:left="348" w:hanging="348"/>
        <w:rPr>
          <w:rFonts w:eastAsia="Times New Roman"/>
          <w:sz w:val="24"/>
          <w:szCs w:val="24"/>
        </w:rPr>
      </w:pPr>
      <w:r>
        <w:rPr>
          <w:rFonts w:ascii="Times New Roman" w:eastAsia="Times New Roman" w:hAnsi="Times New Roman" w:cs="Times New Roman"/>
          <w:sz w:val="24"/>
          <w:szCs w:val="24"/>
        </w:rPr>
        <w:t>формирование   негативного   отношения   к   факторам   риска   здоровью   обучающихся</w:t>
      </w:r>
      <w:r w:rsidR="003F3E75">
        <w:rPr>
          <w:rFonts w:eastAsia="Times New Roman"/>
          <w:sz w:val="24"/>
          <w:szCs w:val="24"/>
        </w:rPr>
        <w:t xml:space="preserve"> </w:t>
      </w:r>
      <w:r w:rsidRPr="003F3E75">
        <w:rPr>
          <w:rFonts w:ascii="Times New Roman" w:eastAsia="Times New Roman" w:hAnsi="Times New Roman" w:cs="Times New Roman"/>
          <w:sz w:val="24"/>
          <w:szCs w:val="24"/>
        </w:rPr>
        <w:t>(сниженная двигательная активность, курение, алкоголь, наркотики и другие психоактивные вещества, инфекционные заболевания);</w:t>
      </w:r>
    </w:p>
    <w:p w:rsidR="00893DF1" w:rsidRDefault="00893DF1" w:rsidP="00893DF1">
      <w:pPr>
        <w:numPr>
          <w:ilvl w:val="0"/>
          <w:numId w:val="6"/>
        </w:numPr>
        <w:tabs>
          <w:tab w:val="left" w:pos="267"/>
        </w:tabs>
        <w:spacing w:after="0" w:line="234" w:lineRule="auto"/>
        <w:ind w:left="8" w:right="860" w:hanging="8"/>
        <w:rPr>
          <w:rFonts w:eastAsia="Times New Roman"/>
          <w:sz w:val="24"/>
          <w:szCs w:val="24"/>
        </w:rPr>
      </w:pPr>
      <w:r>
        <w:rPr>
          <w:rFonts w:ascii="Times New Roman" w:eastAsia="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93DF1" w:rsidRDefault="00893DF1">
      <w:pPr>
        <w:spacing w:line="13" w:lineRule="exact"/>
        <w:rPr>
          <w:rFonts w:eastAsia="Times New Roman"/>
          <w:sz w:val="24"/>
          <w:szCs w:val="24"/>
        </w:rPr>
      </w:pPr>
    </w:p>
    <w:p w:rsidR="00893DF1" w:rsidRDefault="00893DF1" w:rsidP="00893DF1">
      <w:pPr>
        <w:numPr>
          <w:ilvl w:val="0"/>
          <w:numId w:val="6"/>
        </w:numPr>
        <w:tabs>
          <w:tab w:val="left" w:pos="339"/>
        </w:tabs>
        <w:spacing w:after="0" w:line="234" w:lineRule="auto"/>
        <w:ind w:left="8" w:hanging="8"/>
        <w:rPr>
          <w:rFonts w:eastAsia="Times New Roman"/>
          <w:sz w:val="24"/>
          <w:szCs w:val="24"/>
        </w:rPr>
      </w:pPr>
      <w:r>
        <w:rPr>
          <w:rFonts w:ascii="Times New Roman" w:eastAsia="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93DF1" w:rsidRDefault="00893DF1">
      <w:pPr>
        <w:spacing w:line="13" w:lineRule="exact"/>
        <w:rPr>
          <w:rFonts w:eastAsia="Times New Roman"/>
          <w:sz w:val="24"/>
          <w:szCs w:val="24"/>
        </w:rPr>
      </w:pPr>
    </w:p>
    <w:p w:rsidR="00893DF1" w:rsidRDefault="00893DF1" w:rsidP="00893DF1">
      <w:pPr>
        <w:numPr>
          <w:ilvl w:val="0"/>
          <w:numId w:val="6"/>
        </w:numPr>
        <w:tabs>
          <w:tab w:val="left" w:pos="325"/>
        </w:tabs>
        <w:spacing w:after="0" w:line="234" w:lineRule="auto"/>
        <w:ind w:left="8" w:hanging="8"/>
        <w:rPr>
          <w:rFonts w:eastAsia="Times New Roman"/>
          <w:sz w:val="24"/>
          <w:szCs w:val="24"/>
        </w:rPr>
      </w:pPr>
      <w:r>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93DF1" w:rsidRDefault="00893DF1">
      <w:pPr>
        <w:spacing w:line="13" w:lineRule="exact"/>
        <w:rPr>
          <w:rFonts w:eastAsia="Times New Roman"/>
          <w:sz w:val="24"/>
          <w:szCs w:val="24"/>
        </w:rPr>
      </w:pPr>
    </w:p>
    <w:p w:rsidR="00893DF1" w:rsidRDefault="00893DF1" w:rsidP="00E254A4">
      <w:pPr>
        <w:spacing w:line="236" w:lineRule="auto"/>
        <w:ind w:left="8"/>
        <w:jc w:val="both"/>
        <w:rPr>
          <w:rFonts w:eastAsia="Times New Roman"/>
          <w:sz w:val="24"/>
          <w:szCs w:val="24"/>
        </w:rPr>
      </w:pPr>
      <w:r>
        <w:rPr>
          <w:rFonts w:ascii="Times New Roman" w:eastAsia="Times New Roman" w:hAnsi="Times New Roman" w:cs="Times New Roman"/>
          <w:sz w:val="24"/>
          <w:szCs w:val="24"/>
        </w:rPr>
        <w:t>Основные направления, формы реализации программы Системная работа по формированию экологической культуры, здорового и безопасного образа жизни в М</w:t>
      </w:r>
      <w:r w:rsidR="00E254A4">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E254A4">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 организована по следующим направлениям:</w:t>
      </w:r>
    </w:p>
    <w:p w:rsidR="00893DF1" w:rsidRDefault="00893DF1" w:rsidP="00E254A4">
      <w:pPr>
        <w:spacing w:line="234" w:lineRule="auto"/>
        <w:ind w:left="8" w:right="20"/>
        <w:rPr>
          <w:rFonts w:eastAsia="Times New Roman"/>
          <w:sz w:val="24"/>
          <w:szCs w:val="24"/>
        </w:rPr>
      </w:pPr>
      <w:r>
        <w:rPr>
          <w:rFonts w:ascii="Times New Roman" w:eastAsia="Times New Roman" w:hAnsi="Times New Roman" w:cs="Times New Roman"/>
          <w:sz w:val="24"/>
          <w:szCs w:val="24"/>
        </w:rPr>
        <w:t>1.Создание экологически безопасной, здоровьесберегающей инфраструктуры образовательного учреждения.</w:t>
      </w:r>
    </w:p>
    <w:p w:rsidR="00893DF1" w:rsidRDefault="00893DF1" w:rsidP="00E254A4">
      <w:pPr>
        <w:spacing w:line="234" w:lineRule="auto"/>
        <w:ind w:left="8"/>
        <w:rPr>
          <w:rFonts w:eastAsia="Times New Roman"/>
          <w:sz w:val="24"/>
          <w:szCs w:val="24"/>
        </w:rPr>
      </w:pPr>
      <w:r>
        <w:rPr>
          <w:rFonts w:ascii="Times New Roman" w:eastAsia="Times New Roman" w:hAnsi="Times New Roman" w:cs="Times New Roman"/>
          <w:sz w:val="24"/>
          <w:szCs w:val="24"/>
        </w:rPr>
        <w:t>2.Реализация программы формирования экологической культуры и здорового образа жизни в урочной деятельности.</w:t>
      </w:r>
    </w:p>
    <w:p w:rsidR="00893DF1" w:rsidRDefault="00893DF1" w:rsidP="00E254A4">
      <w:pPr>
        <w:spacing w:line="234" w:lineRule="auto"/>
        <w:ind w:left="8"/>
        <w:rPr>
          <w:rFonts w:eastAsia="Times New Roman"/>
          <w:sz w:val="24"/>
          <w:szCs w:val="24"/>
        </w:rPr>
      </w:pPr>
      <w:r>
        <w:rPr>
          <w:rFonts w:ascii="Times New Roman" w:eastAsia="Times New Roman" w:hAnsi="Times New Roman" w:cs="Times New Roman"/>
          <w:sz w:val="24"/>
          <w:szCs w:val="24"/>
        </w:rPr>
        <w:t>3.Реализация программы формирования экологической культуры и здорового образа жизни во внеурочной деятельности.</w:t>
      </w:r>
    </w:p>
    <w:p w:rsidR="00893DF1" w:rsidRDefault="00893DF1" w:rsidP="00E254A4">
      <w:pPr>
        <w:ind w:left="8"/>
        <w:rPr>
          <w:rFonts w:eastAsia="Times New Roman"/>
          <w:sz w:val="24"/>
          <w:szCs w:val="24"/>
        </w:rPr>
      </w:pPr>
      <w:r>
        <w:rPr>
          <w:rFonts w:ascii="Times New Roman" w:eastAsia="Times New Roman" w:hAnsi="Times New Roman" w:cs="Times New Roman"/>
          <w:sz w:val="24"/>
          <w:szCs w:val="24"/>
        </w:rPr>
        <w:t>4.Работа с родителями (законными представителями).</w:t>
      </w:r>
    </w:p>
    <w:p w:rsidR="00893DF1" w:rsidRDefault="00893DF1" w:rsidP="001B3226">
      <w:pPr>
        <w:spacing w:line="236" w:lineRule="auto"/>
        <w:ind w:left="8"/>
        <w:jc w:val="both"/>
        <w:rPr>
          <w:rFonts w:eastAsia="Times New Roman"/>
          <w:sz w:val="24"/>
          <w:szCs w:val="24"/>
        </w:rPr>
      </w:pPr>
      <w:r>
        <w:rPr>
          <w:rFonts w:ascii="Times New Roman" w:eastAsia="Times New Roman" w:hAnsi="Times New Roman" w:cs="Times New Roman"/>
          <w:sz w:val="24"/>
          <w:szCs w:val="24"/>
        </w:rPr>
        <w:t>5.Просветительская и методическая работа со специалистами образовательного учреждения. Экологически безопасная, здоровьесберегающая инфраструктура образовательного учреждения включает:</w:t>
      </w:r>
    </w:p>
    <w:p w:rsidR="00893DF1" w:rsidRDefault="00893DF1" w:rsidP="00893DF1">
      <w:pPr>
        <w:numPr>
          <w:ilvl w:val="0"/>
          <w:numId w:val="6"/>
        </w:numPr>
        <w:tabs>
          <w:tab w:val="left" w:pos="411"/>
        </w:tabs>
        <w:spacing w:after="0" w:line="234" w:lineRule="auto"/>
        <w:ind w:left="8" w:hanging="8"/>
        <w:jc w:val="both"/>
        <w:rPr>
          <w:rFonts w:eastAsia="Times New Roman"/>
          <w:sz w:val="24"/>
          <w:szCs w:val="24"/>
        </w:rPr>
      </w:pPr>
      <w:r>
        <w:rPr>
          <w:rFonts w:ascii="Times New Roman" w:eastAsia="Times New Roman" w:hAnsi="Times New Roman" w:cs="Times New Roman"/>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w:t>
      </w:r>
    </w:p>
    <w:p w:rsidR="00893DF1" w:rsidRPr="00E254A4" w:rsidRDefault="00893DF1" w:rsidP="00E254A4">
      <w:pPr>
        <w:rPr>
          <w:rFonts w:eastAsia="Times New Roman"/>
          <w:sz w:val="24"/>
          <w:szCs w:val="24"/>
        </w:rPr>
      </w:pPr>
      <w:r>
        <w:rPr>
          <w:rFonts w:ascii="Times New Roman" w:eastAsia="Times New Roman" w:hAnsi="Times New Roman" w:cs="Times New Roman"/>
          <w:sz w:val="24"/>
          <w:szCs w:val="24"/>
        </w:rPr>
        <w:t>безопасности,  требованиям  охраны  здоровья  и  охраны  труда  обучающихся;   наличие  инеобходимое оснащение помещений для питания обучающихся, а также дляорганизацию качественного горячего питания обучающихся, в том числе горячих завтраков;</w:t>
      </w:r>
    </w:p>
    <w:p w:rsidR="00893DF1" w:rsidRDefault="00893DF1" w:rsidP="00893DF1">
      <w:pPr>
        <w:numPr>
          <w:ilvl w:val="0"/>
          <w:numId w:val="7"/>
        </w:numPr>
        <w:tabs>
          <w:tab w:val="left" w:pos="241"/>
        </w:tabs>
        <w:spacing w:after="0" w:line="234" w:lineRule="auto"/>
        <w:ind w:left="8" w:hanging="8"/>
        <w:rPr>
          <w:rFonts w:eastAsia="Times New Roman"/>
          <w:sz w:val="24"/>
          <w:szCs w:val="24"/>
        </w:rPr>
      </w:pPr>
      <w:r>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893DF1" w:rsidRDefault="00893DF1">
      <w:pPr>
        <w:spacing w:line="2" w:lineRule="exact"/>
        <w:rPr>
          <w:rFonts w:eastAsia="Times New Roman"/>
          <w:sz w:val="24"/>
          <w:szCs w:val="24"/>
        </w:rPr>
      </w:pPr>
    </w:p>
    <w:p w:rsidR="00893DF1" w:rsidRDefault="00893DF1" w:rsidP="00893DF1">
      <w:pPr>
        <w:numPr>
          <w:ilvl w:val="0"/>
          <w:numId w:val="7"/>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наличие помещений для медицинского персонала;</w:t>
      </w:r>
    </w:p>
    <w:p w:rsidR="00893DF1" w:rsidRDefault="00893DF1">
      <w:pPr>
        <w:spacing w:line="12" w:lineRule="exact"/>
        <w:rPr>
          <w:rFonts w:eastAsia="Times New Roman"/>
          <w:sz w:val="24"/>
          <w:szCs w:val="24"/>
        </w:rPr>
      </w:pPr>
    </w:p>
    <w:p w:rsidR="00893DF1" w:rsidRPr="002D6379" w:rsidRDefault="00893DF1" w:rsidP="002D6379">
      <w:pPr>
        <w:numPr>
          <w:ilvl w:val="0"/>
          <w:numId w:val="7"/>
        </w:numPr>
        <w:tabs>
          <w:tab w:val="left" w:pos="178"/>
        </w:tabs>
        <w:spacing w:after="0" w:line="236" w:lineRule="auto"/>
        <w:ind w:left="8" w:hanging="8"/>
        <w:rPr>
          <w:rFonts w:eastAsia="Times New Roman"/>
          <w:sz w:val="24"/>
          <w:szCs w:val="24"/>
        </w:rPr>
      </w:pPr>
      <w:r>
        <w:rPr>
          <w:rFonts w:ascii="Times New Roman" w:eastAsia="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Ответственность</w:t>
      </w:r>
      <w:r w:rsidRPr="002D6379">
        <w:rPr>
          <w:rFonts w:ascii="Times New Roman" w:eastAsia="Times New Roman" w:hAnsi="Times New Roman" w:cs="Times New Roman"/>
          <w:sz w:val="24"/>
          <w:szCs w:val="24"/>
        </w:rPr>
        <w:t>и контроль за реализацию этого направления возлагаются на администрацию образовательного учреждения.</w:t>
      </w:r>
    </w:p>
    <w:p w:rsidR="00893DF1" w:rsidRDefault="00893DF1">
      <w:pPr>
        <w:spacing w:line="6" w:lineRule="exact"/>
        <w:rPr>
          <w:rFonts w:eastAsia="Times New Roman"/>
          <w:sz w:val="24"/>
          <w:szCs w:val="24"/>
        </w:rPr>
      </w:pPr>
    </w:p>
    <w:p w:rsidR="0049451D" w:rsidRPr="002D6379" w:rsidRDefault="00893DF1" w:rsidP="002D6379">
      <w:pPr>
        <w:ind w:left="28"/>
        <w:rPr>
          <w:rFonts w:eastAsia="Times New Roman"/>
          <w:sz w:val="24"/>
          <w:szCs w:val="24"/>
        </w:rPr>
      </w:pPr>
      <w:r>
        <w:rPr>
          <w:rFonts w:ascii="Times New Roman" w:eastAsia="Times New Roman" w:hAnsi="Times New Roman" w:cs="Times New Roman"/>
          <w:b/>
          <w:bCs/>
          <w:sz w:val="24"/>
          <w:szCs w:val="24"/>
        </w:rPr>
        <w:t>Реализация программы формирования экологической культуры и здорового образа жизни вурочной деятельности.</w:t>
      </w:r>
    </w:p>
    <w:p w:rsidR="00893DF1" w:rsidRPr="001B3226" w:rsidRDefault="00893DF1" w:rsidP="001B3226">
      <w:pPr>
        <w:pStyle w:val="a5"/>
        <w:rPr>
          <w:rFonts w:ascii="Times New Roman" w:hAnsi="Times New Roman" w:cs="Times New Roman"/>
          <w:sz w:val="24"/>
          <w:szCs w:val="24"/>
        </w:rPr>
      </w:pPr>
      <w:r w:rsidRPr="001B3226">
        <w:rPr>
          <w:rFonts w:ascii="Times New Roman" w:eastAsia="Times New Roman" w:hAnsi="Times New Roman" w:cs="Times New Roman"/>
          <w:sz w:val="24"/>
          <w:szCs w:val="24"/>
        </w:rPr>
        <w:t>Программа реализуется на межпредметной основе путем интеграции в содержание базовых</w:t>
      </w:r>
    </w:p>
    <w:p w:rsidR="00893DF1" w:rsidRPr="001B3226" w:rsidRDefault="00893DF1" w:rsidP="001B3226">
      <w:pPr>
        <w:pStyle w:val="a5"/>
        <w:rPr>
          <w:rFonts w:ascii="Times New Roman" w:hAnsi="Times New Roman" w:cs="Times New Roman"/>
          <w:sz w:val="24"/>
          <w:szCs w:val="24"/>
        </w:rPr>
      </w:pPr>
      <w:r w:rsidRPr="001B3226">
        <w:rPr>
          <w:rFonts w:ascii="Times New Roman" w:eastAsia="Times New Roman" w:hAnsi="Times New Roman" w:cs="Times New Roman"/>
          <w:sz w:val="24"/>
          <w:szCs w:val="24"/>
        </w:rPr>
        <w:t>учебных</w:t>
      </w:r>
      <w:r w:rsidRPr="001B3226">
        <w:rPr>
          <w:rFonts w:ascii="Times New Roman" w:eastAsia="Times New Roman" w:hAnsi="Times New Roman" w:cs="Times New Roman"/>
          <w:sz w:val="24"/>
          <w:szCs w:val="24"/>
        </w:rPr>
        <w:tab/>
        <w:t>предметов</w:t>
      </w:r>
      <w:r w:rsidRPr="001B3226">
        <w:rPr>
          <w:rFonts w:ascii="Times New Roman" w:eastAsia="Times New Roman" w:hAnsi="Times New Roman" w:cs="Times New Roman"/>
          <w:sz w:val="24"/>
          <w:szCs w:val="24"/>
        </w:rPr>
        <w:tab/>
        <w:t>разделов</w:t>
      </w:r>
      <w:r w:rsidRPr="001B3226">
        <w:rPr>
          <w:rFonts w:ascii="Times New Roman" w:eastAsia="Times New Roman" w:hAnsi="Times New Roman" w:cs="Times New Roman"/>
          <w:sz w:val="24"/>
          <w:szCs w:val="24"/>
        </w:rPr>
        <w:tab/>
        <w:t>и</w:t>
      </w:r>
      <w:r w:rsidRPr="001B3226">
        <w:rPr>
          <w:rFonts w:ascii="Times New Roman" w:eastAsia="Times New Roman" w:hAnsi="Times New Roman" w:cs="Times New Roman"/>
          <w:sz w:val="24"/>
          <w:szCs w:val="24"/>
        </w:rPr>
        <w:tab/>
        <w:t>тем,</w:t>
      </w:r>
      <w:r w:rsidRPr="001B3226">
        <w:rPr>
          <w:rFonts w:ascii="Times New Roman" w:eastAsia="Times New Roman" w:hAnsi="Times New Roman" w:cs="Times New Roman"/>
          <w:sz w:val="24"/>
          <w:szCs w:val="24"/>
        </w:rPr>
        <w:tab/>
        <w:t>способствующих</w:t>
      </w:r>
      <w:r w:rsidRPr="001B3226">
        <w:rPr>
          <w:rFonts w:ascii="Times New Roman" w:eastAsia="Times New Roman" w:hAnsi="Times New Roman" w:cs="Times New Roman"/>
          <w:sz w:val="24"/>
          <w:szCs w:val="24"/>
        </w:rPr>
        <w:tab/>
        <w:t>формированию</w:t>
      </w:r>
      <w:r w:rsidRPr="001B3226">
        <w:rPr>
          <w:rFonts w:ascii="Times New Roman" w:eastAsia="Times New Roman" w:hAnsi="Times New Roman" w:cs="Times New Roman"/>
          <w:sz w:val="24"/>
          <w:szCs w:val="24"/>
        </w:rPr>
        <w:tab/>
        <w:t>у обучающихсясумственной</w:t>
      </w:r>
      <w:r w:rsidRPr="001B3226">
        <w:rPr>
          <w:rFonts w:ascii="Times New Roman" w:eastAsia="Times New Roman" w:hAnsi="Times New Roman" w:cs="Times New Roman"/>
          <w:sz w:val="24"/>
          <w:szCs w:val="24"/>
        </w:rPr>
        <w:tab/>
        <w:t>отсталостью</w:t>
      </w:r>
      <w:r w:rsidRPr="001B3226">
        <w:rPr>
          <w:rFonts w:ascii="Times New Roman" w:hAnsi="Times New Roman" w:cs="Times New Roman"/>
          <w:sz w:val="24"/>
          <w:szCs w:val="24"/>
        </w:rPr>
        <w:tab/>
      </w:r>
      <w:r w:rsidRPr="001B3226">
        <w:rPr>
          <w:rFonts w:ascii="Times New Roman" w:eastAsia="Times New Roman" w:hAnsi="Times New Roman" w:cs="Times New Roman"/>
          <w:sz w:val="24"/>
          <w:szCs w:val="24"/>
        </w:rPr>
        <w:t>(интеллектуальными</w:t>
      </w:r>
      <w:r w:rsidRPr="001B3226">
        <w:rPr>
          <w:rFonts w:ascii="Times New Roman" w:hAnsi="Times New Roman" w:cs="Times New Roman"/>
          <w:sz w:val="24"/>
          <w:szCs w:val="24"/>
        </w:rPr>
        <w:tab/>
      </w:r>
      <w:r w:rsidRPr="001B3226">
        <w:rPr>
          <w:rFonts w:ascii="Times New Roman" w:eastAsia="Times New Roman" w:hAnsi="Times New Roman" w:cs="Times New Roman"/>
          <w:sz w:val="24"/>
          <w:szCs w:val="24"/>
        </w:rPr>
        <w:t>нарушениями)основэкологической  культуры,</w:t>
      </w:r>
      <w:r w:rsidRPr="001B3226">
        <w:rPr>
          <w:rFonts w:ascii="Times New Roman" w:eastAsia="Times New Roman" w:hAnsi="Times New Roman" w:cs="Times New Roman"/>
          <w:sz w:val="24"/>
          <w:szCs w:val="24"/>
        </w:rPr>
        <w:tab/>
        <w:t>установки</w:t>
      </w:r>
      <w:r w:rsidRPr="001B3226">
        <w:rPr>
          <w:rFonts w:ascii="Times New Roman" w:eastAsia="Times New Roman" w:hAnsi="Times New Roman" w:cs="Times New Roman"/>
          <w:sz w:val="24"/>
          <w:szCs w:val="24"/>
        </w:rPr>
        <w:tab/>
        <w:t>на  здоровый</w:t>
      </w:r>
      <w:r w:rsidRPr="001B3226">
        <w:rPr>
          <w:rFonts w:ascii="Times New Roman" w:eastAsia="Times New Roman" w:hAnsi="Times New Roman" w:cs="Times New Roman"/>
          <w:sz w:val="24"/>
          <w:szCs w:val="24"/>
        </w:rPr>
        <w:tab/>
        <w:t>и  безопасный  образ</w:t>
      </w:r>
      <w:r w:rsidRPr="001B3226">
        <w:rPr>
          <w:rFonts w:ascii="Times New Roman" w:eastAsia="Times New Roman" w:hAnsi="Times New Roman" w:cs="Times New Roman"/>
          <w:sz w:val="24"/>
          <w:szCs w:val="24"/>
        </w:rPr>
        <w:tab/>
        <w:t>жизни.  Ведущаярольпринадлежит</w:t>
      </w:r>
      <w:r w:rsidRPr="001B3226">
        <w:rPr>
          <w:rFonts w:ascii="Times New Roman" w:eastAsia="Times New Roman" w:hAnsi="Times New Roman" w:cs="Times New Roman"/>
          <w:sz w:val="24"/>
          <w:szCs w:val="24"/>
        </w:rPr>
        <w:tab/>
        <w:t>таким</w:t>
      </w:r>
      <w:r w:rsidRPr="001B3226">
        <w:rPr>
          <w:rFonts w:ascii="Times New Roman" w:eastAsia="Times New Roman" w:hAnsi="Times New Roman" w:cs="Times New Roman"/>
          <w:sz w:val="24"/>
          <w:szCs w:val="24"/>
        </w:rPr>
        <w:tab/>
        <w:t>учебным</w:t>
      </w:r>
      <w:r w:rsidRPr="001B3226">
        <w:rPr>
          <w:rFonts w:ascii="Times New Roman" w:eastAsia="Times New Roman" w:hAnsi="Times New Roman" w:cs="Times New Roman"/>
          <w:sz w:val="24"/>
          <w:szCs w:val="24"/>
        </w:rPr>
        <w:tab/>
        <w:t>предметам</w:t>
      </w:r>
      <w:r w:rsidRPr="001B3226">
        <w:rPr>
          <w:rFonts w:ascii="Times New Roman" w:eastAsia="Times New Roman" w:hAnsi="Times New Roman" w:cs="Times New Roman"/>
          <w:sz w:val="24"/>
          <w:szCs w:val="24"/>
        </w:rPr>
        <w:tab/>
        <w:t>как</w:t>
      </w:r>
      <w:r w:rsidRPr="001B3226">
        <w:rPr>
          <w:rFonts w:ascii="Times New Roman" w:hAnsi="Times New Roman" w:cs="Times New Roman"/>
          <w:sz w:val="24"/>
          <w:szCs w:val="24"/>
        </w:rPr>
        <w:tab/>
      </w:r>
      <w:r w:rsidRPr="001B3226">
        <w:rPr>
          <w:rFonts w:ascii="Times New Roman" w:eastAsia="Times New Roman" w:hAnsi="Times New Roman" w:cs="Times New Roman"/>
          <w:sz w:val="24"/>
          <w:szCs w:val="24"/>
        </w:rPr>
        <w:t>«Физическаякультура», «Природоведение»,«Биология»,</w:t>
      </w:r>
      <w:r w:rsidRPr="001B3226">
        <w:rPr>
          <w:rFonts w:ascii="Times New Roman" w:eastAsia="Times New Roman" w:hAnsi="Times New Roman" w:cs="Times New Roman"/>
          <w:sz w:val="24"/>
          <w:szCs w:val="24"/>
        </w:rPr>
        <w:tab/>
        <w:t>«Социально-бытовая</w:t>
      </w:r>
      <w:r w:rsidRPr="001B3226">
        <w:rPr>
          <w:rFonts w:ascii="Times New Roman" w:hAnsi="Times New Roman" w:cs="Times New Roman"/>
          <w:sz w:val="24"/>
          <w:szCs w:val="24"/>
        </w:rPr>
        <w:tab/>
      </w:r>
      <w:r w:rsidRPr="001B3226">
        <w:rPr>
          <w:rFonts w:ascii="Times New Roman" w:eastAsia="Times New Roman" w:hAnsi="Times New Roman" w:cs="Times New Roman"/>
          <w:sz w:val="24"/>
          <w:szCs w:val="24"/>
        </w:rPr>
        <w:t>ориентировка»,«География»,</w:t>
      </w:r>
      <w:r w:rsidRPr="001B3226">
        <w:rPr>
          <w:rFonts w:ascii="Times New Roman" w:hAnsi="Times New Roman" w:cs="Times New Roman"/>
          <w:sz w:val="24"/>
          <w:szCs w:val="24"/>
        </w:rPr>
        <w:tab/>
      </w:r>
      <w:r w:rsidRPr="001B3226">
        <w:rPr>
          <w:rFonts w:ascii="Times New Roman" w:eastAsia="Times New Roman" w:hAnsi="Times New Roman" w:cs="Times New Roman"/>
          <w:sz w:val="24"/>
          <w:szCs w:val="24"/>
        </w:rPr>
        <w:t>а также «Технология».</w:t>
      </w:r>
    </w:p>
    <w:p w:rsidR="00893DF1" w:rsidRDefault="00893DF1">
      <w:pPr>
        <w:spacing w:line="17" w:lineRule="exact"/>
        <w:rPr>
          <w:sz w:val="20"/>
          <w:szCs w:val="20"/>
        </w:rPr>
      </w:pPr>
    </w:p>
    <w:p w:rsidR="00893DF1" w:rsidRDefault="00893DF1">
      <w:pPr>
        <w:spacing w:line="234" w:lineRule="auto"/>
        <w:ind w:right="-7"/>
        <w:jc w:val="center"/>
        <w:rPr>
          <w:sz w:val="20"/>
          <w:szCs w:val="20"/>
        </w:rPr>
      </w:pPr>
      <w:r>
        <w:rPr>
          <w:rFonts w:ascii="Times New Roman" w:eastAsia="Times New Roman" w:hAnsi="Times New Roman" w:cs="Times New Roman"/>
          <w:b/>
          <w:bCs/>
          <w:sz w:val="24"/>
          <w:szCs w:val="24"/>
        </w:rPr>
        <w:t>Реализация программы формирования экологической культуры и здорового образа жизни во внеурочной деятельности.</w:t>
      </w:r>
    </w:p>
    <w:p w:rsidR="00893DF1" w:rsidRPr="001B3226" w:rsidRDefault="00893DF1" w:rsidP="001B3226">
      <w:pPr>
        <w:pStyle w:val="a5"/>
        <w:rPr>
          <w:rFonts w:ascii="Times New Roman" w:hAnsi="Times New Roman" w:cs="Times New Roman"/>
          <w:sz w:val="24"/>
          <w:szCs w:val="24"/>
        </w:rPr>
      </w:pPr>
      <w:r w:rsidRPr="001B3226">
        <w:rPr>
          <w:rFonts w:ascii="Times New Roman" w:eastAsia="Times New Roman" w:hAnsi="Times New Roman" w:cs="Times New Roman"/>
          <w:sz w:val="24"/>
          <w:szCs w:val="24"/>
        </w:rPr>
        <w:t>Формирование экологической культуры, здорового и безопасного образа жизни осуществляется во</w:t>
      </w:r>
    </w:p>
    <w:p w:rsidR="00893DF1" w:rsidRPr="003708FF" w:rsidRDefault="00893DF1" w:rsidP="001B3226">
      <w:pPr>
        <w:pStyle w:val="a5"/>
        <w:rPr>
          <w:rFonts w:ascii="Times New Roman" w:eastAsia="Times New Roman" w:hAnsi="Times New Roman" w:cs="Times New Roman"/>
          <w:sz w:val="24"/>
          <w:szCs w:val="24"/>
        </w:rPr>
      </w:pPr>
      <w:r w:rsidRPr="001B3226">
        <w:rPr>
          <w:rFonts w:ascii="Times New Roman" w:eastAsia="Times New Roman" w:hAnsi="Times New Roman" w:cs="Times New Roman"/>
          <w:sz w:val="24"/>
          <w:szCs w:val="24"/>
        </w:rPr>
        <w:t>внеурочной деятельности во всех направлениях (социальном, духовно-</w:t>
      </w:r>
      <w:r w:rsidR="001B3226">
        <w:rPr>
          <w:rFonts w:ascii="Times New Roman" w:eastAsia="Times New Roman" w:hAnsi="Times New Roman" w:cs="Times New Roman"/>
          <w:sz w:val="24"/>
          <w:szCs w:val="24"/>
        </w:rPr>
        <w:t xml:space="preserve">нравственном, </w:t>
      </w:r>
      <w:r w:rsidRPr="001B3226">
        <w:rPr>
          <w:rFonts w:ascii="Times New Roman" w:eastAsia="Times New Roman" w:hAnsi="Times New Roman" w:cs="Times New Roman"/>
          <w:sz w:val="24"/>
          <w:szCs w:val="24"/>
        </w:rPr>
        <w:t>спортивно-</w:t>
      </w:r>
      <w:r w:rsidR="003708FF">
        <w:rPr>
          <w:rFonts w:ascii="Times New Roman" w:eastAsia="Times New Roman" w:hAnsi="Times New Roman" w:cs="Times New Roman"/>
          <w:sz w:val="24"/>
          <w:szCs w:val="24"/>
        </w:rPr>
        <w:t xml:space="preserve"> </w:t>
      </w:r>
      <w:r w:rsidRPr="001B3226">
        <w:rPr>
          <w:rFonts w:ascii="Times New Roman" w:eastAsia="Times New Roman" w:hAnsi="Times New Roman" w:cs="Times New Roman"/>
          <w:sz w:val="24"/>
          <w:szCs w:val="24"/>
        </w:rPr>
        <w:t>оздоровительном,</w:t>
      </w:r>
      <w:r w:rsidR="003708FF">
        <w:rPr>
          <w:rFonts w:ascii="Times New Roman" w:eastAsia="Times New Roman" w:hAnsi="Times New Roman" w:cs="Times New Roman"/>
          <w:sz w:val="24"/>
          <w:szCs w:val="24"/>
        </w:rPr>
        <w:tab/>
        <w:t>общекультурном).</w:t>
      </w:r>
      <w:r w:rsidR="003708FF">
        <w:rPr>
          <w:rFonts w:ascii="Times New Roman" w:eastAsia="Times New Roman" w:hAnsi="Times New Roman" w:cs="Times New Roman"/>
          <w:sz w:val="24"/>
          <w:szCs w:val="24"/>
        </w:rPr>
        <w:tab/>
        <w:t xml:space="preserve">Приоритетны </w:t>
      </w:r>
      <w:r w:rsidRPr="001B3226">
        <w:rPr>
          <w:rFonts w:ascii="Times New Roman" w:eastAsia="Times New Roman" w:hAnsi="Times New Roman" w:cs="Times New Roman"/>
          <w:sz w:val="24"/>
          <w:szCs w:val="24"/>
        </w:rPr>
        <w:t>могут</w:t>
      </w:r>
      <w:r w:rsidR="003708FF">
        <w:rPr>
          <w:rFonts w:ascii="Times New Roman" w:eastAsia="Times New Roman" w:hAnsi="Times New Roman" w:cs="Times New Roman"/>
          <w:sz w:val="24"/>
          <w:szCs w:val="24"/>
        </w:rPr>
        <w:t xml:space="preserve"> </w:t>
      </w:r>
      <w:r w:rsidR="001B3226">
        <w:rPr>
          <w:rFonts w:ascii="Times New Roman" w:eastAsia="Times New Roman" w:hAnsi="Times New Roman" w:cs="Times New Roman"/>
          <w:sz w:val="24"/>
          <w:szCs w:val="24"/>
        </w:rPr>
        <w:t xml:space="preserve">рассматриваться  </w:t>
      </w:r>
      <w:r w:rsidRPr="001B3226">
        <w:rPr>
          <w:rFonts w:ascii="Times New Roman" w:eastAsia="Times New Roman" w:hAnsi="Times New Roman" w:cs="Times New Roman"/>
          <w:sz w:val="24"/>
          <w:szCs w:val="24"/>
        </w:rPr>
        <w:t>спортивно-оздоров</w:t>
      </w:r>
      <w:r w:rsidR="003708FF">
        <w:rPr>
          <w:rFonts w:ascii="Times New Roman" w:eastAsia="Times New Roman" w:hAnsi="Times New Roman" w:cs="Times New Roman"/>
          <w:sz w:val="24"/>
          <w:szCs w:val="24"/>
        </w:rPr>
        <w:t>ительное</w:t>
      </w:r>
      <w:r w:rsidR="003708FF">
        <w:rPr>
          <w:rFonts w:ascii="Times New Roman" w:eastAsia="Times New Roman" w:hAnsi="Times New Roman" w:cs="Times New Roman"/>
          <w:sz w:val="24"/>
          <w:szCs w:val="24"/>
        </w:rPr>
        <w:tab/>
        <w:t>и</w:t>
      </w:r>
      <w:r w:rsidR="003708FF">
        <w:rPr>
          <w:rFonts w:ascii="Times New Roman" w:eastAsia="Times New Roman" w:hAnsi="Times New Roman" w:cs="Times New Roman"/>
          <w:sz w:val="24"/>
          <w:szCs w:val="24"/>
        </w:rPr>
        <w:tab/>
        <w:t xml:space="preserve">духовно-нравственное </w:t>
      </w:r>
      <w:r w:rsidRPr="001B3226">
        <w:rPr>
          <w:rFonts w:ascii="Times New Roman" w:eastAsia="Times New Roman" w:hAnsi="Times New Roman" w:cs="Times New Roman"/>
          <w:sz w:val="24"/>
          <w:szCs w:val="24"/>
        </w:rPr>
        <w:t>направления (особенно</w:t>
      </w:r>
      <w:r w:rsidR="003708FF">
        <w:rPr>
          <w:rFonts w:ascii="Times New Roman" w:eastAsia="Times New Roman" w:hAnsi="Times New Roman" w:cs="Times New Roman"/>
          <w:sz w:val="24"/>
          <w:szCs w:val="24"/>
        </w:rPr>
        <w:t xml:space="preserve"> </w:t>
      </w:r>
      <w:r w:rsidRPr="001B3226">
        <w:rPr>
          <w:rFonts w:ascii="Times New Roman" w:eastAsia="Times New Roman" w:hAnsi="Times New Roman" w:cs="Times New Roman"/>
          <w:sz w:val="24"/>
          <w:szCs w:val="24"/>
        </w:rPr>
        <w:t>в  части  экологической  составляющей).  Спортивно-оздоровительная</w:t>
      </w:r>
      <w:r w:rsidR="003F3E75">
        <w:rPr>
          <w:rFonts w:ascii="Times New Roman" w:hAnsi="Times New Roman" w:cs="Times New Roman"/>
          <w:sz w:val="24"/>
          <w:szCs w:val="24"/>
        </w:rPr>
        <w:t xml:space="preserve"> </w:t>
      </w:r>
      <w:r w:rsidRPr="001B3226">
        <w:rPr>
          <w:rFonts w:ascii="Times New Roman" w:eastAsia="Times New Roman" w:hAnsi="Times New Roman" w:cs="Times New Roman"/>
          <w:sz w:val="24"/>
          <w:szCs w:val="24"/>
        </w:rPr>
        <w:t>деятельность</w:t>
      </w:r>
      <w:r w:rsidRPr="001B3226">
        <w:rPr>
          <w:rFonts w:ascii="Times New Roman" w:hAnsi="Times New Roman" w:cs="Times New Roman"/>
          <w:sz w:val="24"/>
          <w:szCs w:val="24"/>
        </w:rPr>
        <w:tab/>
      </w:r>
      <w:r w:rsidRPr="001B3226">
        <w:rPr>
          <w:rFonts w:ascii="Times New Roman" w:eastAsia="Times New Roman" w:hAnsi="Times New Roman" w:cs="Times New Roman"/>
          <w:sz w:val="24"/>
          <w:szCs w:val="24"/>
        </w:rPr>
        <w:t>является</w:t>
      </w:r>
      <w:r w:rsidR="003F3E75">
        <w:rPr>
          <w:rFonts w:ascii="Times New Roman" w:eastAsia="Times New Roman" w:hAnsi="Times New Roman" w:cs="Times New Roman"/>
          <w:sz w:val="24"/>
          <w:szCs w:val="24"/>
        </w:rPr>
        <w:t xml:space="preserve"> </w:t>
      </w:r>
      <w:r w:rsidRPr="001B3226">
        <w:rPr>
          <w:rFonts w:ascii="Times New Roman" w:eastAsia="Times New Roman" w:hAnsi="Times New Roman" w:cs="Times New Roman"/>
          <w:sz w:val="24"/>
          <w:szCs w:val="24"/>
        </w:rPr>
        <w:t>важнейшим</w:t>
      </w:r>
      <w:r w:rsidR="003708FF">
        <w:rPr>
          <w:rFonts w:ascii="Times New Roman" w:eastAsia="Times New Roman" w:hAnsi="Times New Roman" w:cs="Times New Roman"/>
          <w:sz w:val="24"/>
          <w:szCs w:val="24"/>
        </w:rPr>
        <w:t xml:space="preserve"> </w:t>
      </w:r>
      <w:r w:rsidRPr="001B3226">
        <w:rPr>
          <w:rFonts w:ascii="Times New Roman" w:eastAsia="Times New Roman" w:hAnsi="Times New Roman" w:cs="Times New Roman"/>
          <w:sz w:val="24"/>
          <w:szCs w:val="24"/>
        </w:rPr>
        <w:t>направлением внеурочной деятельности обучающихся с умственной отсталостью</w:t>
      </w:r>
      <w:r w:rsidR="003708FF">
        <w:rPr>
          <w:rFonts w:ascii="Times New Roman" w:eastAsia="Times New Roman" w:hAnsi="Times New Roman" w:cs="Times New Roman"/>
          <w:sz w:val="24"/>
          <w:szCs w:val="24"/>
        </w:rPr>
        <w:t xml:space="preserve"> </w:t>
      </w:r>
      <w:r w:rsidRPr="001B3226">
        <w:rPr>
          <w:rFonts w:ascii="Times New Roman" w:eastAsia="Times New Roman" w:hAnsi="Times New Roman" w:cs="Times New Roman"/>
          <w:sz w:val="24"/>
          <w:szCs w:val="24"/>
        </w:rPr>
        <w:t>(интеллектуальными нарушениями), основная цель которой создание условий, способствующих</w:t>
      </w:r>
      <w:r w:rsidR="003708FF">
        <w:rPr>
          <w:rFonts w:ascii="Times New Roman" w:eastAsia="Times New Roman" w:hAnsi="Times New Roman" w:cs="Times New Roman"/>
          <w:sz w:val="24"/>
          <w:szCs w:val="24"/>
        </w:rPr>
        <w:t xml:space="preserve"> </w:t>
      </w:r>
      <w:r w:rsidRPr="001B3226">
        <w:rPr>
          <w:rFonts w:ascii="Times New Roman" w:eastAsia="Times New Roman" w:hAnsi="Times New Roman" w:cs="Times New Roman"/>
          <w:sz w:val="24"/>
          <w:szCs w:val="24"/>
        </w:rPr>
        <w:t>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Образовательное учреждение предусмотрело:</w:t>
      </w:r>
    </w:p>
    <w:p w:rsidR="00893DF1" w:rsidRDefault="00893DF1" w:rsidP="00E254A4">
      <w:pPr>
        <w:spacing w:line="234" w:lineRule="auto"/>
        <w:ind w:left="8"/>
        <w:jc w:val="both"/>
        <w:rPr>
          <w:sz w:val="20"/>
          <w:szCs w:val="20"/>
        </w:rPr>
      </w:pPr>
      <w:r>
        <w:rPr>
          <w:rFonts w:ascii="Times New Roman" w:eastAsia="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893DF1" w:rsidRDefault="00893DF1" w:rsidP="00893DF1">
      <w:pPr>
        <w:numPr>
          <w:ilvl w:val="0"/>
          <w:numId w:val="8"/>
        </w:numPr>
        <w:tabs>
          <w:tab w:val="left" w:pos="267"/>
        </w:tabs>
        <w:spacing w:after="0" w:line="234" w:lineRule="auto"/>
        <w:ind w:left="8" w:right="1120" w:hanging="8"/>
        <w:rPr>
          <w:rFonts w:eastAsia="Times New Roman"/>
          <w:sz w:val="24"/>
          <w:szCs w:val="24"/>
        </w:rPr>
      </w:pPr>
      <w:r>
        <w:rPr>
          <w:rFonts w:ascii="Times New Roman" w:eastAsia="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893DF1" w:rsidRDefault="00893DF1">
      <w:pPr>
        <w:spacing w:line="13" w:lineRule="exact"/>
        <w:rPr>
          <w:rFonts w:eastAsia="Times New Roman"/>
          <w:sz w:val="24"/>
          <w:szCs w:val="24"/>
        </w:rPr>
      </w:pPr>
    </w:p>
    <w:p w:rsidR="00FF66DA" w:rsidRDefault="00893DF1" w:rsidP="00E254A4">
      <w:pPr>
        <w:spacing w:line="239" w:lineRule="auto"/>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Во внеурочной деятельности экологическое воспитание осуществляется в рамках духовно-нравственного воспитания.</w:t>
      </w:r>
    </w:p>
    <w:p w:rsidR="00893DF1" w:rsidRDefault="00893DF1" w:rsidP="00E254A4">
      <w:pPr>
        <w:spacing w:line="239" w:lineRule="auto"/>
        <w:ind w:left="8"/>
        <w:jc w:val="both"/>
        <w:rPr>
          <w:rFonts w:eastAsia="Times New Roman"/>
          <w:sz w:val="24"/>
          <w:szCs w:val="24"/>
        </w:rPr>
      </w:pPr>
      <w:r>
        <w:rPr>
          <w:rFonts w:ascii="Times New Roman" w:eastAsia="Times New Roman" w:hAnsi="Times New Roman" w:cs="Times New Roman"/>
          <w:sz w:val="24"/>
          <w:szCs w:val="24"/>
        </w:rPr>
        <w:t xml:space="preserve">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Формируемые ценности: природа, здоровье, экологическая культура, экологически безопасное поведение. 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893DF1" w:rsidRPr="0049451D" w:rsidRDefault="00893DF1" w:rsidP="0049451D">
      <w:pPr>
        <w:spacing w:line="237" w:lineRule="auto"/>
        <w:ind w:left="8"/>
        <w:rPr>
          <w:rFonts w:eastAsia="Times New Roman"/>
          <w:sz w:val="24"/>
          <w:szCs w:val="24"/>
        </w:rPr>
      </w:pPr>
      <w:r>
        <w:rPr>
          <w:rFonts w:ascii="Times New Roman" w:eastAsia="Times New Roman" w:hAnsi="Times New Roman" w:cs="Times New Roman"/>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жизни,элементарными приемами, действиями в опасных ситуац</w:t>
      </w:r>
      <w:r w:rsidR="00FF66DA">
        <w:rPr>
          <w:rFonts w:ascii="Times New Roman" w:eastAsia="Times New Roman" w:hAnsi="Times New Roman" w:cs="Times New Roman"/>
          <w:sz w:val="24"/>
          <w:szCs w:val="24"/>
        </w:rPr>
        <w:t>иях и при несчастных случаях,</w:t>
      </w:r>
      <w:r w:rsidR="00FF66DA">
        <w:rPr>
          <w:rFonts w:ascii="Times New Roman" w:eastAsia="Times New Roman" w:hAnsi="Times New Roman" w:cs="Times New Roman"/>
          <w:sz w:val="24"/>
          <w:szCs w:val="24"/>
        </w:rPr>
        <w:tab/>
        <w:t xml:space="preserve">в </w:t>
      </w:r>
      <w:r>
        <w:rPr>
          <w:rFonts w:ascii="Times New Roman" w:eastAsia="Times New Roman" w:hAnsi="Times New Roman" w:cs="Times New Roman"/>
          <w:sz w:val="24"/>
          <w:szCs w:val="24"/>
        </w:rPr>
        <w:t>том</w:t>
      </w:r>
      <w:r w:rsidR="00E254A4">
        <w:rPr>
          <w:rFonts w:ascii="Times New Roman" w:eastAsia="Times New Roman" w:hAnsi="Times New Roman" w:cs="Times New Roman"/>
          <w:sz w:val="24"/>
          <w:szCs w:val="24"/>
        </w:rPr>
        <w:t xml:space="preserve"> числе простыми способами оказания или поиска  помощи, а также формированию стереотипов безопасного поведения в типичных ситуациях.  Содержательные приоритеты  программ определяются на основании учета индивидуальных и возрастных особенностей </w:t>
      </w:r>
      <w:r>
        <w:rPr>
          <w:rFonts w:ascii="Times New Roman" w:eastAsia="Times New Roman" w:hAnsi="Times New Roman" w:cs="Times New Roman"/>
          <w:sz w:val="24"/>
          <w:szCs w:val="24"/>
        </w:rPr>
        <w:t>обучающихся их потребностей, а также особенностей региона проживания. При реализации программы учитывается, что во внеурочной деятельности на первое место выдвигается опыт</w:t>
      </w:r>
      <w:r w:rsidR="00E254A4">
        <w:rPr>
          <w:rFonts w:ascii="Times New Roman" w:eastAsia="Times New Roman" w:hAnsi="Times New Roman" w:cs="Times New Roman"/>
          <w:sz w:val="24"/>
          <w:szCs w:val="24"/>
        </w:rPr>
        <w:t xml:space="preserve"> применения формируемых  усилиями всех базо</w:t>
      </w:r>
      <w:r w:rsidR="004E38AF">
        <w:rPr>
          <w:rFonts w:ascii="Times New Roman" w:eastAsia="Times New Roman" w:hAnsi="Times New Roman" w:cs="Times New Roman"/>
          <w:sz w:val="24"/>
          <w:szCs w:val="24"/>
        </w:rPr>
        <w:t>вых учебных дей</w:t>
      </w:r>
      <w:r w:rsidR="00E254A4">
        <w:rPr>
          <w:rFonts w:ascii="Times New Roman" w:eastAsia="Times New Roman" w:hAnsi="Times New Roman" w:cs="Times New Roman"/>
          <w:sz w:val="24"/>
          <w:szCs w:val="24"/>
        </w:rPr>
        <w:t>ствий , ценностных ориентаций</w:t>
      </w:r>
      <w:r w:rsidR="004E38AF">
        <w:rPr>
          <w:rFonts w:ascii="Times New Roman" w:eastAsia="Times New Roman" w:hAnsi="Times New Roman" w:cs="Times New Roman"/>
          <w:sz w:val="24"/>
          <w:szCs w:val="24"/>
        </w:rPr>
        <w:t xml:space="preserve">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продумана  организация  системы мероприятий, позволяющих обучающимся  с</w:t>
      </w:r>
      <w:r w:rsidR="00FF66DA">
        <w:rPr>
          <w:rFonts w:ascii="Times New Roman" w:eastAsia="Times New Roman" w:hAnsi="Times New Roman" w:cs="Times New Roman"/>
          <w:sz w:val="24"/>
          <w:szCs w:val="24"/>
        </w:rPr>
        <w:t xml:space="preserve">умственной  отсталостью (интеллектуальными  </w:t>
      </w:r>
      <w:r>
        <w:rPr>
          <w:rFonts w:ascii="Times New Roman" w:eastAsia="Times New Roman" w:hAnsi="Times New Roman" w:cs="Times New Roman"/>
          <w:sz w:val="24"/>
          <w:szCs w:val="24"/>
        </w:rPr>
        <w:t>нарушениями)</w:t>
      </w:r>
      <w:r>
        <w:rPr>
          <w:rFonts w:ascii="Times New Roman" w:eastAsia="Times New Roman" w:hAnsi="Times New Roman" w:cs="Times New Roman"/>
          <w:sz w:val="24"/>
          <w:szCs w:val="24"/>
        </w:rPr>
        <w:tab/>
        <w:t>использовать</w:t>
      </w:r>
      <w:r>
        <w:rPr>
          <w:sz w:val="20"/>
          <w:szCs w:val="20"/>
        </w:rPr>
        <w:tab/>
      </w:r>
      <w:r w:rsidR="00FF66DA">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практике</w:t>
      </w:r>
      <w:r w:rsidR="004E38AF">
        <w:rPr>
          <w:rFonts w:ascii="Times New Roman" w:eastAsia="Times New Roman" w:hAnsi="Times New Roman" w:cs="Times New Roman"/>
          <w:sz w:val="24"/>
          <w:szCs w:val="24"/>
        </w:rPr>
        <w:t xml:space="preserve"> полученные знания и усвоенные модели, нормы поведения в типичных ситуациях.  Формы организации внеурочной деятельнос</w:t>
      </w:r>
      <w:r w:rsidR="00FF66DA">
        <w:rPr>
          <w:rFonts w:ascii="Times New Roman" w:eastAsia="Times New Roman" w:hAnsi="Times New Roman" w:cs="Times New Roman"/>
          <w:sz w:val="24"/>
          <w:szCs w:val="24"/>
        </w:rPr>
        <w:t>ти: спортивно-оздоровительные ме</w:t>
      </w:r>
      <w:r w:rsidR="004E38AF">
        <w:rPr>
          <w:rFonts w:ascii="Times New Roman" w:eastAsia="Times New Roman" w:hAnsi="Times New Roman" w:cs="Times New Roman"/>
          <w:sz w:val="24"/>
          <w:szCs w:val="24"/>
        </w:rPr>
        <w:t xml:space="preserve">роприятия,  досугово-развлекательные мероприятия, ролевые игры, занятия, развивающие ситуации, общественно-полезная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893DF1" w:rsidRPr="008D2853" w:rsidRDefault="00893DF1" w:rsidP="0049451D">
      <w:pPr>
        <w:ind w:right="-99"/>
        <w:jc w:val="center"/>
        <w:rPr>
          <w:sz w:val="20"/>
          <w:szCs w:val="20"/>
        </w:rPr>
      </w:pPr>
      <w:r w:rsidRPr="008D2853">
        <w:rPr>
          <w:rFonts w:ascii="Times New Roman" w:eastAsia="Times New Roman" w:hAnsi="Times New Roman" w:cs="Times New Roman"/>
          <w:b/>
          <w:bCs/>
          <w:sz w:val="24"/>
          <w:szCs w:val="24"/>
        </w:rPr>
        <w:t>Перечень мероприятий</w:t>
      </w:r>
    </w:p>
    <w:p w:rsidR="00893DF1" w:rsidRPr="008D2853" w:rsidRDefault="003708FF" w:rsidP="00893DF1">
      <w:pPr>
        <w:numPr>
          <w:ilvl w:val="0"/>
          <w:numId w:val="10"/>
        </w:numPr>
        <w:tabs>
          <w:tab w:val="left" w:pos="2562"/>
        </w:tabs>
        <w:spacing w:after="0" w:line="249" w:lineRule="auto"/>
        <w:ind w:left="2540" w:right="2280" w:hanging="162"/>
        <w:rPr>
          <w:rFonts w:eastAsia="Times New Roman"/>
          <w:b/>
          <w:bCs/>
          <w:sz w:val="23"/>
          <w:szCs w:val="23"/>
        </w:rPr>
      </w:pPr>
      <w:r>
        <w:rPr>
          <w:rFonts w:ascii="Times New Roman" w:eastAsia="Times New Roman" w:hAnsi="Times New Roman" w:cs="Times New Roman"/>
          <w:b/>
          <w:bCs/>
          <w:sz w:val="23"/>
          <w:szCs w:val="23"/>
        </w:rPr>
        <w:t xml:space="preserve">рамках программы формирования </w:t>
      </w:r>
      <w:r w:rsidR="00893DF1" w:rsidRPr="008D2853">
        <w:rPr>
          <w:rFonts w:ascii="Times New Roman" w:eastAsia="Times New Roman" w:hAnsi="Times New Roman" w:cs="Times New Roman"/>
          <w:b/>
          <w:bCs/>
          <w:sz w:val="23"/>
          <w:szCs w:val="23"/>
        </w:rPr>
        <w:t>экологической культуры, здорового и безопасного образа жизни</w:t>
      </w:r>
    </w:p>
    <w:tbl>
      <w:tblPr>
        <w:tblStyle w:val="11"/>
        <w:tblW w:w="9889" w:type="dxa"/>
        <w:tblLayout w:type="fixed"/>
        <w:tblLook w:val="04A0"/>
      </w:tblPr>
      <w:tblGrid>
        <w:gridCol w:w="2355"/>
        <w:gridCol w:w="2927"/>
        <w:gridCol w:w="2197"/>
        <w:gridCol w:w="2410"/>
      </w:tblGrid>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b/>
                <w:bCs/>
                <w:sz w:val="24"/>
                <w:szCs w:val="24"/>
              </w:rPr>
              <w:t>Форма деятельности</w:t>
            </w:r>
          </w:p>
        </w:tc>
        <w:tc>
          <w:tcPr>
            <w:tcW w:w="292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b/>
                <w:bCs/>
                <w:sz w:val="24"/>
                <w:szCs w:val="24"/>
              </w:rPr>
              <w:t>Содержание мероприятий</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b/>
                <w:bCs/>
                <w:sz w:val="24"/>
                <w:szCs w:val="24"/>
              </w:rPr>
              <w:t>Сроки</w:t>
            </w:r>
          </w:p>
        </w:tc>
        <w:tc>
          <w:tcPr>
            <w:tcW w:w="2410" w:type="dxa"/>
          </w:tcPr>
          <w:p w:rsidR="008D2853" w:rsidRPr="008D2853" w:rsidRDefault="008D2853" w:rsidP="008D2853">
            <w:pPr>
              <w:tabs>
                <w:tab w:val="left" w:pos="2562"/>
              </w:tabs>
              <w:spacing w:line="249" w:lineRule="auto"/>
              <w:ind w:right="-34" w:firstLine="33"/>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b/>
                <w:sz w:val="24"/>
                <w:szCs w:val="24"/>
              </w:rPr>
              <w:t>Исполнители</w:t>
            </w:r>
          </w:p>
        </w:tc>
      </w:tr>
      <w:tr w:rsidR="008D2853" w:rsidRPr="008D2853" w:rsidTr="008D2853">
        <w:tc>
          <w:tcPr>
            <w:tcW w:w="9889" w:type="dxa"/>
            <w:gridSpan w:val="4"/>
          </w:tcPr>
          <w:p w:rsidR="008D2853" w:rsidRPr="008D2853" w:rsidRDefault="008D2853" w:rsidP="008D2853">
            <w:pPr>
              <w:tabs>
                <w:tab w:val="left" w:pos="1480"/>
              </w:tabs>
              <w:spacing w:line="237" w:lineRule="auto"/>
              <w:ind w:firstLine="567"/>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b/>
                <w:bCs/>
                <w:sz w:val="24"/>
                <w:szCs w:val="24"/>
              </w:rPr>
              <w:t>Формирование у обучающихся установки на здоровое питание</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Урочная</w:t>
            </w:r>
          </w:p>
        </w:tc>
        <w:tc>
          <w:tcPr>
            <w:tcW w:w="2927" w:type="dxa"/>
          </w:tcPr>
          <w:p w:rsidR="008D2853" w:rsidRPr="008D2853" w:rsidRDefault="008D2853" w:rsidP="008D2853">
            <w:pPr>
              <w:tabs>
                <w:tab w:val="left" w:pos="2562"/>
              </w:tabs>
              <w:spacing w:line="249" w:lineRule="auto"/>
              <w:ind w:right="-34" w:firstLine="55"/>
              <w:jc w:val="both"/>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Уроки-утренники   на темы: «В гостях у Айболита», «Бал витаминов», беседа «Умеем ли мы правильно питаться?», использование здоровьесберегающих технологии, предупреждение случаев травматизма</w:t>
            </w:r>
          </w:p>
        </w:tc>
        <w:tc>
          <w:tcPr>
            <w:tcW w:w="2197" w:type="dxa"/>
          </w:tcPr>
          <w:p w:rsidR="008D2853" w:rsidRPr="008D2853" w:rsidRDefault="008D2853" w:rsidP="008D2853">
            <w:pPr>
              <w:tabs>
                <w:tab w:val="left" w:pos="2562"/>
              </w:tabs>
              <w:spacing w:line="249" w:lineRule="auto"/>
              <w:ind w:right="-34" w:firstLine="55"/>
              <w:jc w:val="both"/>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Систематически</w:t>
            </w:r>
          </w:p>
        </w:tc>
        <w:tc>
          <w:tcPr>
            <w:tcW w:w="2410" w:type="dxa"/>
          </w:tcPr>
          <w:p w:rsidR="008D2853" w:rsidRPr="008D2853" w:rsidRDefault="008D2853" w:rsidP="008D2853">
            <w:pPr>
              <w:tabs>
                <w:tab w:val="left" w:pos="2562"/>
              </w:tabs>
              <w:spacing w:line="249" w:lineRule="auto"/>
              <w:ind w:right="-34" w:firstLine="55"/>
              <w:jc w:val="both"/>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Учителя,  классные руководители</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Работа с семьей</w:t>
            </w:r>
          </w:p>
        </w:tc>
        <w:tc>
          <w:tcPr>
            <w:tcW w:w="2927" w:type="dxa"/>
            <w:vAlign w:val="bottom"/>
          </w:tcPr>
          <w:p w:rsidR="008D2853" w:rsidRPr="008D2853" w:rsidRDefault="008D2853" w:rsidP="008D2853">
            <w:pPr>
              <w:spacing w:line="256" w:lineRule="exact"/>
              <w:ind w:firstLine="55"/>
              <w:rPr>
                <w:rFonts w:ascii="Times New Roman" w:eastAsia="Times New Roman" w:hAnsi="Times New Roman" w:cs="Times New Roman"/>
                <w:sz w:val="24"/>
                <w:szCs w:val="24"/>
              </w:rPr>
            </w:pPr>
            <w:r w:rsidRPr="008D2853">
              <w:rPr>
                <w:rFonts w:ascii="Times New Roman" w:eastAsia="Times New Roman" w:hAnsi="Times New Roman" w:cs="Times New Roman"/>
                <w:sz w:val="24"/>
                <w:szCs w:val="24"/>
              </w:rPr>
              <w:t>Беседы на темы: «Мы  за здоровое питание»,</w:t>
            </w:r>
          </w:p>
          <w:p w:rsidR="008D2853" w:rsidRPr="008D2853" w:rsidRDefault="008D2853" w:rsidP="008D2853">
            <w:pPr>
              <w:ind w:firstLine="55"/>
              <w:rPr>
                <w:rFonts w:ascii="Times New Roman" w:eastAsia="Times New Roman" w:hAnsi="Times New Roman" w:cs="Times New Roman"/>
                <w:sz w:val="24"/>
                <w:szCs w:val="24"/>
              </w:rPr>
            </w:pPr>
            <w:r w:rsidRPr="008D2853">
              <w:rPr>
                <w:rFonts w:ascii="Times New Roman" w:eastAsia="Times New Roman" w:hAnsi="Times New Roman" w:cs="Times New Roman"/>
                <w:sz w:val="24"/>
                <w:szCs w:val="24"/>
              </w:rPr>
              <w:t>«Питание и здоровье»,</w:t>
            </w:r>
          </w:p>
          <w:p w:rsidR="008D2853" w:rsidRPr="008D2853" w:rsidRDefault="008D2853" w:rsidP="008D2853">
            <w:pPr>
              <w:ind w:right="20" w:firstLine="55"/>
              <w:rPr>
                <w:rFonts w:ascii="Times New Roman" w:eastAsia="Times New Roman" w:hAnsi="Times New Roman" w:cs="Times New Roman"/>
                <w:sz w:val="24"/>
                <w:szCs w:val="24"/>
              </w:rPr>
            </w:pPr>
            <w:r w:rsidRPr="008D2853">
              <w:rPr>
                <w:rFonts w:ascii="Times New Roman" w:eastAsia="Times New Roman" w:hAnsi="Times New Roman" w:cs="Times New Roman"/>
                <w:sz w:val="24"/>
                <w:szCs w:val="24"/>
              </w:rPr>
              <w:t>Ярмарка «Дары  природы».</w:t>
            </w:r>
          </w:p>
          <w:p w:rsidR="008D2853" w:rsidRPr="008D2853" w:rsidRDefault="008D2853" w:rsidP="008D2853">
            <w:pPr>
              <w:ind w:right="20" w:firstLine="55"/>
              <w:rPr>
                <w:rFonts w:ascii="Times New Roman" w:eastAsia="Times New Roman" w:hAnsi="Times New Roman" w:cs="Times New Roman"/>
                <w:sz w:val="24"/>
                <w:szCs w:val="24"/>
              </w:rPr>
            </w:pPr>
            <w:r w:rsidRPr="008D2853">
              <w:rPr>
                <w:rFonts w:ascii="Times New Roman" w:eastAsia="Times New Roman" w:hAnsi="Times New Roman" w:cs="Times New Roman"/>
                <w:sz w:val="24"/>
                <w:szCs w:val="24"/>
              </w:rPr>
              <w:t>Проведение литературных вечеров совместно с родителями «Обеспечение здорового питания» (сотрудничество  со школьной столовой)</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По  плану </w:t>
            </w:r>
          </w:p>
        </w:tc>
        <w:tc>
          <w:tcPr>
            <w:tcW w:w="2410" w:type="dxa"/>
          </w:tcPr>
          <w:p w:rsidR="008D2853" w:rsidRPr="008D2853" w:rsidRDefault="008D2853" w:rsidP="008D2853">
            <w:pPr>
              <w:tabs>
                <w:tab w:val="left" w:pos="2562"/>
              </w:tabs>
              <w:spacing w:line="249" w:lineRule="auto"/>
              <w:ind w:right="-34"/>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Учителя, классный руководитель, ЗДВР</w:t>
            </w:r>
          </w:p>
        </w:tc>
      </w:tr>
      <w:tr w:rsidR="008D2853" w:rsidRPr="008D2853" w:rsidTr="008D2853">
        <w:tc>
          <w:tcPr>
            <w:tcW w:w="9889" w:type="dxa"/>
            <w:gridSpan w:val="4"/>
          </w:tcPr>
          <w:p w:rsidR="008D2853" w:rsidRPr="008D2853" w:rsidRDefault="008D2853" w:rsidP="008D2853">
            <w:pPr>
              <w:tabs>
                <w:tab w:val="left" w:pos="2562"/>
              </w:tabs>
              <w:spacing w:line="249" w:lineRule="auto"/>
              <w:ind w:right="-34" w:firstLine="567"/>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b/>
                <w:bCs/>
                <w:sz w:val="24"/>
                <w:szCs w:val="24"/>
              </w:rPr>
              <w:t>Обеспечение оптимального двигательного режима для детей</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Урочная</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
                <w:bCs/>
                <w:sz w:val="24"/>
                <w:szCs w:val="24"/>
              </w:rPr>
            </w:pPr>
            <w:r w:rsidRPr="008D2853">
              <w:rPr>
                <w:rFonts w:ascii="Times New Roman" w:eastAsia="Times New Roman" w:hAnsi="Times New Roman" w:cs="Times New Roman"/>
                <w:sz w:val="24"/>
                <w:szCs w:val="24"/>
              </w:rPr>
              <w:t xml:space="preserve">Физкультминутки, ритмические перемены, на свежем воздухе. </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Систематически </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Педагоги </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Внеурочная </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Проведение мониторинга состояния здоровья, совместных спортивные мероприятий с учителями физической культуры</w:t>
            </w:r>
          </w:p>
        </w:tc>
        <w:tc>
          <w:tcPr>
            <w:tcW w:w="219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По плану</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Учителя физкультуры, ЗДВР </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Работа с родителями</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Совместные спортивные мероприятия, просветительские родительские собрания, конференции.</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По плану </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Учителя, родители.</w:t>
            </w:r>
          </w:p>
        </w:tc>
      </w:tr>
      <w:tr w:rsidR="008D2853" w:rsidRPr="008D2853" w:rsidTr="008D2853">
        <w:tc>
          <w:tcPr>
            <w:tcW w:w="9889" w:type="dxa"/>
            <w:gridSpan w:val="4"/>
          </w:tcPr>
          <w:p w:rsidR="008D2853" w:rsidRPr="008D2853" w:rsidRDefault="008D2853" w:rsidP="008D2853">
            <w:pPr>
              <w:tabs>
                <w:tab w:val="left" w:pos="2562"/>
              </w:tabs>
              <w:spacing w:line="249" w:lineRule="auto"/>
              <w:ind w:right="-34" w:firstLine="567"/>
              <w:jc w:val="center"/>
              <w:rPr>
                <w:rFonts w:ascii="Times New Roman" w:eastAsia="Times New Roman" w:hAnsi="Times New Roman" w:cs="Times New Roman"/>
                <w:bCs/>
                <w:sz w:val="24"/>
                <w:szCs w:val="24"/>
              </w:rPr>
            </w:pPr>
            <w:r w:rsidRPr="008D2853">
              <w:rPr>
                <w:rFonts w:ascii="Times New Roman" w:eastAsia="Times New Roman" w:hAnsi="Times New Roman" w:cs="Times New Roman"/>
                <w:b/>
                <w:bCs/>
                <w:sz w:val="24"/>
                <w:szCs w:val="24"/>
              </w:rPr>
              <w:t>Обеспечение рекомендуемого врачами режима дня обучающихся</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Урочная </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Уроки, беседы на классных часах совместно с медицинскими работниками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СанПиН</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По плану</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Учителя, администрация</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Работа с семьёй</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Родительские собрания на темы: «Мы за здоровый образ жизни», «Закаливание организма», «Профилактика простудных заболеваний», анкетирования, беседы «Наследственность и здоровье»</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По плану</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Учителя, администрация</w:t>
            </w:r>
          </w:p>
        </w:tc>
      </w:tr>
      <w:tr w:rsidR="008D2853" w:rsidRPr="008D2853" w:rsidTr="008D2853">
        <w:tc>
          <w:tcPr>
            <w:tcW w:w="9889" w:type="dxa"/>
            <w:gridSpan w:val="4"/>
          </w:tcPr>
          <w:p w:rsidR="008D2853" w:rsidRPr="008D2853" w:rsidRDefault="008D2853" w:rsidP="008D2853">
            <w:pPr>
              <w:tabs>
                <w:tab w:val="left" w:pos="2562"/>
              </w:tabs>
              <w:spacing w:line="249" w:lineRule="auto"/>
              <w:ind w:right="-34" w:firstLine="567"/>
              <w:jc w:val="center"/>
              <w:rPr>
                <w:rFonts w:ascii="Times New Roman" w:eastAsia="Times New Roman" w:hAnsi="Times New Roman" w:cs="Times New Roman"/>
                <w:bCs/>
                <w:sz w:val="24"/>
                <w:szCs w:val="24"/>
              </w:rPr>
            </w:pPr>
            <w:r w:rsidRPr="008D2853">
              <w:rPr>
                <w:rFonts w:ascii="Times New Roman" w:eastAsia="Times New Roman" w:hAnsi="Times New Roman" w:cs="Times New Roman"/>
                <w:b/>
                <w:bCs/>
                <w:sz w:val="24"/>
                <w:szCs w:val="24"/>
              </w:rPr>
              <w:t>Формирование у обучающихся знания о факторах риска для их здоровья</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Урочная </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Беседы на уроках, классных часах, уроках физкультуры на темы: «Возрастные изменения», «Взаимоотношения человека и окружающей среды», «Медицинская помощь и обеспечение безопасности жизнедеятельности».</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По плану</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Учителя </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Внеурочная </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Классные  часы, внешкольные мероприятия</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По плану</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Классные руководители, соц. педагог, ЗДВР</w:t>
            </w:r>
          </w:p>
        </w:tc>
      </w:tr>
      <w:tr w:rsidR="008D2853" w:rsidRPr="008D2853" w:rsidTr="008D2853">
        <w:tc>
          <w:tcPr>
            <w:tcW w:w="9889" w:type="dxa"/>
            <w:gridSpan w:val="4"/>
          </w:tcPr>
          <w:p w:rsidR="008D2853" w:rsidRPr="008D2853" w:rsidRDefault="008D2853" w:rsidP="008D2853">
            <w:pPr>
              <w:spacing w:line="234" w:lineRule="auto"/>
              <w:ind w:right="1080" w:firstLine="567"/>
              <w:rPr>
                <w:rFonts w:ascii="Times New Roman" w:eastAsia="Times New Roman" w:hAnsi="Times New Roman" w:cs="Times New Roman"/>
                <w:sz w:val="24"/>
                <w:szCs w:val="24"/>
              </w:rPr>
            </w:pPr>
            <w:r w:rsidRPr="008D2853">
              <w:rPr>
                <w:rFonts w:ascii="Times New Roman" w:eastAsia="Times New Roman" w:hAnsi="Times New Roman" w:cs="Times New Roman"/>
                <w:bCs/>
                <w:sz w:val="24"/>
                <w:szCs w:val="24"/>
              </w:rPr>
              <w:tab/>
            </w:r>
            <w:r w:rsidRPr="008D2853">
              <w:rPr>
                <w:rFonts w:ascii="Times New Roman" w:eastAsia="Times New Roman" w:hAnsi="Times New Roman" w:cs="Times New Roman"/>
                <w:bCs/>
                <w:sz w:val="24"/>
                <w:szCs w:val="24"/>
              </w:rPr>
              <w:tab/>
            </w:r>
            <w:r w:rsidRPr="008D2853">
              <w:rPr>
                <w:rFonts w:ascii="Times New Roman" w:eastAsia="Times New Roman" w:hAnsi="Times New Roman" w:cs="Times New Roman"/>
                <w:b/>
                <w:bCs/>
                <w:sz w:val="24"/>
                <w:szCs w:val="24"/>
              </w:rPr>
              <w:t>Формирование потребности ребёнка безбоязненно обращаться к врачу по любым вопросам собственного роста и развития, состояния здоровья</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Урочная </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Беседы на уроках на темы: «Жизнедеятельность человека», «Общение и уверенность в себе», «Личность и внутренние ресурсы человека»</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Систематически </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Учителя </w:t>
            </w:r>
          </w:p>
        </w:tc>
      </w:tr>
      <w:tr w:rsidR="008D2853" w:rsidRPr="008D2853" w:rsidTr="008D2853">
        <w:tc>
          <w:tcPr>
            <w:tcW w:w="2355"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Внеурочная </w:t>
            </w:r>
          </w:p>
        </w:tc>
        <w:tc>
          <w:tcPr>
            <w:tcW w:w="2927" w:type="dxa"/>
          </w:tcPr>
          <w:p w:rsidR="008D2853" w:rsidRPr="008D2853" w:rsidRDefault="008D2853" w:rsidP="008D2853">
            <w:pPr>
              <w:tabs>
                <w:tab w:val="left" w:pos="2562"/>
              </w:tabs>
              <w:spacing w:line="249" w:lineRule="auto"/>
              <w:ind w:right="-34"/>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Викторины «Я познаю мир или мир вокруг меня», «В здоровом теле – здоровый дух», «Моё здоровье – моё богатство».</w:t>
            </w:r>
          </w:p>
        </w:tc>
        <w:tc>
          <w:tcPr>
            <w:tcW w:w="2197" w:type="dxa"/>
          </w:tcPr>
          <w:p w:rsidR="008D2853" w:rsidRPr="008D2853" w:rsidRDefault="008D2853" w:rsidP="008D2853">
            <w:pPr>
              <w:tabs>
                <w:tab w:val="left" w:pos="2562"/>
              </w:tabs>
              <w:spacing w:line="249" w:lineRule="auto"/>
              <w:ind w:right="-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 xml:space="preserve">По плану </w:t>
            </w:r>
          </w:p>
        </w:tc>
        <w:tc>
          <w:tcPr>
            <w:tcW w:w="2410" w:type="dxa"/>
          </w:tcPr>
          <w:p w:rsidR="008D2853" w:rsidRPr="008D2853" w:rsidRDefault="008D2853" w:rsidP="008D2853">
            <w:pPr>
              <w:tabs>
                <w:tab w:val="left" w:pos="2562"/>
              </w:tabs>
              <w:spacing w:line="249" w:lineRule="auto"/>
              <w:ind w:right="-34" w:firstLine="34"/>
              <w:jc w:val="center"/>
              <w:rPr>
                <w:rFonts w:ascii="Times New Roman" w:eastAsia="Times New Roman" w:hAnsi="Times New Roman" w:cs="Times New Roman"/>
                <w:bCs/>
                <w:sz w:val="24"/>
                <w:szCs w:val="24"/>
              </w:rPr>
            </w:pPr>
            <w:r w:rsidRPr="008D2853">
              <w:rPr>
                <w:rFonts w:ascii="Times New Roman" w:eastAsia="Times New Roman" w:hAnsi="Times New Roman" w:cs="Times New Roman"/>
                <w:bCs/>
                <w:sz w:val="24"/>
                <w:szCs w:val="24"/>
              </w:rPr>
              <w:t>Учителя, ЗДВР</w:t>
            </w:r>
          </w:p>
        </w:tc>
      </w:tr>
    </w:tbl>
    <w:p w:rsidR="00247682" w:rsidRDefault="00CD1E51" w:rsidP="00247682">
      <w:pPr>
        <w:spacing w:line="20" w:lineRule="exact"/>
        <w:rPr>
          <w:sz w:val="20"/>
          <w:szCs w:val="20"/>
        </w:rPr>
      </w:pPr>
      <w:r>
        <w:rPr>
          <w:noProof/>
          <w:sz w:val="20"/>
          <w:szCs w:val="20"/>
        </w:rPr>
        <w:pict>
          <v:rect id="Shape 1" o:spid="_x0000_s1049" style="position:absolute;margin-left:478.35pt;margin-top:-.4pt;width:.95pt;height:.9pt;z-index:-2515548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" o:allowincell="f" fillcolor="black" stroked="f"/>
        </w:pict>
      </w:r>
      <w:r>
        <w:rPr>
          <w:noProof/>
          <w:sz w:val="20"/>
          <w:szCs w:val="20"/>
        </w:rPr>
        <w:pict>
          <v:rect id="Shape 4" o:spid="_x0000_s1048" style="position:absolute;margin-left:478.35pt;margin-top:-167.3pt;width:.95pt;height:1pt;z-index:-2515537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K+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" o:allowincell="f" fillcolor="black" stroked="f"/>
        </w:pict>
      </w:r>
      <w:r>
        <w:rPr>
          <w:noProof/>
          <w:sz w:val="20"/>
          <w:szCs w:val="20"/>
        </w:rPr>
        <w:pict>
          <v:rect id="Rectangle 48" o:spid="_x0000_s1047" style="position:absolute;margin-left:478.35pt;margin-top:-.7pt;width:.95pt;height:.95pt;z-index:-25155276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Ricw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" o:allowincell="f" fillcolor="black" stroked="f"/>
        </w:pict>
      </w:r>
      <w:r>
        <w:rPr>
          <w:noProof/>
          <w:sz w:val="20"/>
          <w:szCs w:val="20"/>
        </w:rPr>
        <w:pict>
          <v:rect id="Shape 7" o:spid="_x0000_s1046" style="position:absolute;margin-left:478.35pt;margin-top:-.7pt;width:.95pt;height:.95pt;z-index:-2515517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" o:allowincell="f" fillcolor="black" stroked="f"/>
        </w:pict>
      </w:r>
      <w:r>
        <w:rPr>
          <w:noProof/>
          <w:sz w:val="20"/>
          <w:szCs w:val="20"/>
        </w:rPr>
        <w:pict>
          <v:rect id="Shape 9" o:spid="_x0000_s1045" style="position:absolute;margin-left:478.35pt;margin-top:-.7pt;width:.95pt;height:.95pt;z-index:-2515507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Qv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" o:allowincell="f" fillcolor="black" stroked="f"/>
        </w:pict>
      </w:r>
    </w:p>
    <w:p w:rsidR="008D2853" w:rsidRDefault="008D2853">
      <w:pPr>
        <w:spacing w:line="290" w:lineRule="exact"/>
        <w:rPr>
          <w:sz w:val="20"/>
          <w:szCs w:val="20"/>
        </w:rPr>
      </w:pPr>
    </w:p>
    <w:p w:rsidR="00893DF1" w:rsidRDefault="00893DF1">
      <w:pPr>
        <w:ind w:right="-7"/>
        <w:jc w:val="center"/>
        <w:rPr>
          <w:sz w:val="20"/>
          <w:szCs w:val="20"/>
        </w:rPr>
      </w:pPr>
      <w:r>
        <w:rPr>
          <w:rFonts w:ascii="Times New Roman" w:eastAsia="Times New Roman" w:hAnsi="Times New Roman" w:cs="Times New Roman"/>
          <w:b/>
          <w:bCs/>
          <w:sz w:val="24"/>
          <w:szCs w:val="24"/>
        </w:rPr>
        <w:t>Просветительская работа с родителями</w:t>
      </w:r>
    </w:p>
    <w:p w:rsidR="00893DF1" w:rsidRDefault="00893DF1">
      <w:pPr>
        <w:spacing w:line="7" w:lineRule="exact"/>
        <w:rPr>
          <w:sz w:val="20"/>
          <w:szCs w:val="20"/>
        </w:rPr>
      </w:pPr>
    </w:p>
    <w:p w:rsidR="00893DF1" w:rsidRDefault="00893DF1" w:rsidP="004E38AF">
      <w:pPr>
        <w:spacing w:line="236" w:lineRule="auto"/>
        <w:ind w:left="8"/>
        <w:jc w:val="both"/>
        <w:rPr>
          <w:sz w:val="20"/>
          <w:szCs w:val="20"/>
        </w:rPr>
      </w:pPr>
      <w:r>
        <w:rPr>
          <w:rFonts w:ascii="Times New Roman" w:eastAsia="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w:t>
      </w:r>
      <w:r w:rsidR="004E38AF">
        <w:rPr>
          <w:rFonts w:ascii="Times New Roman" w:eastAsia="Times New Roman" w:hAnsi="Times New Roman" w:cs="Times New Roman"/>
          <w:sz w:val="24"/>
          <w:szCs w:val="24"/>
        </w:rPr>
        <w:t xml:space="preserve"> формирования безопасного образа</w:t>
      </w:r>
      <w:r>
        <w:rPr>
          <w:rFonts w:ascii="Times New Roman" w:eastAsia="Times New Roman" w:hAnsi="Times New Roman" w:cs="Times New Roman"/>
          <w:sz w:val="24"/>
          <w:szCs w:val="24"/>
        </w:rPr>
        <w:t xml:space="preserve"> жизни включает:</w:t>
      </w:r>
    </w:p>
    <w:p w:rsidR="00893DF1" w:rsidRDefault="00893DF1" w:rsidP="00893DF1">
      <w:pPr>
        <w:numPr>
          <w:ilvl w:val="0"/>
          <w:numId w:val="13"/>
        </w:numPr>
        <w:tabs>
          <w:tab w:val="left" w:pos="382"/>
        </w:tabs>
        <w:spacing w:after="0" w:line="234" w:lineRule="auto"/>
        <w:ind w:left="8" w:hanging="8"/>
        <w:rPr>
          <w:rFonts w:eastAsia="Times New Roman"/>
          <w:sz w:val="24"/>
          <w:szCs w:val="24"/>
        </w:rPr>
      </w:pPr>
      <w:r>
        <w:rPr>
          <w:rFonts w:ascii="Times New Roman" w:eastAsia="Times New Roman" w:hAnsi="Times New Roman" w:cs="Times New Roman"/>
          <w:sz w:val="24"/>
          <w:szCs w:val="24"/>
        </w:rPr>
        <w:t>проведение родительских собраний, семинаров, лекций, тренингов, конференций, круглых столов и т.п.;</w:t>
      </w:r>
    </w:p>
    <w:p w:rsidR="00893DF1" w:rsidRDefault="00893DF1">
      <w:pPr>
        <w:spacing w:line="13" w:lineRule="exact"/>
        <w:rPr>
          <w:rFonts w:eastAsia="Times New Roman"/>
          <w:sz w:val="24"/>
          <w:szCs w:val="24"/>
        </w:rPr>
      </w:pPr>
    </w:p>
    <w:p w:rsidR="00893DF1" w:rsidRDefault="00893DF1" w:rsidP="00893DF1">
      <w:pPr>
        <w:numPr>
          <w:ilvl w:val="0"/>
          <w:numId w:val="13"/>
        </w:numPr>
        <w:tabs>
          <w:tab w:val="left" w:pos="274"/>
        </w:tabs>
        <w:spacing w:after="0" w:line="238" w:lineRule="auto"/>
        <w:ind w:left="8" w:hanging="8"/>
        <w:jc w:val="both"/>
        <w:rPr>
          <w:rFonts w:eastAsia="Times New Roman"/>
          <w:sz w:val="24"/>
          <w:szCs w:val="24"/>
        </w:rPr>
      </w:pPr>
      <w:r>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w:t>
      </w:r>
    </w:p>
    <w:p w:rsidR="00893DF1" w:rsidRPr="00020DBB" w:rsidRDefault="00893DF1" w:rsidP="00020DBB">
      <w:pPr>
        <w:rPr>
          <w:rFonts w:eastAsia="Times New Roman"/>
          <w:sz w:val="24"/>
          <w:szCs w:val="24"/>
        </w:rPr>
      </w:pPr>
      <w:r>
        <w:rPr>
          <w:rFonts w:ascii="Times New Roman" w:eastAsia="Times New Roman" w:hAnsi="Times New Roman" w:cs="Times New Roman"/>
          <w:sz w:val="24"/>
          <w:szCs w:val="24"/>
        </w:rPr>
        <w:t>формированием   у   детей   стереотипов безопасного   поведения,   повышением   адаптивныхвозможностей организма, профилактикой вредных привычек, дорожно-транспортного травматизма и т. д. Эффективность реализации этого направления зависит от деятельностиадминистрации образовательного учреждения, всех специалистов, работающих в образовательном учреждении</w:t>
      </w:r>
      <w:r w:rsidR="00020DBB">
        <w:rPr>
          <w:rFonts w:ascii="Times New Roman" w:eastAsia="Times New Roman" w:hAnsi="Times New Roman" w:cs="Times New Roman"/>
          <w:sz w:val="24"/>
          <w:szCs w:val="24"/>
        </w:rPr>
        <w:t>.</w:t>
      </w:r>
    </w:p>
    <w:p w:rsidR="00893DF1" w:rsidRDefault="00893DF1" w:rsidP="00020DBB">
      <w:pPr>
        <w:ind w:right="-7"/>
        <w:jc w:val="center"/>
        <w:rPr>
          <w:sz w:val="20"/>
          <w:szCs w:val="20"/>
        </w:rPr>
      </w:pPr>
      <w:r>
        <w:rPr>
          <w:rFonts w:ascii="Times New Roman" w:eastAsia="Times New Roman" w:hAnsi="Times New Roman" w:cs="Times New Roman"/>
          <w:b/>
          <w:bCs/>
          <w:sz w:val="24"/>
          <w:szCs w:val="24"/>
        </w:rPr>
        <w:t>Просветительская и методическая работа с педагогами и специалистами</w:t>
      </w:r>
    </w:p>
    <w:p w:rsidR="00893DF1" w:rsidRDefault="00893DF1" w:rsidP="00020DBB">
      <w:pPr>
        <w:spacing w:line="236" w:lineRule="auto"/>
        <w:ind w:left="8"/>
        <w:jc w:val="both"/>
        <w:rPr>
          <w:sz w:val="20"/>
          <w:szCs w:val="20"/>
        </w:rPr>
      </w:pPr>
      <w:r>
        <w:rPr>
          <w:rFonts w:ascii="Times New Roman" w:eastAsia="Times New Roman" w:hAnsi="Times New Roman" w:cs="Times New Roman"/>
          <w:sz w:val="24"/>
          <w:szCs w:val="24"/>
        </w:rPr>
        <w:t>Просветительская и методическая работа с педагогами и специалистами,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893DF1" w:rsidRDefault="00893DF1" w:rsidP="00893DF1">
      <w:pPr>
        <w:numPr>
          <w:ilvl w:val="0"/>
          <w:numId w:val="14"/>
        </w:numPr>
        <w:tabs>
          <w:tab w:val="left" w:pos="390"/>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93DF1" w:rsidRDefault="00893DF1">
      <w:pPr>
        <w:spacing w:line="13" w:lineRule="exact"/>
        <w:rPr>
          <w:rFonts w:eastAsia="Times New Roman"/>
          <w:sz w:val="24"/>
          <w:szCs w:val="24"/>
        </w:rPr>
      </w:pPr>
    </w:p>
    <w:p w:rsidR="00893DF1" w:rsidRDefault="00893DF1" w:rsidP="00893DF1">
      <w:pPr>
        <w:numPr>
          <w:ilvl w:val="0"/>
          <w:numId w:val="14"/>
        </w:numPr>
        <w:tabs>
          <w:tab w:val="left" w:pos="332"/>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893DF1" w:rsidRDefault="00893DF1">
      <w:pPr>
        <w:spacing w:line="13" w:lineRule="exact"/>
        <w:rPr>
          <w:rFonts w:eastAsia="Times New Roman"/>
          <w:sz w:val="24"/>
          <w:szCs w:val="24"/>
        </w:rPr>
      </w:pPr>
    </w:p>
    <w:p w:rsidR="00893DF1" w:rsidRDefault="00893DF1" w:rsidP="00893DF1">
      <w:pPr>
        <w:numPr>
          <w:ilvl w:val="0"/>
          <w:numId w:val="14"/>
        </w:numPr>
        <w:tabs>
          <w:tab w:val="left" w:pos="303"/>
        </w:tabs>
        <w:spacing w:after="0" w:line="235" w:lineRule="auto"/>
        <w:ind w:left="8" w:hanging="8"/>
        <w:rPr>
          <w:rFonts w:eastAsia="Times New Roman"/>
          <w:sz w:val="24"/>
          <w:szCs w:val="24"/>
        </w:rPr>
      </w:pPr>
      <w:r>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93DF1" w:rsidRDefault="00893DF1">
      <w:pPr>
        <w:spacing w:line="14" w:lineRule="exact"/>
        <w:rPr>
          <w:rFonts w:eastAsia="Times New Roman"/>
          <w:sz w:val="24"/>
          <w:szCs w:val="24"/>
        </w:rPr>
      </w:pPr>
    </w:p>
    <w:p w:rsidR="00893DF1" w:rsidRDefault="00893DF1">
      <w:pPr>
        <w:spacing w:line="234" w:lineRule="auto"/>
        <w:ind w:left="8"/>
        <w:rPr>
          <w:rFonts w:eastAsia="Times New Roman"/>
          <w:sz w:val="24"/>
          <w:szCs w:val="24"/>
        </w:rPr>
      </w:pPr>
      <w:r>
        <w:rPr>
          <w:rFonts w:ascii="Times New Roman" w:eastAsia="Times New Roman" w:hAnsi="Times New Roman" w:cs="Times New Roman"/>
          <w:sz w:val="24"/>
          <w:szCs w:val="24"/>
        </w:rPr>
        <w:t>Планируемые результаты освоения программы формирования экологической культуры, здорового и безопасного образа жизни</w:t>
      </w:r>
    </w:p>
    <w:p w:rsidR="00893DF1" w:rsidRDefault="00893DF1">
      <w:pPr>
        <w:spacing w:line="6" w:lineRule="exact"/>
        <w:rPr>
          <w:rFonts w:eastAsia="Times New Roman"/>
          <w:sz w:val="24"/>
          <w:szCs w:val="24"/>
        </w:rPr>
      </w:pPr>
    </w:p>
    <w:p w:rsidR="00893DF1" w:rsidRDefault="00893DF1">
      <w:pPr>
        <w:ind w:left="8"/>
        <w:rPr>
          <w:rFonts w:eastAsia="Times New Roman"/>
          <w:sz w:val="24"/>
          <w:szCs w:val="24"/>
        </w:rPr>
      </w:pPr>
      <w:r>
        <w:rPr>
          <w:rFonts w:ascii="Times New Roman" w:eastAsia="Times New Roman" w:hAnsi="Times New Roman" w:cs="Times New Roman"/>
          <w:b/>
          <w:bCs/>
          <w:sz w:val="24"/>
          <w:szCs w:val="24"/>
        </w:rPr>
        <w:t>Важнейшие личностные результаты:</w:t>
      </w:r>
    </w:p>
    <w:p w:rsidR="00893DF1" w:rsidRDefault="00893DF1">
      <w:pPr>
        <w:spacing w:line="7" w:lineRule="exact"/>
        <w:rPr>
          <w:rFonts w:eastAsia="Times New Roman"/>
          <w:sz w:val="24"/>
          <w:szCs w:val="24"/>
        </w:rPr>
      </w:pPr>
    </w:p>
    <w:p w:rsidR="00893DF1" w:rsidRDefault="00893DF1" w:rsidP="00893DF1">
      <w:pPr>
        <w:numPr>
          <w:ilvl w:val="0"/>
          <w:numId w:val="14"/>
        </w:numPr>
        <w:tabs>
          <w:tab w:val="left" w:pos="267"/>
        </w:tabs>
        <w:spacing w:after="0" w:line="234" w:lineRule="auto"/>
        <w:ind w:left="8" w:right="960" w:hanging="8"/>
        <w:rPr>
          <w:rFonts w:eastAsia="Times New Roman"/>
          <w:sz w:val="24"/>
          <w:szCs w:val="24"/>
        </w:rPr>
      </w:pPr>
      <w:r>
        <w:rPr>
          <w:rFonts w:ascii="Times New Roman" w:eastAsia="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893DF1" w:rsidRDefault="00893DF1">
      <w:pPr>
        <w:spacing w:line="1" w:lineRule="exact"/>
        <w:rPr>
          <w:rFonts w:eastAsia="Times New Roman"/>
          <w:sz w:val="24"/>
          <w:szCs w:val="24"/>
        </w:rPr>
      </w:pPr>
    </w:p>
    <w:p w:rsidR="00893DF1" w:rsidRDefault="00893DF1" w:rsidP="00893DF1">
      <w:pPr>
        <w:numPr>
          <w:ilvl w:val="0"/>
          <w:numId w:val="1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потребность в занятиях физической культурой и спортом;</w:t>
      </w:r>
    </w:p>
    <w:p w:rsidR="00893DF1" w:rsidRDefault="00893DF1">
      <w:pPr>
        <w:spacing w:line="12" w:lineRule="exact"/>
        <w:rPr>
          <w:rFonts w:eastAsia="Times New Roman"/>
          <w:sz w:val="24"/>
          <w:szCs w:val="24"/>
        </w:rPr>
      </w:pPr>
    </w:p>
    <w:p w:rsidR="00893DF1" w:rsidRPr="00020DBB" w:rsidRDefault="00893DF1" w:rsidP="00020DBB">
      <w:pPr>
        <w:numPr>
          <w:ilvl w:val="0"/>
          <w:numId w:val="14"/>
        </w:numPr>
        <w:tabs>
          <w:tab w:val="left" w:pos="147"/>
        </w:tabs>
        <w:spacing w:after="0" w:line="240" w:lineRule="auto"/>
        <w:ind w:left="8" w:hanging="8"/>
        <w:rPr>
          <w:rFonts w:eastAsia="Times New Roman"/>
          <w:sz w:val="24"/>
          <w:szCs w:val="24"/>
        </w:rPr>
      </w:pPr>
      <w:r>
        <w:rPr>
          <w:rFonts w:ascii="Times New Roman" w:eastAsia="Times New Roman" w:hAnsi="Times New Roman" w:cs="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893DF1" w:rsidRDefault="00893DF1" w:rsidP="00893DF1">
      <w:pPr>
        <w:numPr>
          <w:ilvl w:val="0"/>
          <w:numId w:val="14"/>
        </w:numPr>
        <w:tabs>
          <w:tab w:val="left" w:pos="147"/>
        </w:tabs>
        <w:spacing w:after="0" w:line="234" w:lineRule="auto"/>
        <w:ind w:left="8" w:right="880" w:hanging="8"/>
        <w:rPr>
          <w:rFonts w:eastAsia="Times New Roman"/>
          <w:sz w:val="24"/>
          <w:szCs w:val="24"/>
        </w:rPr>
      </w:pPr>
      <w:r>
        <w:rPr>
          <w:rFonts w:ascii="Times New Roman" w:eastAsia="Times New Roman" w:hAnsi="Times New Roman" w:cs="Times New Roman"/>
          <w:sz w:val="24"/>
          <w:szCs w:val="24"/>
        </w:rPr>
        <w:t>эмоционально-ценностное отношение к окружающей среде, осознание необходимости ее охраны;</w:t>
      </w:r>
    </w:p>
    <w:p w:rsidR="00893DF1" w:rsidRDefault="00893DF1">
      <w:pPr>
        <w:spacing w:line="1" w:lineRule="exact"/>
        <w:rPr>
          <w:rFonts w:eastAsia="Times New Roman"/>
          <w:sz w:val="24"/>
          <w:szCs w:val="24"/>
        </w:rPr>
      </w:pPr>
    </w:p>
    <w:p w:rsidR="00893DF1" w:rsidRDefault="00893DF1" w:rsidP="00893DF1">
      <w:pPr>
        <w:numPr>
          <w:ilvl w:val="0"/>
          <w:numId w:val="1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893DF1" w:rsidRDefault="00893DF1">
      <w:pPr>
        <w:spacing w:line="12" w:lineRule="exact"/>
        <w:rPr>
          <w:rFonts w:eastAsia="Times New Roman"/>
          <w:sz w:val="24"/>
          <w:szCs w:val="24"/>
        </w:rPr>
      </w:pPr>
    </w:p>
    <w:p w:rsidR="00893DF1" w:rsidRDefault="00893DF1" w:rsidP="00893DF1">
      <w:pPr>
        <w:numPr>
          <w:ilvl w:val="0"/>
          <w:numId w:val="14"/>
        </w:numPr>
        <w:tabs>
          <w:tab w:val="left" w:pos="152"/>
        </w:tabs>
        <w:spacing w:after="0" w:line="234" w:lineRule="auto"/>
        <w:ind w:left="8" w:hanging="8"/>
        <w:rPr>
          <w:rFonts w:eastAsia="Times New Roman"/>
          <w:sz w:val="24"/>
          <w:szCs w:val="24"/>
        </w:rPr>
      </w:pPr>
      <w:r>
        <w:rPr>
          <w:rFonts w:ascii="Times New Roman" w:eastAsia="Times New Roman" w:hAnsi="Times New Roman" w:cs="Times New Roman"/>
          <w:sz w:val="24"/>
          <w:szCs w:val="24"/>
        </w:rPr>
        <w:t>элементарные представления об окружающем мире в совокупности его природных и социальных компонентов;</w:t>
      </w:r>
    </w:p>
    <w:p w:rsidR="00893DF1" w:rsidRDefault="00893DF1">
      <w:pPr>
        <w:spacing w:line="1" w:lineRule="exact"/>
        <w:rPr>
          <w:rFonts w:eastAsia="Times New Roman"/>
          <w:sz w:val="24"/>
          <w:szCs w:val="24"/>
        </w:rPr>
      </w:pPr>
    </w:p>
    <w:p w:rsidR="00893DF1" w:rsidRDefault="00893DF1" w:rsidP="00893DF1">
      <w:pPr>
        <w:numPr>
          <w:ilvl w:val="0"/>
          <w:numId w:val="14"/>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установка на здоровый образ жизни и реализация ее в реальном поведении и поступках;</w:t>
      </w:r>
    </w:p>
    <w:p w:rsidR="00893DF1" w:rsidRDefault="00893DF1">
      <w:pPr>
        <w:spacing w:line="91" w:lineRule="exact"/>
        <w:rPr>
          <w:sz w:val="20"/>
          <w:szCs w:val="20"/>
        </w:rPr>
      </w:pPr>
    </w:p>
    <w:p w:rsidR="00893DF1" w:rsidRDefault="00893DF1" w:rsidP="00020DBB">
      <w:pPr>
        <w:ind w:left="120"/>
        <w:rPr>
          <w:sz w:val="20"/>
          <w:szCs w:val="20"/>
        </w:rPr>
      </w:pPr>
      <w:r>
        <w:rPr>
          <w:rFonts w:ascii="Times New Roman" w:eastAsia="Times New Roman" w:hAnsi="Times New Roman" w:cs="Times New Roman"/>
          <w:sz w:val="24"/>
          <w:szCs w:val="24"/>
        </w:rPr>
        <w:t>стремление заботиться о своем здоровье;</w:t>
      </w:r>
    </w:p>
    <w:p w:rsidR="00893DF1" w:rsidRDefault="00893DF1" w:rsidP="00020DBB">
      <w:pPr>
        <w:spacing w:line="234" w:lineRule="auto"/>
        <w:ind w:left="120"/>
        <w:rPr>
          <w:sz w:val="20"/>
          <w:szCs w:val="20"/>
        </w:rPr>
      </w:pPr>
      <w:r>
        <w:rPr>
          <w:rFonts w:ascii="Times New Roman" w:eastAsia="Times New Roman" w:hAnsi="Times New Roman" w:cs="Times New Roman"/>
          <w:sz w:val="24"/>
          <w:szCs w:val="24"/>
        </w:rPr>
        <w:t>- 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893DF1" w:rsidRDefault="00893DF1" w:rsidP="00893DF1">
      <w:pPr>
        <w:numPr>
          <w:ilvl w:val="0"/>
          <w:numId w:val="15"/>
        </w:numPr>
        <w:tabs>
          <w:tab w:val="left" w:pos="379"/>
        </w:tabs>
        <w:spacing w:after="0" w:line="234" w:lineRule="auto"/>
        <w:ind w:left="120" w:right="960" w:hanging="8"/>
        <w:rPr>
          <w:rFonts w:eastAsia="Times New Roman"/>
          <w:sz w:val="24"/>
          <w:szCs w:val="24"/>
        </w:rPr>
      </w:pPr>
      <w:r>
        <w:rPr>
          <w:rFonts w:ascii="Times New Roman" w:eastAsia="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893DF1" w:rsidRDefault="00893DF1">
      <w:pPr>
        <w:spacing w:line="13" w:lineRule="exact"/>
        <w:rPr>
          <w:rFonts w:eastAsia="Times New Roman"/>
          <w:sz w:val="24"/>
          <w:szCs w:val="24"/>
        </w:rPr>
      </w:pPr>
    </w:p>
    <w:p w:rsidR="00893DF1" w:rsidRDefault="00893DF1" w:rsidP="00893DF1">
      <w:pPr>
        <w:numPr>
          <w:ilvl w:val="0"/>
          <w:numId w:val="15"/>
        </w:numPr>
        <w:tabs>
          <w:tab w:val="left" w:pos="466"/>
        </w:tabs>
        <w:spacing w:after="0" w:line="234" w:lineRule="auto"/>
        <w:ind w:left="120" w:hanging="8"/>
        <w:rPr>
          <w:rFonts w:eastAsia="Times New Roman"/>
          <w:sz w:val="24"/>
          <w:szCs w:val="24"/>
        </w:rPr>
      </w:pPr>
      <w:r>
        <w:rPr>
          <w:rFonts w:ascii="Times New Roman" w:eastAsia="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893DF1" w:rsidRDefault="00893DF1">
      <w:pPr>
        <w:spacing w:line="13" w:lineRule="exact"/>
        <w:rPr>
          <w:rFonts w:eastAsia="Times New Roman"/>
          <w:sz w:val="24"/>
          <w:szCs w:val="24"/>
        </w:rPr>
      </w:pPr>
    </w:p>
    <w:p w:rsidR="00893DF1" w:rsidRDefault="00893DF1" w:rsidP="00893DF1">
      <w:pPr>
        <w:numPr>
          <w:ilvl w:val="0"/>
          <w:numId w:val="15"/>
        </w:numPr>
        <w:tabs>
          <w:tab w:val="left" w:pos="262"/>
        </w:tabs>
        <w:spacing w:after="0" w:line="234" w:lineRule="auto"/>
        <w:ind w:left="120" w:hanging="8"/>
        <w:rPr>
          <w:rFonts w:eastAsia="Times New Roman"/>
          <w:sz w:val="24"/>
          <w:szCs w:val="24"/>
        </w:rPr>
      </w:pPr>
      <w:r>
        <w:rPr>
          <w:rFonts w:ascii="Times New Roman" w:eastAsia="Times New Roman" w:hAnsi="Times New Roman" w:cs="Times New Roman"/>
          <w:sz w:val="24"/>
          <w:szCs w:val="24"/>
        </w:rPr>
        <w:t>овладение умениями взаимодействия с людьми, работать в коллективе с выполнением различных социальных ролей;</w:t>
      </w:r>
    </w:p>
    <w:p w:rsidR="00893DF1" w:rsidRDefault="00893DF1">
      <w:pPr>
        <w:spacing w:line="13" w:lineRule="exact"/>
        <w:rPr>
          <w:rFonts w:eastAsia="Times New Roman"/>
          <w:sz w:val="24"/>
          <w:szCs w:val="24"/>
        </w:rPr>
      </w:pPr>
    </w:p>
    <w:p w:rsidR="00893DF1" w:rsidRDefault="00893DF1" w:rsidP="00893DF1">
      <w:pPr>
        <w:numPr>
          <w:ilvl w:val="0"/>
          <w:numId w:val="15"/>
        </w:numPr>
        <w:tabs>
          <w:tab w:val="left" w:pos="430"/>
        </w:tabs>
        <w:spacing w:after="0" w:line="234" w:lineRule="auto"/>
        <w:ind w:left="120" w:hanging="8"/>
        <w:rPr>
          <w:rFonts w:eastAsia="Times New Roman"/>
          <w:sz w:val="24"/>
          <w:szCs w:val="24"/>
        </w:rPr>
      </w:pPr>
      <w:r>
        <w:rPr>
          <w:rFonts w:ascii="Times New Roman" w:eastAsia="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893DF1" w:rsidRDefault="00893DF1">
      <w:pPr>
        <w:spacing w:line="13" w:lineRule="exact"/>
        <w:rPr>
          <w:rFonts w:eastAsia="Times New Roman"/>
          <w:sz w:val="24"/>
          <w:szCs w:val="24"/>
        </w:rPr>
      </w:pPr>
    </w:p>
    <w:p w:rsidR="00893DF1" w:rsidRDefault="00893DF1" w:rsidP="00893DF1">
      <w:pPr>
        <w:numPr>
          <w:ilvl w:val="0"/>
          <w:numId w:val="15"/>
        </w:numPr>
        <w:tabs>
          <w:tab w:val="left" w:pos="530"/>
        </w:tabs>
        <w:spacing w:after="0" w:line="234" w:lineRule="auto"/>
        <w:ind w:left="120" w:hanging="8"/>
        <w:rPr>
          <w:rFonts w:eastAsia="Times New Roman"/>
          <w:sz w:val="24"/>
          <w:szCs w:val="24"/>
        </w:rPr>
      </w:pPr>
      <w:r>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w:t>
      </w:r>
    </w:p>
    <w:p w:rsidR="00893DF1" w:rsidRDefault="00893DF1">
      <w:pPr>
        <w:spacing w:line="13" w:lineRule="exact"/>
        <w:rPr>
          <w:rFonts w:eastAsia="Times New Roman"/>
          <w:sz w:val="24"/>
          <w:szCs w:val="24"/>
        </w:rPr>
      </w:pPr>
    </w:p>
    <w:p w:rsidR="00893DF1" w:rsidRDefault="00893DF1" w:rsidP="00893DF1">
      <w:pPr>
        <w:numPr>
          <w:ilvl w:val="0"/>
          <w:numId w:val="15"/>
        </w:numPr>
        <w:tabs>
          <w:tab w:val="left" w:pos="458"/>
        </w:tabs>
        <w:spacing w:after="0" w:line="234" w:lineRule="auto"/>
        <w:ind w:left="120" w:right="20" w:hanging="8"/>
        <w:rPr>
          <w:rFonts w:eastAsia="Times New Roman"/>
          <w:sz w:val="24"/>
          <w:szCs w:val="24"/>
        </w:rPr>
      </w:pPr>
      <w:r>
        <w:rPr>
          <w:rFonts w:ascii="Times New Roman" w:eastAsia="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893DF1" w:rsidRDefault="00893DF1">
      <w:pPr>
        <w:spacing w:line="283" w:lineRule="exact"/>
        <w:rPr>
          <w:sz w:val="20"/>
          <w:szCs w:val="20"/>
        </w:rPr>
      </w:pPr>
    </w:p>
    <w:p w:rsidR="00893DF1" w:rsidRPr="00C60C2C" w:rsidRDefault="00893DF1" w:rsidP="00C60C2C">
      <w:pPr>
        <w:ind w:left="120"/>
        <w:jc w:val="center"/>
        <w:rPr>
          <w:rFonts w:ascii="Times New Roman" w:eastAsia="Times New Roman" w:hAnsi="Times New Roman" w:cs="Times New Roman"/>
          <w:b/>
          <w:bCs/>
          <w:sz w:val="24"/>
          <w:szCs w:val="24"/>
        </w:rPr>
      </w:pPr>
      <w:r w:rsidRPr="00C60C2C">
        <w:rPr>
          <w:rFonts w:ascii="Times New Roman" w:eastAsia="Times New Roman" w:hAnsi="Times New Roman" w:cs="Times New Roman"/>
          <w:b/>
          <w:bCs/>
          <w:sz w:val="24"/>
          <w:szCs w:val="24"/>
        </w:rPr>
        <w:t>Календарь традиционных школьных дел и праздников</w:t>
      </w:r>
    </w:p>
    <w:tbl>
      <w:tblPr>
        <w:tblW w:w="0" w:type="auto"/>
        <w:tblInd w:w="10" w:type="dxa"/>
        <w:tblLayout w:type="fixed"/>
        <w:tblCellMar>
          <w:left w:w="0" w:type="dxa"/>
          <w:right w:w="0" w:type="dxa"/>
        </w:tblCellMar>
        <w:tblLook w:val="04A0"/>
      </w:tblPr>
      <w:tblGrid>
        <w:gridCol w:w="4800"/>
        <w:gridCol w:w="4800"/>
      </w:tblGrid>
      <w:tr w:rsidR="00C60C2C" w:rsidRPr="00C60C2C" w:rsidTr="0040076E">
        <w:trPr>
          <w:trHeight w:val="281"/>
        </w:trPr>
        <w:tc>
          <w:tcPr>
            <w:tcW w:w="4800" w:type="dxa"/>
            <w:tcBorders>
              <w:top w:val="single" w:sz="8" w:space="0" w:color="auto"/>
              <w:left w:val="single" w:sz="8" w:space="0" w:color="auto"/>
              <w:bottom w:val="single" w:sz="4" w:space="0" w:color="auto"/>
              <w:right w:val="single" w:sz="8" w:space="0" w:color="auto"/>
            </w:tcBorders>
            <w:vAlign w:val="bottom"/>
          </w:tcPr>
          <w:p w:rsidR="00C60C2C" w:rsidRPr="00C60C2C" w:rsidRDefault="00C60C2C" w:rsidP="00C60C2C">
            <w:pPr>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Время проведения</w:t>
            </w:r>
          </w:p>
        </w:tc>
        <w:tc>
          <w:tcPr>
            <w:tcW w:w="4800" w:type="dxa"/>
            <w:tcBorders>
              <w:top w:val="single" w:sz="8" w:space="0" w:color="auto"/>
              <w:bottom w:val="single" w:sz="4" w:space="0" w:color="auto"/>
              <w:right w:val="single" w:sz="8" w:space="0" w:color="auto"/>
            </w:tcBorders>
            <w:vAlign w:val="bottom"/>
          </w:tcPr>
          <w:p w:rsidR="00C60C2C" w:rsidRPr="00C60C2C" w:rsidRDefault="00C60C2C" w:rsidP="00C60C2C">
            <w:pPr>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Тема мероприятия</w:t>
            </w:r>
          </w:p>
        </w:tc>
      </w:tr>
      <w:tr w:rsidR="00C60C2C" w:rsidRPr="00C60C2C" w:rsidTr="0040076E">
        <w:trPr>
          <w:trHeight w:val="263"/>
        </w:trPr>
        <w:tc>
          <w:tcPr>
            <w:tcW w:w="4800" w:type="dxa"/>
            <w:tcBorders>
              <w:top w:val="single" w:sz="4" w:space="0" w:color="auto"/>
              <w:left w:val="single" w:sz="4" w:space="0" w:color="auto"/>
              <w:bottom w:val="single" w:sz="4" w:space="0" w:color="auto"/>
              <w:right w:val="single" w:sz="4" w:space="0" w:color="auto"/>
            </w:tcBorders>
          </w:tcPr>
          <w:p w:rsidR="00C60C2C" w:rsidRPr="00C60C2C" w:rsidRDefault="00C60C2C" w:rsidP="00C60C2C">
            <w:pPr>
              <w:spacing w:line="263"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Сентябрь</w:t>
            </w:r>
          </w:p>
        </w:tc>
        <w:tc>
          <w:tcPr>
            <w:tcW w:w="4800" w:type="dxa"/>
            <w:tcBorders>
              <w:top w:val="single" w:sz="4" w:space="0" w:color="auto"/>
              <w:left w:val="single" w:sz="4" w:space="0" w:color="auto"/>
              <w:bottom w:val="single" w:sz="4" w:space="0" w:color="auto"/>
              <w:right w:val="single" w:sz="4" w:space="0" w:color="auto"/>
            </w:tcBorders>
          </w:tcPr>
          <w:p w:rsidR="00C60C2C" w:rsidRPr="00C60C2C" w:rsidRDefault="00C60C2C" w:rsidP="00C60C2C">
            <w:pPr>
              <w:spacing w:after="0" w:line="263"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1   сентября   -   День   знаний. Фотоконкурс «Осенние пейзажи»</w:t>
            </w:r>
          </w:p>
        </w:tc>
      </w:tr>
      <w:tr w:rsidR="0040076E" w:rsidRPr="00C60C2C" w:rsidTr="0040076E">
        <w:trPr>
          <w:trHeight w:val="847"/>
        </w:trPr>
        <w:tc>
          <w:tcPr>
            <w:tcW w:w="4800" w:type="dxa"/>
            <w:tcBorders>
              <w:top w:val="single" w:sz="4" w:space="0" w:color="auto"/>
              <w:left w:val="single" w:sz="4" w:space="0" w:color="auto"/>
              <w:bottom w:val="single" w:sz="4" w:space="0" w:color="auto"/>
              <w:right w:val="single" w:sz="4" w:space="0" w:color="auto"/>
            </w:tcBorders>
            <w:vAlign w:val="center"/>
          </w:tcPr>
          <w:p w:rsidR="0040076E" w:rsidRPr="00C60C2C" w:rsidRDefault="0040076E" w:rsidP="0040076E">
            <w:pPr>
              <w:spacing w:after="0" w:line="260"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Октябрь</w:t>
            </w:r>
          </w:p>
        </w:tc>
        <w:tc>
          <w:tcPr>
            <w:tcW w:w="4800" w:type="dxa"/>
            <w:tcBorders>
              <w:top w:val="single" w:sz="4" w:space="0" w:color="auto"/>
              <w:left w:val="single" w:sz="4" w:space="0" w:color="auto"/>
              <w:bottom w:val="single" w:sz="4" w:space="0" w:color="auto"/>
              <w:right w:val="single" w:sz="4" w:space="0" w:color="auto"/>
            </w:tcBorders>
            <w:vAlign w:val="bottom"/>
          </w:tcPr>
          <w:p w:rsidR="0040076E" w:rsidRPr="00C60C2C" w:rsidRDefault="0040076E" w:rsidP="0040076E">
            <w:pPr>
              <w:spacing w:after="0" w:line="260"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Праздник   осени.   Конкурс   поделок   изовощей. День самоуправления. Праздник</w:t>
            </w:r>
          </w:p>
          <w:p w:rsidR="0040076E" w:rsidRPr="00C60C2C" w:rsidRDefault="0040076E" w:rsidP="00C60C2C">
            <w:pPr>
              <w:spacing w:after="0"/>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посвящения в первоклассники;</w:t>
            </w:r>
          </w:p>
        </w:tc>
      </w:tr>
      <w:tr w:rsidR="00C60C2C" w:rsidRPr="00C60C2C" w:rsidTr="0040076E">
        <w:trPr>
          <w:trHeight w:val="266"/>
        </w:trPr>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Ноябрь</w:t>
            </w:r>
          </w:p>
        </w:tc>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День народного единства. День матери.</w:t>
            </w:r>
          </w:p>
        </w:tc>
      </w:tr>
      <w:tr w:rsidR="00C60C2C" w:rsidRPr="00C60C2C" w:rsidTr="0040076E">
        <w:trPr>
          <w:trHeight w:val="261"/>
        </w:trPr>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0"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Декабрь</w:t>
            </w:r>
          </w:p>
        </w:tc>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0"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Мастерская   Деда   Мороза.   Новогодний</w:t>
            </w:r>
            <w:r w:rsidR="0040076E" w:rsidRPr="00C60C2C">
              <w:rPr>
                <w:rFonts w:ascii="Times New Roman" w:eastAsia="Times New Roman" w:hAnsi="Times New Roman" w:cs="Times New Roman"/>
                <w:sz w:val="24"/>
                <w:szCs w:val="24"/>
              </w:rPr>
              <w:t xml:space="preserve"> праздник</w:t>
            </w:r>
          </w:p>
        </w:tc>
      </w:tr>
      <w:tr w:rsidR="00C60C2C" w:rsidRPr="00C60C2C" w:rsidTr="0040076E">
        <w:trPr>
          <w:trHeight w:val="261"/>
        </w:trPr>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0"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Январь</w:t>
            </w:r>
          </w:p>
        </w:tc>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0"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Спортивный  праздник  «Папа,  мама,  я  –</w:t>
            </w:r>
            <w:r w:rsidR="0040076E" w:rsidRPr="00C60C2C">
              <w:rPr>
                <w:rFonts w:ascii="Times New Roman" w:eastAsia="Times New Roman" w:hAnsi="Times New Roman" w:cs="Times New Roman"/>
                <w:sz w:val="24"/>
                <w:szCs w:val="24"/>
              </w:rPr>
              <w:t xml:space="preserve"> спортивная семья»</w:t>
            </w:r>
          </w:p>
        </w:tc>
      </w:tr>
      <w:tr w:rsidR="00C60C2C" w:rsidRPr="00C60C2C" w:rsidTr="0040076E">
        <w:trPr>
          <w:trHeight w:val="266"/>
        </w:trPr>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Февраль</w:t>
            </w:r>
          </w:p>
        </w:tc>
        <w:tc>
          <w:tcPr>
            <w:tcW w:w="4800" w:type="dxa"/>
            <w:tcBorders>
              <w:top w:val="single" w:sz="4" w:space="0" w:color="auto"/>
              <w:left w:val="single" w:sz="4" w:space="0" w:color="auto"/>
              <w:bottom w:val="single" w:sz="4" w:space="0" w:color="auto"/>
              <w:right w:val="single" w:sz="4"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День защитника Отечества.</w:t>
            </w:r>
          </w:p>
        </w:tc>
      </w:tr>
      <w:tr w:rsidR="00C60C2C" w:rsidRPr="00C60C2C" w:rsidTr="0040076E">
        <w:trPr>
          <w:trHeight w:val="587"/>
        </w:trPr>
        <w:tc>
          <w:tcPr>
            <w:tcW w:w="4800" w:type="dxa"/>
            <w:tcBorders>
              <w:top w:val="single" w:sz="4" w:space="0" w:color="auto"/>
              <w:left w:val="single" w:sz="8" w:space="0" w:color="auto"/>
              <w:bottom w:val="single" w:sz="4" w:space="0" w:color="auto"/>
              <w:right w:val="single" w:sz="8" w:space="0" w:color="auto"/>
            </w:tcBorders>
          </w:tcPr>
          <w:p w:rsidR="00C60C2C" w:rsidRPr="00C60C2C" w:rsidRDefault="00C60C2C" w:rsidP="00C60C2C">
            <w:pPr>
              <w:spacing w:after="0"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Март</w:t>
            </w:r>
          </w:p>
        </w:tc>
        <w:tc>
          <w:tcPr>
            <w:tcW w:w="4800" w:type="dxa"/>
            <w:tcBorders>
              <w:top w:val="single" w:sz="4" w:space="0" w:color="auto"/>
              <w:bottom w:val="single" w:sz="4" w:space="0" w:color="auto"/>
              <w:right w:val="single" w:sz="8" w:space="0" w:color="auto"/>
            </w:tcBorders>
          </w:tcPr>
          <w:p w:rsidR="00C60C2C" w:rsidRPr="00C60C2C" w:rsidRDefault="00C60C2C" w:rsidP="0040076E">
            <w:pPr>
              <w:spacing w:after="0"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Праздник   мам;   День   птиц;   Праздникпрощания с Азбукой.</w:t>
            </w:r>
          </w:p>
        </w:tc>
      </w:tr>
      <w:tr w:rsidR="00C60C2C" w:rsidRPr="00C60C2C" w:rsidTr="00684683">
        <w:trPr>
          <w:trHeight w:val="266"/>
        </w:trPr>
        <w:tc>
          <w:tcPr>
            <w:tcW w:w="4800" w:type="dxa"/>
            <w:tcBorders>
              <w:left w:val="single" w:sz="8" w:space="0" w:color="auto"/>
              <w:bottom w:val="single" w:sz="8" w:space="0" w:color="auto"/>
              <w:right w:val="single" w:sz="8"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Апрель</w:t>
            </w:r>
          </w:p>
        </w:tc>
        <w:tc>
          <w:tcPr>
            <w:tcW w:w="4800" w:type="dxa"/>
            <w:tcBorders>
              <w:bottom w:val="single" w:sz="8" w:space="0" w:color="auto"/>
              <w:right w:val="single" w:sz="8"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Акция «Чистый посёлок».</w:t>
            </w:r>
          </w:p>
        </w:tc>
      </w:tr>
      <w:tr w:rsidR="00C60C2C" w:rsidRPr="00C60C2C" w:rsidTr="00684683">
        <w:trPr>
          <w:trHeight w:val="266"/>
        </w:trPr>
        <w:tc>
          <w:tcPr>
            <w:tcW w:w="4800" w:type="dxa"/>
            <w:tcBorders>
              <w:left w:val="single" w:sz="8" w:space="0" w:color="auto"/>
              <w:bottom w:val="single" w:sz="8" w:space="0" w:color="auto"/>
              <w:right w:val="single" w:sz="8"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Май</w:t>
            </w:r>
          </w:p>
        </w:tc>
        <w:tc>
          <w:tcPr>
            <w:tcW w:w="4800" w:type="dxa"/>
            <w:tcBorders>
              <w:bottom w:val="single" w:sz="8" w:space="0" w:color="auto"/>
              <w:right w:val="single" w:sz="8" w:space="0" w:color="auto"/>
            </w:tcBorders>
            <w:vAlign w:val="bottom"/>
          </w:tcPr>
          <w:p w:rsidR="00C60C2C" w:rsidRPr="00C60C2C" w:rsidRDefault="00C60C2C" w:rsidP="00C60C2C">
            <w:pPr>
              <w:spacing w:line="264" w:lineRule="exact"/>
              <w:ind w:firstLine="567"/>
              <w:rPr>
                <w:rFonts w:ascii="Times New Roman" w:eastAsia="Times New Roman" w:hAnsi="Times New Roman" w:cs="Times New Roman"/>
                <w:sz w:val="24"/>
                <w:szCs w:val="24"/>
              </w:rPr>
            </w:pPr>
            <w:r w:rsidRPr="00C60C2C">
              <w:rPr>
                <w:rFonts w:ascii="Times New Roman" w:eastAsia="Times New Roman" w:hAnsi="Times New Roman" w:cs="Times New Roman"/>
                <w:sz w:val="24"/>
                <w:szCs w:val="24"/>
              </w:rPr>
              <w:t>До свидания, школа; Здравствуй, лето!</w:t>
            </w:r>
          </w:p>
        </w:tc>
      </w:tr>
    </w:tbl>
    <w:p w:rsidR="00893DF1" w:rsidRDefault="00893DF1">
      <w:pPr>
        <w:ind w:left="120"/>
        <w:rPr>
          <w:sz w:val="20"/>
          <w:szCs w:val="20"/>
        </w:rPr>
      </w:pPr>
      <w:r>
        <w:rPr>
          <w:rFonts w:ascii="Times New Roman" w:eastAsia="Times New Roman" w:hAnsi="Times New Roman" w:cs="Times New Roman"/>
          <w:b/>
          <w:bCs/>
          <w:sz w:val="24"/>
          <w:szCs w:val="24"/>
        </w:rPr>
        <w:t>2.4. Программа коррекционной работы</w:t>
      </w:r>
    </w:p>
    <w:p w:rsidR="00893DF1" w:rsidRDefault="00893DF1" w:rsidP="00020DBB">
      <w:pPr>
        <w:spacing w:line="235" w:lineRule="auto"/>
        <w:ind w:left="120"/>
        <w:rPr>
          <w:sz w:val="20"/>
          <w:szCs w:val="20"/>
        </w:rPr>
      </w:pPr>
      <w:r>
        <w:rPr>
          <w:rFonts w:ascii="Times New Roman" w:eastAsia="Times New Roman" w:hAnsi="Times New Roman" w:cs="Times New Roman"/>
          <w:sz w:val="24"/>
          <w:szCs w:val="24"/>
        </w:rPr>
        <w:t>Программа коррекционной работы  направлена на создание с</w:t>
      </w:r>
      <w:r w:rsidR="0040076E">
        <w:rPr>
          <w:rFonts w:ascii="Times New Roman" w:eastAsia="Times New Roman" w:hAnsi="Times New Roman" w:cs="Times New Roman"/>
          <w:sz w:val="24"/>
          <w:szCs w:val="24"/>
        </w:rPr>
        <w:t xml:space="preserve">истемы комплексной помощи детям </w:t>
      </w:r>
    </w:p>
    <w:tbl>
      <w:tblPr>
        <w:tblW w:w="0" w:type="auto"/>
        <w:tblInd w:w="120" w:type="dxa"/>
        <w:tblLayout w:type="fixed"/>
        <w:tblCellMar>
          <w:left w:w="0" w:type="dxa"/>
          <w:right w:w="0" w:type="dxa"/>
        </w:tblCellMar>
        <w:tblLook w:val="04A0"/>
      </w:tblPr>
      <w:tblGrid>
        <w:gridCol w:w="1800"/>
        <w:gridCol w:w="1120"/>
        <w:gridCol w:w="1880"/>
        <w:gridCol w:w="1200"/>
        <w:gridCol w:w="2800"/>
        <w:gridCol w:w="1400"/>
      </w:tblGrid>
      <w:tr w:rsidR="00893DF1">
        <w:trPr>
          <w:trHeight w:val="276"/>
        </w:trPr>
        <w:tc>
          <w:tcPr>
            <w:tcW w:w="8800" w:type="dxa"/>
            <w:gridSpan w:val="5"/>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легкой  умственной  отсталостью  (интеллектуальными  нарушениями)  в  освоении</w:t>
            </w:r>
          </w:p>
        </w:tc>
        <w:tc>
          <w:tcPr>
            <w:tcW w:w="14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основной</w:t>
            </w:r>
          </w:p>
        </w:tc>
      </w:tr>
      <w:tr w:rsidR="00893DF1">
        <w:trPr>
          <w:trHeight w:val="276"/>
        </w:trPr>
        <w:tc>
          <w:tcPr>
            <w:tcW w:w="18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образовательной</w:t>
            </w:r>
          </w:p>
        </w:tc>
        <w:tc>
          <w:tcPr>
            <w:tcW w:w="300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программыосновного</w:t>
            </w:r>
          </w:p>
        </w:tc>
        <w:tc>
          <w:tcPr>
            <w:tcW w:w="12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общего</w:t>
            </w:r>
          </w:p>
        </w:tc>
        <w:tc>
          <w:tcPr>
            <w:tcW w:w="420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образования, коррекцию недостатков в</w:t>
            </w:r>
          </w:p>
        </w:tc>
      </w:tr>
      <w:tr w:rsidR="00893DF1">
        <w:trPr>
          <w:trHeight w:val="276"/>
        </w:trPr>
        <w:tc>
          <w:tcPr>
            <w:tcW w:w="6000" w:type="dxa"/>
            <w:gridSpan w:val="4"/>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физическом и (или) психическом развитии обучающихся,</w:t>
            </w:r>
          </w:p>
        </w:tc>
        <w:tc>
          <w:tcPr>
            <w:tcW w:w="420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их социальную адаптацию. Программа</w:t>
            </w:r>
          </w:p>
        </w:tc>
      </w:tr>
      <w:tr w:rsidR="00893DF1">
        <w:trPr>
          <w:trHeight w:val="276"/>
        </w:trPr>
        <w:tc>
          <w:tcPr>
            <w:tcW w:w="18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коррекционной</w:t>
            </w:r>
          </w:p>
        </w:tc>
        <w:tc>
          <w:tcPr>
            <w:tcW w:w="112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работы</w:t>
            </w:r>
          </w:p>
        </w:tc>
        <w:tc>
          <w:tcPr>
            <w:tcW w:w="188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предусматривает</w:t>
            </w:r>
          </w:p>
        </w:tc>
        <w:tc>
          <w:tcPr>
            <w:tcW w:w="12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создание</w:t>
            </w:r>
          </w:p>
        </w:tc>
        <w:tc>
          <w:tcPr>
            <w:tcW w:w="28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специальных условий</w:t>
            </w:r>
          </w:p>
        </w:tc>
        <w:tc>
          <w:tcPr>
            <w:tcW w:w="14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обучения   и</w:t>
            </w:r>
          </w:p>
        </w:tc>
      </w:tr>
      <w:tr w:rsidR="00893DF1">
        <w:trPr>
          <w:trHeight w:val="276"/>
        </w:trPr>
        <w:tc>
          <w:tcPr>
            <w:tcW w:w="292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воспитания,   позволяющих</w:t>
            </w:r>
          </w:p>
        </w:tc>
        <w:tc>
          <w:tcPr>
            <w:tcW w:w="7280" w:type="dxa"/>
            <w:gridSpan w:val="4"/>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учитывать   особые   образовательные потребности детей с легкой</w:t>
            </w:r>
          </w:p>
        </w:tc>
      </w:tr>
    </w:tbl>
    <w:p w:rsidR="00893DF1" w:rsidRDefault="00893DF1" w:rsidP="00020DBB">
      <w:pPr>
        <w:spacing w:line="234" w:lineRule="auto"/>
        <w:jc w:val="both"/>
        <w:rPr>
          <w:sz w:val="20"/>
          <w:szCs w:val="20"/>
        </w:rPr>
      </w:pPr>
      <w:r>
        <w:rPr>
          <w:rFonts w:ascii="Times New Roman" w:eastAsia="Times New Roman" w:hAnsi="Times New Roman" w:cs="Times New Roman"/>
          <w:sz w:val="24"/>
          <w:szCs w:val="24"/>
        </w:rPr>
        <w:t>умственной отсталостью (интеллектуальными нарушениями) посредством индивидуализации и дифференциации образовательного процесса.</w:t>
      </w:r>
    </w:p>
    <w:p w:rsidR="00893DF1" w:rsidRDefault="00893DF1">
      <w:pPr>
        <w:ind w:left="120"/>
        <w:rPr>
          <w:sz w:val="20"/>
          <w:szCs w:val="20"/>
        </w:rPr>
      </w:pPr>
      <w:r>
        <w:rPr>
          <w:rFonts w:ascii="Times New Roman" w:eastAsia="Times New Roman" w:hAnsi="Times New Roman" w:cs="Times New Roman"/>
          <w:b/>
          <w:bCs/>
          <w:sz w:val="24"/>
          <w:szCs w:val="24"/>
        </w:rPr>
        <w:t>Цель программы коррекционной работы АООП</w:t>
      </w:r>
    </w:p>
    <w:p w:rsidR="00020DBB" w:rsidRDefault="00893DF1" w:rsidP="003708FF">
      <w:pPr>
        <w:tabs>
          <w:tab w:val="left" w:pos="860"/>
          <w:tab w:val="left" w:pos="2360"/>
          <w:tab w:val="left" w:pos="3900"/>
          <w:tab w:val="left" w:pos="5400"/>
          <w:tab w:val="left" w:pos="6600"/>
          <w:tab w:val="left" w:pos="7560"/>
          <w:tab w:val="left" w:pos="9400"/>
        </w:tabs>
        <w:spacing w:line="235"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обеспечение</w:t>
      </w:r>
      <w:r>
        <w:rPr>
          <w:rFonts w:ascii="Times New Roman" w:eastAsia="Times New Roman" w:hAnsi="Times New Roman" w:cs="Times New Roman"/>
          <w:sz w:val="24"/>
          <w:szCs w:val="24"/>
        </w:rPr>
        <w:tab/>
        <w:t>успешности</w:t>
      </w:r>
      <w:r>
        <w:rPr>
          <w:rFonts w:ascii="Times New Roman" w:eastAsia="Times New Roman" w:hAnsi="Times New Roman" w:cs="Times New Roman"/>
          <w:sz w:val="24"/>
          <w:szCs w:val="24"/>
        </w:rPr>
        <w:tab/>
        <w:t>освоения</w:t>
      </w:r>
      <w:r>
        <w:rPr>
          <w:rFonts w:ascii="Times New Roman" w:eastAsia="Times New Roman" w:hAnsi="Times New Roman" w:cs="Times New Roman"/>
          <w:sz w:val="24"/>
          <w:szCs w:val="24"/>
        </w:rPr>
        <w:tab/>
        <w:t>АООП</w:t>
      </w:r>
      <w:r>
        <w:rPr>
          <w:rFonts w:ascii="Times New Roman" w:eastAsia="Times New Roman" w:hAnsi="Times New Roman" w:cs="Times New Roman"/>
          <w:sz w:val="24"/>
          <w:szCs w:val="24"/>
        </w:rPr>
        <w:tab/>
        <w:t>обучающимися</w:t>
      </w:r>
      <w:r>
        <w:rPr>
          <w:rFonts w:ascii="Times New Roman" w:eastAsia="Times New Roman" w:hAnsi="Times New Roman" w:cs="Times New Roman"/>
          <w:sz w:val="24"/>
          <w:szCs w:val="24"/>
        </w:rPr>
        <w:tab/>
      </w:r>
      <w:r w:rsidR="00370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легкой</w:t>
      </w:r>
      <w:r w:rsidR="00FF66DA">
        <w:rPr>
          <w:rFonts w:ascii="Times New Roman" w:eastAsia="Times New Roman" w:hAnsi="Times New Roman" w:cs="Times New Roman"/>
          <w:sz w:val="24"/>
          <w:szCs w:val="24"/>
        </w:rPr>
        <w:t xml:space="preserve">умственной  </w:t>
      </w:r>
      <w:r>
        <w:rPr>
          <w:rFonts w:ascii="Times New Roman" w:eastAsia="Times New Roman" w:hAnsi="Times New Roman" w:cs="Times New Roman"/>
          <w:sz w:val="24"/>
          <w:szCs w:val="24"/>
        </w:rPr>
        <w:t>отсталостью(интеллектуальными</w:t>
      </w:r>
      <w:r>
        <w:rPr>
          <w:sz w:val="20"/>
          <w:szCs w:val="20"/>
        </w:rPr>
        <w:tab/>
      </w:r>
      <w:r>
        <w:rPr>
          <w:rFonts w:ascii="Times New Roman" w:eastAsia="Times New Roman" w:hAnsi="Times New Roman" w:cs="Times New Roman"/>
          <w:sz w:val="24"/>
          <w:szCs w:val="24"/>
        </w:rPr>
        <w:t>нарушени</w:t>
      </w:r>
      <w:r w:rsidR="00FF66DA">
        <w:rPr>
          <w:rFonts w:ascii="Times New Roman" w:eastAsia="Times New Roman" w:hAnsi="Times New Roman" w:cs="Times New Roman"/>
          <w:sz w:val="24"/>
          <w:szCs w:val="24"/>
        </w:rPr>
        <w:t xml:space="preserve">ями). </w:t>
      </w:r>
      <w:r>
        <w:rPr>
          <w:rFonts w:ascii="Times New Roman" w:eastAsia="Times New Roman" w:hAnsi="Times New Roman" w:cs="Times New Roman"/>
          <w:sz w:val="24"/>
          <w:szCs w:val="24"/>
        </w:rPr>
        <w:t>Коррекционная</w:t>
      </w:r>
      <w:r w:rsidRPr="00020DBB">
        <w:rPr>
          <w:rFonts w:ascii="Times New Roman" w:eastAsia="Times New Roman" w:hAnsi="Times New Roman" w:cs="Times New Roman"/>
          <w:sz w:val="24"/>
          <w:szCs w:val="24"/>
        </w:rPr>
        <w:t>работа</w:t>
      </w:r>
      <w:r>
        <w:rPr>
          <w:rFonts w:ascii="Times New Roman" w:eastAsia="Times New Roman" w:hAnsi="Times New Roman" w:cs="Times New Roman"/>
          <w:sz w:val="24"/>
          <w:szCs w:val="24"/>
        </w:rPr>
        <w:t xml:space="preserve">представляет собой систему комплексного психолого-медико-педагогического сопровождения обучающихся с </w:t>
      </w:r>
      <w:r w:rsidR="003708FF">
        <w:rPr>
          <w:rFonts w:ascii="Times New Roman" w:eastAsia="Times New Roman" w:hAnsi="Times New Roman" w:cs="Times New Roman"/>
          <w:sz w:val="24"/>
          <w:szCs w:val="24"/>
        </w:rPr>
        <w:t xml:space="preserve">легкой </w:t>
      </w:r>
      <w:r>
        <w:rPr>
          <w:rFonts w:ascii="Times New Roman" w:eastAsia="Times New Roman" w:hAnsi="Times New Roman" w:cs="Times New Roman"/>
          <w:sz w:val="24"/>
          <w:szCs w:val="24"/>
        </w:rPr>
        <w:t>умственной отсталостью (интеллектуальными нарушениями)</w:t>
      </w:r>
      <w:r w:rsidR="00020DBB">
        <w:rPr>
          <w:sz w:val="20"/>
          <w:szCs w:val="20"/>
        </w:rPr>
        <w:t xml:space="preserve"> в  </w:t>
      </w:r>
      <w:r>
        <w:rPr>
          <w:rFonts w:ascii="Times New Roman" w:eastAsia="Times New Roman" w:hAnsi="Times New Roman" w:cs="Times New Roman"/>
          <w:sz w:val="24"/>
          <w:szCs w:val="24"/>
        </w:rPr>
        <w:t>условиях образовательного процесса, направленного на освоение ими АООП, преодоление и/илиослабление имеющихся у них недостатков в психическом и физическом развитии. Цель программы АООП по коррекционной работе реализуется через задачи.</w:t>
      </w:r>
    </w:p>
    <w:p w:rsidR="00893DF1" w:rsidRDefault="00893DF1" w:rsidP="00020DBB">
      <w:pPr>
        <w:tabs>
          <w:tab w:val="left" w:pos="860"/>
          <w:tab w:val="left" w:pos="2360"/>
          <w:tab w:val="left" w:pos="3900"/>
          <w:tab w:val="left" w:pos="5400"/>
          <w:tab w:val="left" w:pos="6600"/>
          <w:tab w:val="left" w:pos="7560"/>
          <w:tab w:val="left" w:pos="9400"/>
        </w:tabs>
        <w:spacing w:line="235" w:lineRule="auto"/>
        <w:ind w:left="120"/>
        <w:rPr>
          <w:sz w:val="20"/>
          <w:szCs w:val="20"/>
        </w:rPr>
      </w:pPr>
      <w:r>
        <w:rPr>
          <w:rFonts w:ascii="Times New Roman" w:eastAsia="Times New Roman" w:hAnsi="Times New Roman" w:cs="Times New Roman"/>
          <w:sz w:val="24"/>
          <w:szCs w:val="24"/>
        </w:rPr>
        <w:t xml:space="preserve"> Задачи коррекционной работы:</w:t>
      </w:r>
    </w:p>
    <w:p w:rsidR="00893DF1" w:rsidRDefault="00893DF1" w:rsidP="005A564E">
      <w:pPr>
        <w:numPr>
          <w:ilvl w:val="0"/>
          <w:numId w:val="16"/>
        </w:numPr>
        <w:tabs>
          <w:tab w:val="left" w:pos="226"/>
        </w:tabs>
        <w:spacing w:after="0" w:line="236" w:lineRule="auto"/>
        <w:ind w:left="8" w:hanging="8"/>
        <w:rPr>
          <w:rFonts w:eastAsia="Times New Roman"/>
          <w:sz w:val="24"/>
          <w:szCs w:val="24"/>
        </w:rPr>
      </w:pPr>
      <w:r>
        <w:rPr>
          <w:rFonts w:ascii="Times New Roman" w:eastAsia="Times New Roman" w:hAnsi="Times New Roman" w:cs="Times New Roman"/>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93DF1" w:rsidRDefault="00893DF1">
      <w:pPr>
        <w:spacing w:line="2" w:lineRule="exact"/>
        <w:rPr>
          <w:sz w:val="20"/>
          <w:szCs w:val="20"/>
        </w:rPr>
      </w:pPr>
    </w:p>
    <w:tbl>
      <w:tblPr>
        <w:tblW w:w="0" w:type="auto"/>
        <w:tblInd w:w="8" w:type="dxa"/>
        <w:tblLayout w:type="fixed"/>
        <w:tblCellMar>
          <w:left w:w="0" w:type="dxa"/>
          <w:right w:w="0" w:type="dxa"/>
        </w:tblCellMar>
        <w:tblLook w:val="04A0"/>
      </w:tblPr>
      <w:tblGrid>
        <w:gridCol w:w="280"/>
        <w:gridCol w:w="500"/>
        <w:gridCol w:w="660"/>
        <w:gridCol w:w="380"/>
        <w:gridCol w:w="620"/>
        <w:gridCol w:w="460"/>
        <w:gridCol w:w="1100"/>
        <w:gridCol w:w="680"/>
        <w:gridCol w:w="1600"/>
        <w:gridCol w:w="840"/>
        <w:gridCol w:w="1440"/>
        <w:gridCol w:w="560"/>
        <w:gridCol w:w="740"/>
        <w:gridCol w:w="340"/>
      </w:tblGrid>
      <w:tr w:rsidR="00893DF1" w:rsidRPr="00020DBB">
        <w:trPr>
          <w:trHeight w:val="276"/>
        </w:trPr>
        <w:tc>
          <w:tcPr>
            <w:tcW w:w="9120" w:type="dxa"/>
            <w:gridSpan w:val="1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 осуществление индивидуально ориентированной психолого-медико-педагогической</w:t>
            </w:r>
          </w:p>
        </w:tc>
        <w:tc>
          <w:tcPr>
            <w:tcW w:w="1080" w:type="dxa"/>
            <w:gridSpan w:val="2"/>
            <w:vAlign w:val="bottom"/>
          </w:tcPr>
          <w:p w:rsidR="00893DF1" w:rsidRPr="00020DBB" w:rsidRDefault="00893DF1" w:rsidP="00020DBB">
            <w:pPr>
              <w:pStyle w:val="a5"/>
              <w:rPr>
                <w:rFonts w:ascii="Times New Roman" w:hAnsi="Times New Roman" w:cs="Times New Roman"/>
                <w:sz w:val="24"/>
                <w:szCs w:val="24"/>
              </w:rPr>
            </w:pPr>
          </w:p>
        </w:tc>
      </w:tr>
      <w:tr w:rsidR="00893DF1" w:rsidRPr="00020DBB">
        <w:trPr>
          <w:trHeight w:val="276"/>
        </w:trPr>
        <w:tc>
          <w:tcPr>
            <w:tcW w:w="78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детям</w:t>
            </w:r>
          </w:p>
        </w:tc>
        <w:tc>
          <w:tcPr>
            <w:tcW w:w="66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с</w:t>
            </w:r>
          </w:p>
        </w:tc>
        <w:tc>
          <w:tcPr>
            <w:tcW w:w="146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умственной</w:t>
            </w:r>
          </w:p>
        </w:tc>
        <w:tc>
          <w:tcPr>
            <w:tcW w:w="178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отсталостью</w:t>
            </w:r>
          </w:p>
        </w:tc>
        <w:tc>
          <w:tcPr>
            <w:tcW w:w="244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(интеллектуальными</w:t>
            </w:r>
          </w:p>
        </w:tc>
        <w:tc>
          <w:tcPr>
            <w:tcW w:w="200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нарушениями)</w:t>
            </w:r>
          </w:p>
        </w:tc>
        <w:tc>
          <w:tcPr>
            <w:tcW w:w="108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с  учетом</w:t>
            </w:r>
          </w:p>
        </w:tc>
      </w:tr>
      <w:tr w:rsidR="00893DF1" w:rsidRPr="00020DBB">
        <w:trPr>
          <w:trHeight w:val="276"/>
        </w:trPr>
        <w:tc>
          <w:tcPr>
            <w:tcW w:w="144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особенностей</w:t>
            </w:r>
          </w:p>
        </w:tc>
        <w:tc>
          <w:tcPr>
            <w:tcW w:w="3240" w:type="dxa"/>
            <w:gridSpan w:val="5"/>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психофизического   развития</w:t>
            </w:r>
          </w:p>
        </w:tc>
        <w:tc>
          <w:tcPr>
            <w:tcW w:w="244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   индивидуальных</w:t>
            </w:r>
          </w:p>
        </w:tc>
        <w:tc>
          <w:tcPr>
            <w:tcW w:w="3080" w:type="dxa"/>
            <w:gridSpan w:val="4"/>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возможностей обучающихся</w:t>
            </w:r>
          </w:p>
        </w:tc>
      </w:tr>
      <w:tr w:rsidR="00893DF1" w:rsidRPr="00020DBB">
        <w:trPr>
          <w:trHeight w:val="276"/>
        </w:trPr>
        <w:tc>
          <w:tcPr>
            <w:tcW w:w="28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(в</w:t>
            </w:r>
          </w:p>
        </w:tc>
        <w:tc>
          <w:tcPr>
            <w:tcW w:w="154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соответствии</w:t>
            </w:r>
          </w:p>
        </w:tc>
        <w:tc>
          <w:tcPr>
            <w:tcW w:w="218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с  рекомендациями</w:t>
            </w:r>
          </w:p>
        </w:tc>
        <w:tc>
          <w:tcPr>
            <w:tcW w:w="5120" w:type="dxa"/>
            <w:gridSpan w:val="5"/>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психолого-медико-педагогической комиссии);</w:t>
            </w:r>
          </w:p>
        </w:tc>
        <w:tc>
          <w:tcPr>
            <w:tcW w:w="740" w:type="dxa"/>
            <w:vAlign w:val="bottom"/>
          </w:tcPr>
          <w:p w:rsidR="00893DF1" w:rsidRPr="00020DBB" w:rsidRDefault="00893DF1" w:rsidP="00020DBB">
            <w:pPr>
              <w:pStyle w:val="a5"/>
              <w:rPr>
                <w:rFonts w:ascii="Times New Roman" w:hAnsi="Times New Roman" w:cs="Times New Roman"/>
                <w:sz w:val="24"/>
                <w:szCs w:val="24"/>
              </w:rPr>
            </w:pPr>
          </w:p>
        </w:tc>
        <w:tc>
          <w:tcPr>
            <w:tcW w:w="340" w:type="dxa"/>
            <w:vAlign w:val="bottom"/>
          </w:tcPr>
          <w:p w:rsidR="00893DF1" w:rsidRPr="00020DBB" w:rsidRDefault="00893DF1" w:rsidP="00020DBB">
            <w:pPr>
              <w:pStyle w:val="a5"/>
              <w:rPr>
                <w:rFonts w:ascii="Times New Roman" w:hAnsi="Times New Roman" w:cs="Times New Roman"/>
                <w:sz w:val="24"/>
                <w:szCs w:val="24"/>
              </w:rPr>
            </w:pPr>
          </w:p>
        </w:tc>
      </w:tr>
      <w:tr w:rsidR="00893DF1" w:rsidRPr="00020DBB">
        <w:trPr>
          <w:trHeight w:val="276"/>
        </w:trPr>
        <w:tc>
          <w:tcPr>
            <w:tcW w:w="28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w:t>
            </w:r>
          </w:p>
        </w:tc>
        <w:tc>
          <w:tcPr>
            <w:tcW w:w="154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организация</w:t>
            </w:r>
          </w:p>
        </w:tc>
        <w:tc>
          <w:tcPr>
            <w:tcW w:w="218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индивидуальных</w:t>
            </w:r>
          </w:p>
        </w:tc>
        <w:tc>
          <w:tcPr>
            <w:tcW w:w="68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w:t>
            </w:r>
          </w:p>
        </w:tc>
        <w:tc>
          <w:tcPr>
            <w:tcW w:w="5520" w:type="dxa"/>
            <w:gridSpan w:val="6"/>
            <w:vAlign w:val="bottom"/>
          </w:tcPr>
          <w:p w:rsidR="00893DF1" w:rsidRPr="00020DBB" w:rsidRDefault="00020DBB" w:rsidP="00020DBB">
            <w:pPr>
              <w:pStyle w:val="a5"/>
              <w:rPr>
                <w:rFonts w:ascii="Times New Roman" w:hAnsi="Times New Roman" w:cs="Times New Roman"/>
                <w:sz w:val="24"/>
                <w:szCs w:val="24"/>
              </w:rPr>
            </w:pPr>
            <w:r>
              <w:rPr>
                <w:rFonts w:ascii="Times New Roman" w:eastAsia="Times New Roman" w:hAnsi="Times New Roman" w:cs="Times New Roman"/>
                <w:sz w:val="24"/>
                <w:szCs w:val="24"/>
              </w:rPr>
              <w:t>г</w:t>
            </w:r>
            <w:r w:rsidR="00893DF1" w:rsidRPr="00020DBB">
              <w:rPr>
                <w:rFonts w:ascii="Times New Roman" w:eastAsia="Times New Roman" w:hAnsi="Times New Roman" w:cs="Times New Roman"/>
                <w:sz w:val="24"/>
                <w:szCs w:val="24"/>
              </w:rPr>
              <w:t>рупповыхзанятийдлядетейсучетом</w:t>
            </w:r>
          </w:p>
        </w:tc>
      </w:tr>
      <w:tr w:rsidR="00893DF1" w:rsidRPr="00020DBB">
        <w:trPr>
          <w:trHeight w:val="276"/>
        </w:trPr>
        <w:tc>
          <w:tcPr>
            <w:tcW w:w="1820" w:type="dxa"/>
            <w:gridSpan w:val="4"/>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индивидуальных</w:t>
            </w:r>
          </w:p>
        </w:tc>
        <w:tc>
          <w:tcPr>
            <w:tcW w:w="62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w:t>
            </w:r>
          </w:p>
        </w:tc>
        <w:tc>
          <w:tcPr>
            <w:tcW w:w="2240" w:type="dxa"/>
            <w:gridSpan w:val="3"/>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типологических</w:t>
            </w:r>
          </w:p>
        </w:tc>
        <w:tc>
          <w:tcPr>
            <w:tcW w:w="160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особенностей</w:t>
            </w:r>
          </w:p>
        </w:tc>
        <w:tc>
          <w:tcPr>
            <w:tcW w:w="228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психофизического</w:t>
            </w:r>
          </w:p>
        </w:tc>
        <w:tc>
          <w:tcPr>
            <w:tcW w:w="1300" w:type="dxa"/>
            <w:gridSpan w:val="2"/>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развития</w:t>
            </w:r>
          </w:p>
        </w:tc>
        <w:tc>
          <w:tcPr>
            <w:tcW w:w="340" w:type="dxa"/>
            <w:vAlign w:val="bottom"/>
          </w:tcPr>
          <w:p w:rsidR="00893DF1" w:rsidRPr="00020DBB" w:rsidRDefault="00893DF1" w:rsidP="00020DBB">
            <w:pPr>
              <w:pStyle w:val="a5"/>
              <w:rPr>
                <w:rFonts w:ascii="Times New Roman" w:hAnsi="Times New Roman" w:cs="Times New Roman"/>
                <w:sz w:val="24"/>
                <w:szCs w:val="24"/>
              </w:rPr>
            </w:pPr>
            <w:r w:rsidRPr="00020DBB">
              <w:rPr>
                <w:rFonts w:ascii="Times New Roman" w:eastAsia="Times New Roman" w:hAnsi="Times New Roman" w:cs="Times New Roman"/>
                <w:sz w:val="24"/>
                <w:szCs w:val="24"/>
              </w:rPr>
              <w:t>и</w:t>
            </w:r>
          </w:p>
        </w:tc>
      </w:tr>
    </w:tbl>
    <w:p w:rsidR="00893DF1" w:rsidRDefault="00893DF1" w:rsidP="00FF66DA">
      <w:pPr>
        <w:spacing w:line="234" w:lineRule="auto"/>
        <w:jc w:val="both"/>
        <w:rPr>
          <w:sz w:val="20"/>
          <w:szCs w:val="20"/>
        </w:rPr>
      </w:pPr>
      <w:r>
        <w:rPr>
          <w:rFonts w:ascii="Times New Roman" w:eastAsia="Times New Roman" w:hAnsi="Times New Roman" w:cs="Times New Roman"/>
          <w:sz w:val="24"/>
          <w:szCs w:val="24"/>
        </w:rPr>
        <w:t>индивидуальных возможностей обучающихся, разработка и реализация индивидуальных учебных планов (при необходимости);</w:t>
      </w:r>
    </w:p>
    <w:p w:rsidR="00893DF1" w:rsidRDefault="00893DF1" w:rsidP="005A564E">
      <w:pPr>
        <w:numPr>
          <w:ilvl w:val="0"/>
          <w:numId w:val="17"/>
        </w:numPr>
        <w:tabs>
          <w:tab w:val="left" w:pos="154"/>
        </w:tabs>
        <w:spacing w:after="0" w:line="234" w:lineRule="auto"/>
        <w:ind w:left="8" w:hanging="8"/>
        <w:rPr>
          <w:rFonts w:eastAsia="Times New Roman"/>
          <w:sz w:val="24"/>
          <w:szCs w:val="24"/>
        </w:rPr>
      </w:pPr>
      <w:r>
        <w:rPr>
          <w:rFonts w:ascii="Times New Roman" w:eastAsia="Times New Roman" w:hAnsi="Times New Roman" w:cs="Times New Roman"/>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893DF1" w:rsidRDefault="00893DF1">
      <w:pPr>
        <w:spacing w:line="14" w:lineRule="exact"/>
        <w:rPr>
          <w:rFonts w:eastAsia="Times New Roman"/>
          <w:sz w:val="24"/>
          <w:szCs w:val="24"/>
        </w:rPr>
      </w:pPr>
    </w:p>
    <w:p w:rsidR="00893DF1" w:rsidRDefault="00893DF1" w:rsidP="005A564E">
      <w:pPr>
        <w:numPr>
          <w:ilvl w:val="0"/>
          <w:numId w:val="17"/>
        </w:numPr>
        <w:tabs>
          <w:tab w:val="left" w:pos="253"/>
        </w:tabs>
        <w:spacing w:after="0" w:line="237" w:lineRule="auto"/>
        <w:ind w:left="8" w:hanging="8"/>
        <w:jc w:val="both"/>
        <w:rPr>
          <w:rFonts w:eastAsia="Times New Roman"/>
          <w:sz w:val="24"/>
          <w:szCs w:val="24"/>
        </w:rPr>
      </w:pPr>
      <w:r>
        <w:rPr>
          <w:rFonts w:ascii="Times New Roman" w:eastAsia="Times New Roman" w:hAnsi="Times New Roman" w:cs="Times New Roman"/>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893DF1" w:rsidRDefault="00893DF1">
      <w:pPr>
        <w:spacing w:line="1" w:lineRule="exact"/>
        <w:rPr>
          <w:rFonts w:eastAsia="Times New Roman"/>
          <w:sz w:val="24"/>
          <w:szCs w:val="24"/>
        </w:rPr>
      </w:pPr>
    </w:p>
    <w:p w:rsidR="00893DF1" w:rsidRDefault="00893DF1" w:rsidP="00020DBB">
      <w:pPr>
        <w:ind w:left="8"/>
        <w:rPr>
          <w:rFonts w:eastAsia="Times New Roman"/>
          <w:sz w:val="24"/>
          <w:szCs w:val="24"/>
        </w:rPr>
      </w:pPr>
      <w:r>
        <w:rPr>
          <w:rFonts w:ascii="Times New Roman" w:eastAsia="Times New Roman" w:hAnsi="Times New Roman" w:cs="Times New Roman"/>
          <w:sz w:val="24"/>
          <w:szCs w:val="24"/>
        </w:rPr>
        <w:t>Коррекционная работа опирается на следующие принципы:</w:t>
      </w:r>
    </w:p>
    <w:p w:rsidR="00893DF1" w:rsidRDefault="00893DF1" w:rsidP="00020DBB">
      <w:pPr>
        <w:spacing w:line="236" w:lineRule="auto"/>
        <w:ind w:left="8"/>
        <w:rPr>
          <w:rFonts w:eastAsia="Times New Roman"/>
          <w:sz w:val="24"/>
          <w:szCs w:val="24"/>
        </w:rPr>
      </w:pPr>
      <w:r>
        <w:rPr>
          <w:rFonts w:ascii="Times New Roman" w:eastAsia="Times New Roman" w:hAnsi="Times New Roman" w:cs="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93DF1" w:rsidRDefault="00893DF1" w:rsidP="00FF66DA">
      <w:pPr>
        <w:spacing w:line="237" w:lineRule="auto"/>
        <w:ind w:left="8"/>
        <w:rPr>
          <w:rFonts w:eastAsia="Times New Roman"/>
          <w:sz w:val="24"/>
          <w:szCs w:val="24"/>
        </w:rPr>
      </w:pPr>
      <w:r>
        <w:rPr>
          <w:rFonts w:ascii="Times New Roman" w:eastAsia="Times New Roman" w:hAnsi="Times New Roman" w:cs="Times New Roman"/>
          <w:sz w:val="24"/>
          <w:szCs w:val="24"/>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-принцип непрерывности обеспечивает проведение коррекционной работы на всем протяженииобучения школьника с учетом изменений в их личности;</w:t>
      </w:r>
    </w:p>
    <w:p w:rsidR="00893DF1" w:rsidRDefault="00893DF1" w:rsidP="00020DBB">
      <w:pPr>
        <w:ind w:left="8"/>
        <w:rPr>
          <w:rFonts w:eastAsia="Times New Roman"/>
          <w:sz w:val="24"/>
          <w:szCs w:val="24"/>
        </w:rPr>
      </w:pPr>
      <w:r>
        <w:rPr>
          <w:rFonts w:ascii="Times New Roman" w:eastAsia="Times New Roman" w:hAnsi="Times New Roman" w:cs="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-принцип единства психолого-педагогических и медицинских средств, обеспечивающийвзаимодействие специалистов психолого-педагогического и медицинского блока в деятельности по комплексному решению задач коррекционной работы; -принцип сотрудничества с семьей основан на признании семьи как важного участникакоррекционной работы, оказывающего существенное влияние на процесс развития ребенка и успешность его интеграции в общество.</w:t>
      </w:r>
    </w:p>
    <w:p w:rsidR="00893DF1" w:rsidRDefault="00893DF1">
      <w:pPr>
        <w:spacing w:line="19" w:lineRule="exact"/>
        <w:rPr>
          <w:sz w:val="20"/>
          <w:szCs w:val="20"/>
        </w:rPr>
      </w:pPr>
    </w:p>
    <w:p w:rsidR="00893DF1" w:rsidRDefault="00893DF1">
      <w:pPr>
        <w:spacing w:line="234" w:lineRule="auto"/>
        <w:ind w:right="12"/>
        <w:jc w:val="center"/>
        <w:rPr>
          <w:sz w:val="20"/>
          <w:szCs w:val="20"/>
        </w:rPr>
      </w:pPr>
      <w:r>
        <w:rPr>
          <w:rFonts w:ascii="Times New Roman" w:eastAsia="Times New Roman" w:hAnsi="Times New Roman" w:cs="Times New Roman"/>
          <w:b/>
          <w:bCs/>
          <w:sz w:val="24"/>
          <w:szCs w:val="24"/>
        </w:rPr>
        <w:t>Специфика организации коррекционной работы с обучающимися с легкой умственной отсталостью</w:t>
      </w:r>
    </w:p>
    <w:p w:rsidR="00893DF1" w:rsidRDefault="00893DF1">
      <w:pPr>
        <w:spacing w:line="9" w:lineRule="exact"/>
        <w:rPr>
          <w:sz w:val="20"/>
          <w:szCs w:val="20"/>
        </w:rPr>
      </w:pPr>
    </w:p>
    <w:p w:rsidR="00020DBB" w:rsidRDefault="00893DF1" w:rsidP="00020DBB">
      <w:pPr>
        <w:spacing w:line="234" w:lineRule="auto"/>
        <w:ind w:left="8"/>
        <w:rPr>
          <w:sz w:val="20"/>
          <w:szCs w:val="20"/>
        </w:rPr>
      </w:pPr>
      <w:r>
        <w:rPr>
          <w:rFonts w:ascii="Times New Roman" w:eastAsia="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93DF1" w:rsidRPr="00020DBB" w:rsidRDefault="00020DBB" w:rsidP="00020DBB">
      <w:pPr>
        <w:spacing w:line="234" w:lineRule="auto"/>
        <w:ind w:left="8"/>
        <w:rPr>
          <w:sz w:val="20"/>
          <w:szCs w:val="20"/>
        </w:rPr>
      </w:pPr>
      <w:r>
        <w:rPr>
          <w:sz w:val="20"/>
          <w:szCs w:val="20"/>
        </w:rPr>
        <w:t xml:space="preserve">- </w:t>
      </w:r>
      <w:r w:rsidR="00893DF1">
        <w:rPr>
          <w:rFonts w:ascii="Times New Roman" w:eastAsia="Times New Roman" w:hAnsi="Times New Roman" w:cs="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93DF1" w:rsidRDefault="00020DBB" w:rsidP="003708FF">
      <w:pPr>
        <w:tabs>
          <w:tab w:val="left" w:pos="229"/>
        </w:tabs>
        <w:spacing w:after="0" w:line="240" w:lineRule="auto"/>
        <w:jc w:val="both"/>
        <w:rPr>
          <w:rFonts w:eastAsia="Times New Roman"/>
          <w:sz w:val="24"/>
          <w:szCs w:val="24"/>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логопедические занятия, занятия ритмикой);</w:t>
      </w:r>
    </w:p>
    <w:p w:rsidR="00893DF1" w:rsidRDefault="00020DBB" w:rsidP="00020DBB">
      <w:pPr>
        <w:tabs>
          <w:tab w:val="left" w:pos="148"/>
        </w:tabs>
        <w:spacing w:after="0" w:line="240" w:lineRule="auto"/>
        <w:rPr>
          <w:rFonts w:eastAsia="Times New Roman"/>
          <w:sz w:val="24"/>
          <w:szCs w:val="24"/>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в  рамках  психологического  и  социально-педагогического  сопровождения обучающихся.</w:t>
      </w:r>
    </w:p>
    <w:p w:rsidR="00893DF1" w:rsidRDefault="00893DF1">
      <w:pPr>
        <w:spacing w:line="4" w:lineRule="exact"/>
        <w:rPr>
          <w:rFonts w:eastAsia="Times New Roman"/>
          <w:sz w:val="24"/>
          <w:szCs w:val="24"/>
        </w:rPr>
      </w:pPr>
    </w:p>
    <w:p w:rsidR="00F41F17" w:rsidRDefault="00893DF1" w:rsidP="00F41F17">
      <w:pPr>
        <w:ind w:left="15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Характеристика основных направлений коррекционной работы</w:t>
      </w:r>
    </w:p>
    <w:p w:rsidR="00F41F17" w:rsidRDefault="00F41F17" w:rsidP="00F41F17">
      <w:pPr>
        <w:rPr>
          <w:rFonts w:ascii="Times New Roman" w:eastAsia="Times New Roman" w:hAnsi="Times New Roman" w:cs="Times New Roman"/>
          <w:bCs/>
          <w:sz w:val="24"/>
          <w:szCs w:val="24"/>
        </w:rPr>
      </w:pPr>
      <w:r w:rsidRPr="00F41F17">
        <w:rPr>
          <w:rFonts w:ascii="Times New Roman" w:eastAsia="Times New Roman" w:hAnsi="Times New Roman" w:cs="Times New Roman"/>
          <w:bCs/>
          <w:sz w:val="24"/>
          <w:szCs w:val="24"/>
        </w:rPr>
        <w:t>Программа коррекционной работы  включает в себя взаимосвязанные  направления</w:t>
      </w:r>
      <w:r>
        <w:rPr>
          <w:rFonts w:ascii="Times New Roman" w:eastAsia="Times New Roman" w:hAnsi="Times New Roman" w:cs="Times New Roman"/>
          <w:bCs/>
          <w:sz w:val="24"/>
          <w:szCs w:val="24"/>
        </w:rPr>
        <w:t>, раскрыва</w:t>
      </w:r>
      <w:r w:rsidR="00C60C2C">
        <w:rPr>
          <w:rFonts w:ascii="Times New Roman" w:eastAsia="Times New Roman" w:hAnsi="Times New Roman" w:cs="Times New Roman"/>
          <w:bCs/>
          <w:sz w:val="24"/>
          <w:szCs w:val="24"/>
        </w:rPr>
        <w:t>ю</w:t>
      </w:r>
      <w:r>
        <w:rPr>
          <w:rFonts w:ascii="Times New Roman" w:eastAsia="Times New Roman" w:hAnsi="Times New Roman" w:cs="Times New Roman"/>
          <w:bCs/>
          <w:sz w:val="24"/>
          <w:szCs w:val="24"/>
        </w:rPr>
        <w:t>щие ее основное содержание:</w:t>
      </w:r>
    </w:p>
    <w:p w:rsidR="00F41F17" w:rsidRDefault="00F41F17" w:rsidP="005A564E">
      <w:pPr>
        <w:pStyle w:val="a4"/>
        <w:numPr>
          <w:ilvl w:val="0"/>
          <w:numId w:val="5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диагностическое</w:t>
      </w:r>
    </w:p>
    <w:p w:rsidR="00F41F17" w:rsidRDefault="00F41F17" w:rsidP="005A564E">
      <w:pPr>
        <w:pStyle w:val="a4"/>
        <w:numPr>
          <w:ilvl w:val="0"/>
          <w:numId w:val="5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коррекционно-развивающее</w:t>
      </w:r>
    </w:p>
    <w:p w:rsidR="00F41F17" w:rsidRDefault="00F41F17" w:rsidP="005A564E">
      <w:pPr>
        <w:pStyle w:val="a4"/>
        <w:numPr>
          <w:ilvl w:val="0"/>
          <w:numId w:val="5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консультативное</w:t>
      </w:r>
    </w:p>
    <w:p w:rsidR="00C60C2C" w:rsidRPr="0049451D" w:rsidRDefault="00F41F17" w:rsidP="0049451D">
      <w:pPr>
        <w:pStyle w:val="a4"/>
        <w:numPr>
          <w:ilvl w:val="0"/>
          <w:numId w:val="5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консультативно-просветительско</w:t>
      </w:r>
      <w:r w:rsidR="00FF66DA">
        <w:rPr>
          <w:rFonts w:ascii="Times New Roman" w:eastAsia="Times New Roman" w:hAnsi="Times New Roman" w:cs="Times New Roman"/>
          <w:bCs/>
          <w:sz w:val="24"/>
          <w:szCs w:val="24"/>
        </w:rPr>
        <w:t>е</w:t>
      </w:r>
    </w:p>
    <w:p w:rsidR="00893DF1" w:rsidRDefault="00893DF1" w:rsidP="00F41F17">
      <w:pPr>
        <w:ind w:left="120"/>
        <w:rPr>
          <w:sz w:val="20"/>
          <w:szCs w:val="20"/>
        </w:rPr>
      </w:pPr>
      <w:r>
        <w:rPr>
          <w:rFonts w:ascii="Times New Roman" w:eastAsia="Times New Roman" w:hAnsi="Times New Roman" w:cs="Times New Roman"/>
          <w:i/>
          <w:iCs/>
          <w:sz w:val="24"/>
          <w:szCs w:val="24"/>
        </w:rPr>
        <w:t>Диагностическое направление</w:t>
      </w:r>
    </w:p>
    <w:p w:rsidR="00893DF1" w:rsidRDefault="00893DF1" w:rsidP="00F41F17">
      <w:pPr>
        <w:spacing w:line="238" w:lineRule="auto"/>
        <w:ind w:left="120"/>
        <w:jc w:val="both"/>
        <w:rPr>
          <w:sz w:val="20"/>
          <w:szCs w:val="20"/>
        </w:rPr>
      </w:pPr>
      <w:r>
        <w:rPr>
          <w:rFonts w:ascii="Times New Roman" w:eastAsia="Times New Roman" w:hAnsi="Times New Roman" w:cs="Times New Roman"/>
          <w:sz w:val="24"/>
          <w:szCs w:val="24"/>
        </w:rPr>
        <w:t>Цель: выявление характера и интенсивности трудностей развития детей с легкой умственной отсталостью, проведение их комплексного обследования и подготовку рекомендаций по оказанию им психолого-медико-педагогической помощи. ДИАГНОСТИЧЕСКАЯ РАБОТА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893DF1" w:rsidRDefault="00893DF1" w:rsidP="00F41F17">
      <w:pPr>
        <w:ind w:left="120"/>
        <w:rPr>
          <w:sz w:val="20"/>
          <w:szCs w:val="20"/>
        </w:rPr>
      </w:pPr>
      <w:r>
        <w:rPr>
          <w:rFonts w:ascii="Times New Roman" w:eastAsia="Times New Roman" w:hAnsi="Times New Roman" w:cs="Times New Roman"/>
          <w:i/>
          <w:iCs/>
          <w:sz w:val="24"/>
          <w:szCs w:val="24"/>
        </w:rPr>
        <w:t>Виды работ:</w:t>
      </w:r>
    </w:p>
    <w:p w:rsidR="00893DF1" w:rsidRPr="00F41F17" w:rsidRDefault="00F41F17" w:rsidP="00F41F17">
      <w:pPr>
        <w:tabs>
          <w:tab w:val="left" w:pos="468"/>
        </w:tabs>
        <w:spacing w:after="0" w:line="234" w:lineRule="auto"/>
        <w:rPr>
          <w:rFonts w:eastAsia="Times New Roman"/>
          <w:sz w:val="24"/>
          <w:szCs w:val="24"/>
        </w:rPr>
      </w:pPr>
      <w:r>
        <w:rPr>
          <w:rFonts w:ascii="Times New Roman" w:eastAsia="Times New Roman" w:hAnsi="Times New Roman" w:cs="Times New Roman"/>
          <w:sz w:val="24"/>
          <w:szCs w:val="24"/>
        </w:rPr>
        <w:t xml:space="preserve"> -  </w:t>
      </w:r>
      <w:r w:rsidR="00893DF1" w:rsidRPr="00F41F17">
        <w:rPr>
          <w:rFonts w:ascii="Times New Roman" w:eastAsia="Times New Roman" w:hAnsi="Times New Roman" w:cs="Times New Roman"/>
          <w:sz w:val="24"/>
          <w:szCs w:val="24"/>
        </w:rPr>
        <w:t>психолого-педагогического и медицинского обследования с целью выявления их особых образовательных потребностей:</w:t>
      </w:r>
    </w:p>
    <w:p w:rsidR="00893DF1" w:rsidRDefault="00893DF1">
      <w:pPr>
        <w:spacing w:line="14" w:lineRule="exact"/>
        <w:rPr>
          <w:rFonts w:eastAsia="Times New Roman"/>
          <w:sz w:val="24"/>
          <w:szCs w:val="24"/>
        </w:rPr>
      </w:pPr>
    </w:p>
    <w:p w:rsidR="00893DF1" w:rsidRPr="00F41F17" w:rsidRDefault="00893DF1" w:rsidP="00F41F17">
      <w:pPr>
        <w:spacing w:line="234" w:lineRule="auto"/>
        <w:ind w:left="120"/>
        <w:rPr>
          <w:rFonts w:eastAsia="Times New Roman"/>
          <w:sz w:val="24"/>
          <w:szCs w:val="24"/>
        </w:rPr>
      </w:pPr>
      <w:r>
        <w:rPr>
          <w:rFonts w:ascii="Times New Roman" w:eastAsia="Times New Roman" w:hAnsi="Times New Roman" w:cs="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93DF1" w:rsidRDefault="00893DF1">
      <w:pPr>
        <w:tabs>
          <w:tab w:val="left" w:pos="1320"/>
          <w:tab w:val="left" w:pos="3860"/>
          <w:tab w:val="left" w:pos="4700"/>
          <w:tab w:val="left" w:pos="5000"/>
          <w:tab w:val="left" w:pos="6420"/>
        </w:tabs>
        <w:ind w:left="120"/>
        <w:rPr>
          <w:sz w:val="20"/>
          <w:szCs w:val="20"/>
        </w:rPr>
      </w:pPr>
      <w:r>
        <w:rPr>
          <w:rFonts w:ascii="Times New Roman" w:eastAsia="Times New Roman" w:hAnsi="Times New Roman" w:cs="Times New Roman"/>
          <w:sz w:val="24"/>
          <w:szCs w:val="24"/>
        </w:rPr>
        <w:t>- развития</w:t>
      </w:r>
      <w:r>
        <w:rPr>
          <w:sz w:val="20"/>
          <w:szCs w:val="20"/>
        </w:rPr>
        <w:tab/>
      </w:r>
      <w:r>
        <w:rPr>
          <w:rFonts w:ascii="Times New Roman" w:eastAsia="Times New Roman" w:hAnsi="Times New Roman" w:cs="Times New Roman"/>
          <w:sz w:val="24"/>
          <w:szCs w:val="24"/>
        </w:rPr>
        <w:t>эмоционально-волевой</w:t>
      </w:r>
      <w:r>
        <w:rPr>
          <w:rFonts w:ascii="Times New Roman" w:eastAsia="Times New Roman" w:hAnsi="Times New Roman" w:cs="Times New Roman"/>
          <w:sz w:val="24"/>
          <w:szCs w:val="24"/>
        </w:rPr>
        <w:tab/>
        <w:t>сферы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личностных</w:t>
      </w:r>
      <w:r>
        <w:rPr>
          <w:sz w:val="20"/>
          <w:szCs w:val="20"/>
        </w:rPr>
        <w:tab/>
      </w:r>
      <w:r>
        <w:rPr>
          <w:rFonts w:ascii="Times New Roman" w:eastAsia="Times New Roman" w:hAnsi="Times New Roman" w:cs="Times New Roman"/>
          <w:sz w:val="23"/>
          <w:szCs w:val="23"/>
        </w:rPr>
        <w:t>особенностей обучающихся;</w:t>
      </w:r>
    </w:p>
    <w:p w:rsidR="00893DF1" w:rsidRDefault="00F41F17" w:rsidP="00F41F17">
      <w:pPr>
        <w:tabs>
          <w:tab w:val="left" w:pos="260"/>
        </w:tabs>
        <w:spacing w:after="0" w:line="240" w:lineRule="auto"/>
        <w:rPr>
          <w:rFonts w:eastAsia="Times New Roman"/>
          <w:sz w:val="24"/>
          <w:szCs w:val="24"/>
        </w:rPr>
      </w:pPr>
      <w:r>
        <w:rPr>
          <w:rFonts w:ascii="Times New Roman" w:eastAsia="Times New Roman" w:hAnsi="Times New Roman" w:cs="Times New Roman"/>
          <w:sz w:val="24"/>
          <w:szCs w:val="24"/>
        </w:rPr>
        <w:t xml:space="preserve">  - </w:t>
      </w:r>
      <w:r w:rsidR="00893DF1">
        <w:rPr>
          <w:rFonts w:ascii="Times New Roman" w:eastAsia="Times New Roman" w:hAnsi="Times New Roman" w:cs="Times New Roman"/>
          <w:sz w:val="24"/>
          <w:szCs w:val="24"/>
        </w:rPr>
        <w:t>определение социальной  ситуации  развития  и  условий  семейного воспитания ученика;</w:t>
      </w:r>
    </w:p>
    <w:p w:rsidR="00893DF1" w:rsidRDefault="00F41F17">
      <w:pPr>
        <w:tabs>
          <w:tab w:val="left" w:pos="480"/>
          <w:tab w:val="left" w:pos="1980"/>
          <w:tab w:val="left" w:pos="3180"/>
          <w:tab w:val="left" w:pos="4260"/>
          <w:tab w:val="left" w:pos="5920"/>
          <w:tab w:val="left" w:pos="6360"/>
          <w:tab w:val="left" w:pos="7760"/>
          <w:tab w:val="left" w:pos="8060"/>
        </w:tabs>
        <w:ind w:left="120"/>
        <w:rPr>
          <w:sz w:val="20"/>
          <w:szCs w:val="20"/>
        </w:rPr>
      </w:pPr>
      <w:r>
        <w:rPr>
          <w:rFonts w:ascii="Times New Roman" w:eastAsia="Times New Roman" w:hAnsi="Times New Roman" w:cs="Times New Roman"/>
          <w:sz w:val="24"/>
          <w:szCs w:val="24"/>
        </w:rPr>
        <w:t xml:space="preserve"> - </w:t>
      </w:r>
      <w:r w:rsidR="00893DF1">
        <w:rPr>
          <w:rFonts w:ascii="Times New Roman" w:eastAsia="Times New Roman" w:hAnsi="Times New Roman" w:cs="Times New Roman"/>
          <w:sz w:val="24"/>
          <w:szCs w:val="24"/>
        </w:rPr>
        <w:t>мониторинга</w:t>
      </w:r>
      <w:r w:rsidR="00893DF1">
        <w:rPr>
          <w:rFonts w:ascii="Times New Roman" w:eastAsia="Times New Roman" w:hAnsi="Times New Roman" w:cs="Times New Roman"/>
          <w:sz w:val="24"/>
          <w:szCs w:val="24"/>
        </w:rPr>
        <w:tab/>
        <w:t>динамики</w:t>
      </w:r>
      <w:r w:rsidR="00893DF1">
        <w:rPr>
          <w:rFonts w:ascii="Times New Roman" w:eastAsia="Times New Roman" w:hAnsi="Times New Roman" w:cs="Times New Roman"/>
          <w:sz w:val="24"/>
          <w:szCs w:val="24"/>
        </w:rPr>
        <w:tab/>
        <w:t>развития</w:t>
      </w:r>
      <w:r w:rsidR="00893DF1">
        <w:rPr>
          <w:rFonts w:ascii="Times New Roman" w:eastAsia="Times New Roman" w:hAnsi="Times New Roman" w:cs="Times New Roman"/>
          <w:sz w:val="24"/>
          <w:szCs w:val="24"/>
        </w:rPr>
        <w:tab/>
        <w:t>обучающихся,</w:t>
      </w:r>
      <w:r w:rsidR="00893DF1">
        <w:rPr>
          <w:rFonts w:ascii="Times New Roman" w:eastAsia="Times New Roman" w:hAnsi="Times New Roman" w:cs="Times New Roman"/>
          <w:sz w:val="24"/>
          <w:szCs w:val="24"/>
        </w:rPr>
        <w:tab/>
        <w:t>их</w:t>
      </w:r>
      <w:r w:rsidR="00893DF1">
        <w:rPr>
          <w:rFonts w:ascii="Times New Roman" w:eastAsia="Times New Roman" w:hAnsi="Times New Roman" w:cs="Times New Roman"/>
          <w:sz w:val="24"/>
          <w:szCs w:val="24"/>
        </w:rPr>
        <w:tab/>
        <w:t>успешности</w:t>
      </w:r>
      <w:r w:rsidR="00893DF1">
        <w:rPr>
          <w:rFonts w:ascii="Times New Roman" w:eastAsia="Times New Roman" w:hAnsi="Times New Roman" w:cs="Times New Roman"/>
          <w:sz w:val="24"/>
          <w:szCs w:val="24"/>
        </w:rPr>
        <w:tab/>
        <w:t>в</w:t>
      </w:r>
      <w:r w:rsidR="00893DF1">
        <w:rPr>
          <w:rFonts w:ascii="Times New Roman" w:eastAsia="Times New Roman" w:hAnsi="Times New Roman" w:cs="Times New Roman"/>
          <w:sz w:val="24"/>
          <w:szCs w:val="24"/>
        </w:rPr>
        <w:tab/>
        <w:t>освоении АООП;</w:t>
      </w:r>
    </w:p>
    <w:p w:rsidR="00893DF1" w:rsidRDefault="00F41F17" w:rsidP="00F41F17">
      <w:pPr>
        <w:tabs>
          <w:tab w:val="left" w:pos="420"/>
        </w:tabs>
        <w:spacing w:after="0" w:line="234" w:lineRule="auto"/>
        <w:rPr>
          <w:rFonts w:eastAsia="Times New Roman"/>
          <w:sz w:val="24"/>
          <w:szCs w:val="24"/>
        </w:rPr>
      </w:pPr>
      <w:r>
        <w:rPr>
          <w:sz w:val="20"/>
          <w:szCs w:val="20"/>
        </w:rPr>
        <w:t xml:space="preserve">   -   </w:t>
      </w:r>
      <w:r w:rsidR="00893DF1">
        <w:rPr>
          <w:rFonts w:ascii="Times New Roman" w:eastAsia="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893DF1" w:rsidRDefault="00893DF1">
      <w:pPr>
        <w:spacing w:line="6" w:lineRule="exact"/>
        <w:rPr>
          <w:rFonts w:eastAsia="Times New Roman"/>
          <w:sz w:val="24"/>
          <w:szCs w:val="24"/>
        </w:rPr>
      </w:pPr>
    </w:p>
    <w:p w:rsidR="00893DF1" w:rsidRDefault="00893DF1">
      <w:pPr>
        <w:ind w:left="2020"/>
        <w:rPr>
          <w:rFonts w:ascii="Times New Roman" w:eastAsia="Times New Roman" w:hAnsi="Times New Roman" w:cs="Times New Roman"/>
          <w:b/>
          <w:bCs/>
          <w:sz w:val="24"/>
          <w:szCs w:val="24"/>
        </w:rPr>
      </w:pPr>
      <w:r w:rsidRPr="00FF66DA">
        <w:rPr>
          <w:rFonts w:ascii="Times New Roman" w:eastAsia="Times New Roman" w:hAnsi="Times New Roman" w:cs="Times New Roman"/>
          <w:b/>
          <w:bCs/>
          <w:sz w:val="24"/>
          <w:szCs w:val="24"/>
        </w:rPr>
        <w:t>Виды диагностики в М</w:t>
      </w:r>
      <w:r w:rsidR="00F41F17" w:rsidRPr="00FF66DA">
        <w:rPr>
          <w:rFonts w:ascii="Times New Roman" w:eastAsia="Times New Roman" w:hAnsi="Times New Roman" w:cs="Times New Roman"/>
          <w:b/>
          <w:bCs/>
          <w:sz w:val="24"/>
          <w:szCs w:val="24"/>
        </w:rPr>
        <w:t>К</w:t>
      </w:r>
      <w:r w:rsidRPr="00FF66DA">
        <w:rPr>
          <w:rFonts w:ascii="Times New Roman" w:eastAsia="Times New Roman" w:hAnsi="Times New Roman" w:cs="Times New Roman"/>
          <w:b/>
          <w:bCs/>
          <w:sz w:val="24"/>
          <w:szCs w:val="24"/>
        </w:rPr>
        <w:t xml:space="preserve">ОУ </w:t>
      </w:r>
      <w:r w:rsidR="00F41F17" w:rsidRPr="00FF66DA">
        <w:rPr>
          <w:rFonts w:ascii="Times New Roman" w:eastAsia="Times New Roman" w:hAnsi="Times New Roman" w:cs="Times New Roman"/>
          <w:b/>
          <w:bCs/>
          <w:sz w:val="24"/>
          <w:szCs w:val="24"/>
        </w:rPr>
        <w:t>СОШ п. Алексеевск</w:t>
      </w:r>
    </w:p>
    <w:tbl>
      <w:tblPr>
        <w:tblStyle w:val="ad"/>
        <w:tblW w:w="0" w:type="auto"/>
        <w:tblLayout w:type="fixed"/>
        <w:tblLook w:val="04A0"/>
      </w:tblPr>
      <w:tblGrid>
        <w:gridCol w:w="2093"/>
        <w:gridCol w:w="70"/>
        <w:gridCol w:w="72"/>
        <w:gridCol w:w="1976"/>
        <w:gridCol w:w="2026"/>
        <w:gridCol w:w="108"/>
        <w:gridCol w:w="1276"/>
        <w:gridCol w:w="74"/>
        <w:gridCol w:w="1876"/>
      </w:tblGrid>
      <w:tr w:rsidR="00FF66DA" w:rsidTr="00FF66DA">
        <w:tc>
          <w:tcPr>
            <w:tcW w:w="2163" w:type="dxa"/>
            <w:gridSpan w:val="2"/>
          </w:tcPr>
          <w:p w:rsidR="00FF66DA" w:rsidRPr="00C00E0C" w:rsidRDefault="00FF66DA" w:rsidP="00FF66DA">
            <w:pPr>
              <w:jc w:val="center"/>
              <w:rPr>
                <w:rFonts w:ascii="Calibri" w:eastAsia="Times New Roman" w:hAnsi="Calibri" w:cs="Times New Roman"/>
                <w:sz w:val="20"/>
                <w:szCs w:val="20"/>
              </w:rPr>
            </w:pPr>
            <w:r w:rsidRPr="00C00E0C">
              <w:rPr>
                <w:rFonts w:ascii="Times New Roman" w:eastAsia="Times New Roman" w:hAnsi="Times New Roman" w:cs="Times New Roman"/>
                <w:b/>
                <w:bCs/>
                <w:sz w:val="24"/>
                <w:szCs w:val="24"/>
              </w:rPr>
              <w:t>Содержание</w:t>
            </w:r>
          </w:p>
          <w:p w:rsidR="00FF66DA" w:rsidRDefault="00FF66DA" w:rsidP="00FF66DA">
            <w:pPr>
              <w:pStyle w:val="a5"/>
              <w:jc w:val="center"/>
              <w:rPr>
                <w:rFonts w:ascii="Times New Roman" w:hAnsi="Times New Roman" w:cs="Times New Roman"/>
                <w:sz w:val="24"/>
              </w:rPr>
            </w:pPr>
            <w:r w:rsidRPr="00C00E0C">
              <w:rPr>
                <w:rFonts w:ascii="Times New Roman" w:eastAsia="Times New Roman" w:hAnsi="Times New Roman" w:cs="Times New Roman"/>
                <w:b/>
                <w:bCs/>
                <w:sz w:val="24"/>
                <w:szCs w:val="24"/>
              </w:rPr>
              <w:t>работы</w:t>
            </w:r>
          </w:p>
        </w:tc>
        <w:tc>
          <w:tcPr>
            <w:tcW w:w="2048" w:type="dxa"/>
            <w:gridSpan w:val="2"/>
            <w:vAlign w:val="bottom"/>
          </w:tcPr>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b/>
                <w:bCs/>
                <w:sz w:val="24"/>
                <w:szCs w:val="24"/>
              </w:rPr>
              <w:t>Ожидаемые результаты</w:t>
            </w:r>
          </w:p>
        </w:tc>
        <w:tc>
          <w:tcPr>
            <w:tcW w:w="2026" w:type="dxa"/>
          </w:tcPr>
          <w:p w:rsidR="00FF66DA" w:rsidRDefault="00FF66DA" w:rsidP="00FF66DA">
            <w:pPr>
              <w:pStyle w:val="a5"/>
              <w:jc w:val="center"/>
              <w:rPr>
                <w:rFonts w:ascii="Times New Roman" w:hAnsi="Times New Roman" w:cs="Times New Roman"/>
                <w:sz w:val="24"/>
              </w:rPr>
            </w:pPr>
            <w:r w:rsidRPr="00C00E0C">
              <w:rPr>
                <w:rFonts w:ascii="Times New Roman" w:eastAsia="Times New Roman" w:hAnsi="Times New Roman" w:cs="Times New Roman"/>
                <w:b/>
                <w:bCs/>
                <w:sz w:val="24"/>
                <w:szCs w:val="24"/>
              </w:rPr>
              <w:t>Формы</w:t>
            </w:r>
            <w:r>
              <w:rPr>
                <w:rFonts w:ascii="Times New Roman" w:eastAsia="Times New Roman" w:hAnsi="Times New Roman" w:cs="Times New Roman"/>
                <w:b/>
                <w:bCs/>
                <w:sz w:val="24"/>
                <w:szCs w:val="24"/>
              </w:rPr>
              <w:t xml:space="preserve"> и </w:t>
            </w:r>
            <w:r w:rsidRPr="00C00E0C">
              <w:rPr>
                <w:rFonts w:ascii="Times New Roman" w:eastAsia="Times New Roman" w:hAnsi="Times New Roman" w:cs="Times New Roman"/>
                <w:b/>
                <w:bCs/>
                <w:sz w:val="24"/>
                <w:szCs w:val="24"/>
              </w:rPr>
              <w:t>методы работы</w:t>
            </w:r>
          </w:p>
        </w:tc>
        <w:tc>
          <w:tcPr>
            <w:tcW w:w="1458" w:type="dxa"/>
            <w:gridSpan w:val="3"/>
          </w:tcPr>
          <w:p w:rsidR="00FF66DA" w:rsidRPr="00C00E0C" w:rsidRDefault="00FF66DA" w:rsidP="00FF66DA">
            <w:pPr>
              <w:ind w:left="100"/>
              <w:jc w:val="center"/>
              <w:rPr>
                <w:rFonts w:ascii="Calibri" w:eastAsia="Times New Roman" w:hAnsi="Calibri" w:cs="Times New Roman"/>
                <w:sz w:val="20"/>
                <w:szCs w:val="20"/>
              </w:rPr>
            </w:pPr>
            <w:r w:rsidRPr="00C00E0C">
              <w:rPr>
                <w:rFonts w:ascii="Times New Roman" w:eastAsia="Times New Roman" w:hAnsi="Times New Roman" w:cs="Times New Roman"/>
                <w:b/>
                <w:bCs/>
                <w:sz w:val="24"/>
                <w:szCs w:val="24"/>
              </w:rPr>
              <w:t>Сроки</w:t>
            </w:r>
          </w:p>
          <w:p w:rsidR="00FF66DA" w:rsidRDefault="00FF66DA" w:rsidP="00FF66DA">
            <w:pPr>
              <w:pStyle w:val="a5"/>
              <w:jc w:val="center"/>
              <w:rPr>
                <w:rFonts w:ascii="Times New Roman" w:hAnsi="Times New Roman" w:cs="Times New Roman"/>
                <w:sz w:val="24"/>
              </w:rPr>
            </w:pPr>
            <w:r w:rsidRPr="00C00E0C">
              <w:rPr>
                <w:rFonts w:ascii="Times New Roman" w:eastAsia="Times New Roman" w:hAnsi="Times New Roman" w:cs="Times New Roman"/>
                <w:b/>
                <w:bCs/>
                <w:sz w:val="24"/>
                <w:szCs w:val="24"/>
              </w:rPr>
              <w:t>реализации</w:t>
            </w:r>
          </w:p>
        </w:tc>
        <w:tc>
          <w:tcPr>
            <w:tcW w:w="1876" w:type="dxa"/>
          </w:tcPr>
          <w:p w:rsidR="00FF66DA" w:rsidRDefault="00FF66DA" w:rsidP="00FF66DA">
            <w:pPr>
              <w:pStyle w:val="a5"/>
              <w:jc w:val="center"/>
              <w:rPr>
                <w:rFonts w:ascii="Times New Roman" w:hAnsi="Times New Roman" w:cs="Times New Roman"/>
                <w:sz w:val="24"/>
              </w:rPr>
            </w:pPr>
            <w:r w:rsidRPr="00C00E0C">
              <w:rPr>
                <w:rFonts w:ascii="Times New Roman" w:eastAsia="Times New Roman" w:hAnsi="Times New Roman" w:cs="Times New Roman"/>
                <w:b/>
                <w:bCs/>
                <w:sz w:val="24"/>
                <w:szCs w:val="24"/>
              </w:rPr>
              <w:t>Ответственные</w:t>
            </w:r>
          </w:p>
        </w:tc>
      </w:tr>
      <w:tr w:rsidR="00FF66DA" w:rsidTr="00FF66DA">
        <w:tc>
          <w:tcPr>
            <w:tcW w:w="9571" w:type="dxa"/>
            <w:gridSpan w:val="9"/>
          </w:tcPr>
          <w:p w:rsidR="00FF66DA" w:rsidRDefault="00FF66DA" w:rsidP="00FF66DA">
            <w:pPr>
              <w:pStyle w:val="a5"/>
              <w:jc w:val="center"/>
              <w:rPr>
                <w:rFonts w:ascii="Times New Roman" w:hAnsi="Times New Roman" w:cs="Times New Roman"/>
                <w:sz w:val="24"/>
              </w:rPr>
            </w:pPr>
            <w:r w:rsidRPr="00C00E0C">
              <w:rPr>
                <w:rFonts w:ascii="Times New Roman" w:eastAsia="Times New Roman" w:hAnsi="Times New Roman" w:cs="Times New Roman"/>
                <w:b/>
                <w:bCs/>
                <w:sz w:val="24"/>
                <w:szCs w:val="24"/>
              </w:rPr>
              <w:t>Психолого-педагогическая диагностика</w:t>
            </w:r>
          </w:p>
        </w:tc>
      </w:tr>
      <w:tr w:rsidR="00FF66DA" w:rsidTr="00FF66DA">
        <w:tc>
          <w:tcPr>
            <w:tcW w:w="2093" w:type="dxa"/>
          </w:tcPr>
          <w:p w:rsidR="00FF66DA" w:rsidRPr="00C00E0C" w:rsidRDefault="00FF66DA" w:rsidP="00FF66DA">
            <w:pPr>
              <w:spacing w:line="258" w:lineRule="exact"/>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1.Первичная</w:t>
            </w:r>
          </w:p>
          <w:p w:rsidR="00FF66DA" w:rsidRPr="00C00E0C" w:rsidRDefault="00FF66DA" w:rsidP="00FF66DA">
            <w:pPr>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диагностика с</w:t>
            </w:r>
          </w:p>
          <w:p w:rsidR="00FF66DA" w:rsidRPr="00C00E0C" w:rsidRDefault="00FF66DA" w:rsidP="00FF66DA">
            <w:pPr>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целью выявления</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группы «риска».</w:t>
            </w:r>
          </w:p>
        </w:tc>
        <w:tc>
          <w:tcPr>
            <w:tcW w:w="2118" w:type="dxa"/>
            <w:gridSpan w:val="3"/>
          </w:tcPr>
          <w:p w:rsidR="00FF66DA" w:rsidRPr="00C00E0C" w:rsidRDefault="00FF66DA" w:rsidP="00FF66DA">
            <w:pPr>
              <w:spacing w:line="258"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Создание банка</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данных</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обучающихся,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нуждающихся в</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специализирован</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ной помощи.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Формирование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характеристики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образовательной</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ситуации в ОУ</w:t>
            </w:r>
          </w:p>
        </w:tc>
        <w:tc>
          <w:tcPr>
            <w:tcW w:w="2134" w:type="dxa"/>
            <w:gridSpan w:val="2"/>
          </w:tcPr>
          <w:p w:rsidR="00FF66DA" w:rsidRPr="00C00E0C" w:rsidRDefault="00FF66DA" w:rsidP="00FF66DA">
            <w:pPr>
              <w:spacing w:line="258"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Изучение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документации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(карта развития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ребенка и т.д.),</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наблюдение,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психолого-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педагогическое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обследование;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анкетирование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родителей,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беседы</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 родителями/</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педагогами</w:t>
            </w:r>
          </w:p>
        </w:tc>
        <w:tc>
          <w:tcPr>
            <w:tcW w:w="1276" w:type="dxa"/>
          </w:tcPr>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сентябрь</w:t>
            </w:r>
          </w:p>
        </w:tc>
        <w:tc>
          <w:tcPr>
            <w:tcW w:w="1950" w:type="dxa"/>
            <w:gridSpan w:val="2"/>
          </w:tcPr>
          <w:p w:rsidR="00FF66DA" w:rsidRPr="00C00E0C" w:rsidRDefault="00FF66DA" w:rsidP="00FF66DA">
            <w:pPr>
              <w:spacing w:line="258"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Специалисты</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службы</w:t>
            </w:r>
          </w:p>
          <w:p w:rsidR="00FF66DA" w:rsidRPr="00C00E0C" w:rsidRDefault="00FF66DA" w:rsidP="00FF66DA">
            <w:pPr>
              <w:rPr>
                <w:rFonts w:ascii="Calibri" w:eastAsia="Times New Roman" w:hAnsi="Calibri" w:cs="Times New Roman"/>
                <w:sz w:val="20"/>
                <w:szCs w:val="20"/>
              </w:rPr>
            </w:pPr>
            <w:r>
              <w:rPr>
                <w:rFonts w:ascii="Times New Roman" w:eastAsia="Times New Roman" w:hAnsi="Times New Roman" w:cs="Times New Roman"/>
                <w:sz w:val="24"/>
                <w:szCs w:val="24"/>
              </w:rPr>
              <w:t>сопровождени</w:t>
            </w:r>
            <w:r w:rsidRPr="00C00E0C">
              <w:rPr>
                <w:rFonts w:ascii="Times New Roman" w:eastAsia="Times New Roman" w:hAnsi="Times New Roman" w:cs="Times New Roman"/>
                <w:sz w:val="24"/>
                <w:szCs w:val="24"/>
              </w:rPr>
              <w:t>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Классный</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руководитель</w:t>
            </w:r>
          </w:p>
        </w:tc>
      </w:tr>
      <w:tr w:rsidR="00FF66DA" w:rsidTr="00FF66DA">
        <w:trPr>
          <w:trHeight w:val="5393"/>
        </w:trPr>
        <w:tc>
          <w:tcPr>
            <w:tcW w:w="2093" w:type="dxa"/>
          </w:tcPr>
          <w:p w:rsidR="00FF66DA" w:rsidRPr="00C00E0C" w:rsidRDefault="00FF66DA" w:rsidP="00FF66DA">
            <w:pPr>
              <w:spacing w:line="262"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2.Углубленная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диагностика</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детей с легкой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умственной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отсталостью</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(интеллектуальны</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ми нарушениями)</w:t>
            </w:r>
          </w:p>
        </w:tc>
        <w:tc>
          <w:tcPr>
            <w:tcW w:w="2118" w:type="dxa"/>
            <w:gridSpan w:val="3"/>
          </w:tcPr>
          <w:p w:rsidR="00FF66DA" w:rsidRPr="00C00E0C" w:rsidRDefault="00FF66DA" w:rsidP="00FF66DA">
            <w:pPr>
              <w:spacing w:line="262"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Получение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объективных</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сведений об</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обучающемся по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результатам</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диагностики,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ведение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дневника</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психолого-</w:t>
            </w:r>
            <w:r>
              <w:rPr>
                <w:rFonts w:ascii="Times New Roman" w:eastAsia="Times New Roman" w:hAnsi="Times New Roman" w:cs="Times New Roman"/>
                <w:sz w:val="24"/>
                <w:szCs w:val="24"/>
              </w:rPr>
              <w:t>педагогического сопровождения. Заполнение диагностических документов специалистами (протокола обследования, листов сопровождения).</w:t>
            </w:r>
          </w:p>
        </w:tc>
        <w:tc>
          <w:tcPr>
            <w:tcW w:w="2134" w:type="dxa"/>
            <w:gridSpan w:val="2"/>
          </w:tcPr>
          <w:p w:rsidR="00FF66DA" w:rsidRPr="00C00E0C" w:rsidRDefault="00FF66DA" w:rsidP="00FF66DA">
            <w:pPr>
              <w:spacing w:line="262"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Тестирование,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заполнение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диагностических</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документов</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специалистами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(протокола</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обследования,</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листов</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w w:val="99"/>
                <w:sz w:val="24"/>
                <w:szCs w:val="24"/>
              </w:rPr>
              <w:t>сопровождения)</w:t>
            </w:r>
          </w:p>
        </w:tc>
        <w:tc>
          <w:tcPr>
            <w:tcW w:w="1276" w:type="dxa"/>
          </w:tcPr>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сентябрь</w:t>
            </w:r>
          </w:p>
        </w:tc>
        <w:tc>
          <w:tcPr>
            <w:tcW w:w="1950" w:type="dxa"/>
            <w:gridSpan w:val="2"/>
          </w:tcPr>
          <w:p w:rsidR="00FF66DA" w:rsidRPr="00C00E0C" w:rsidRDefault="00FF66DA" w:rsidP="00FF66DA">
            <w:pPr>
              <w:spacing w:line="262"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Классный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руководитель</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Педагог-</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психолог</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Социальный</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педагог</w:t>
            </w:r>
          </w:p>
        </w:tc>
      </w:tr>
      <w:tr w:rsidR="00FF66DA" w:rsidTr="00FF66DA">
        <w:trPr>
          <w:trHeight w:val="307"/>
        </w:trPr>
        <w:tc>
          <w:tcPr>
            <w:tcW w:w="9571" w:type="dxa"/>
            <w:gridSpan w:val="9"/>
          </w:tcPr>
          <w:p w:rsidR="00FF66DA" w:rsidRDefault="00FF66DA" w:rsidP="00FF66DA">
            <w:pPr>
              <w:pStyle w:val="a5"/>
              <w:jc w:val="center"/>
              <w:rPr>
                <w:rFonts w:ascii="Times New Roman" w:eastAsia="Times New Roman" w:hAnsi="Times New Roman" w:cs="Times New Roman"/>
                <w:b/>
                <w:bCs/>
                <w:sz w:val="24"/>
                <w:szCs w:val="24"/>
              </w:rPr>
            </w:pPr>
            <w:r w:rsidRPr="00C00E0C">
              <w:rPr>
                <w:rFonts w:ascii="Times New Roman" w:eastAsia="Times New Roman" w:hAnsi="Times New Roman" w:cs="Times New Roman"/>
                <w:b/>
                <w:bCs/>
                <w:sz w:val="24"/>
                <w:szCs w:val="24"/>
              </w:rPr>
              <w:t>Социально – педагогическая диагностика</w:t>
            </w:r>
          </w:p>
          <w:p w:rsidR="00FF66DA" w:rsidRPr="00C00E0C" w:rsidRDefault="00FF66DA" w:rsidP="00FF66DA">
            <w:pPr>
              <w:pStyle w:val="a5"/>
              <w:rPr>
                <w:rFonts w:ascii="Times New Roman" w:eastAsia="Times New Roman" w:hAnsi="Times New Roman" w:cs="Times New Roman"/>
                <w:b/>
                <w:bCs/>
                <w:sz w:val="24"/>
                <w:szCs w:val="24"/>
              </w:rPr>
            </w:pPr>
          </w:p>
        </w:tc>
      </w:tr>
      <w:tr w:rsidR="00FF66DA" w:rsidTr="00FF66DA">
        <w:tc>
          <w:tcPr>
            <w:tcW w:w="2235" w:type="dxa"/>
            <w:gridSpan w:val="3"/>
            <w:vAlign w:val="bottom"/>
          </w:tcPr>
          <w:p w:rsidR="00FF66DA" w:rsidRPr="00C00E0C" w:rsidRDefault="00FF66DA" w:rsidP="00FF66DA">
            <w:pPr>
              <w:spacing w:line="264"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1.Диагностика</w:t>
            </w:r>
          </w:p>
          <w:p w:rsidR="00FF66DA" w:rsidRPr="00C00E0C" w:rsidRDefault="00FF66DA" w:rsidP="00FF66DA">
            <w:pPr>
              <w:spacing w:line="273"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организованности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ребенка,</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особенности его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эмоционально-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волевой,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познавательнойи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личностной</w:t>
            </w:r>
          </w:p>
          <w:p w:rsidR="00FF66DA" w:rsidRDefault="00FF66DA" w:rsidP="00FF66DA">
            <w:pPr>
              <w:rPr>
                <w:rFonts w:ascii="Times New Roman" w:eastAsia="Times New Roman" w:hAnsi="Times New Roman" w:cs="Times New Roman"/>
                <w:sz w:val="24"/>
                <w:szCs w:val="24"/>
              </w:rPr>
            </w:pPr>
            <w:r w:rsidRPr="00C00E0C">
              <w:rPr>
                <w:rFonts w:ascii="Times New Roman" w:eastAsia="Times New Roman" w:hAnsi="Times New Roman" w:cs="Times New Roman"/>
                <w:sz w:val="24"/>
                <w:szCs w:val="24"/>
              </w:rPr>
              <w:t>сферы.</w:t>
            </w:r>
          </w:p>
          <w:p w:rsidR="00FF66DA" w:rsidRPr="00C00E0C" w:rsidRDefault="00FF66DA" w:rsidP="00FF66DA">
            <w:pPr>
              <w:ind w:left="120"/>
              <w:rPr>
                <w:rFonts w:ascii="Calibri" w:eastAsia="Times New Roman" w:hAnsi="Calibri" w:cs="Times New Roman"/>
                <w:sz w:val="20"/>
                <w:szCs w:val="20"/>
              </w:rPr>
            </w:pPr>
          </w:p>
        </w:tc>
        <w:tc>
          <w:tcPr>
            <w:tcW w:w="1976" w:type="dxa"/>
          </w:tcPr>
          <w:p w:rsidR="00FF66DA" w:rsidRPr="00C00E0C" w:rsidRDefault="00FF66DA" w:rsidP="00FF66DA">
            <w:pPr>
              <w:spacing w:line="264"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Получение</w:t>
            </w:r>
          </w:p>
          <w:p w:rsidR="00FF66DA" w:rsidRPr="00C00E0C" w:rsidRDefault="00FF66DA" w:rsidP="00FF66DA">
            <w:pPr>
              <w:spacing w:line="273"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объективных</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сведений об</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обучающемся по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результатам</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диагностики.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Выявление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нарушений в</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эмоционально –</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волевой,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познавательной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личностной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сфере 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организация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помощи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по коррекции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нарушений.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Ведение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дневника</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психолого-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педагогического</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сопровождения.</w:t>
            </w:r>
          </w:p>
        </w:tc>
        <w:tc>
          <w:tcPr>
            <w:tcW w:w="2134" w:type="dxa"/>
            <w:gridSpan w:val="2"/>
            <w:vAlign w:val="bottom"/>
          </w:tcPr>
          <w:p w:rsidR="00FF66DA" w:rsidRPr="00C00E0C" w:rsidRDefault="00FF66DA" w:rsidP="00FF66DA">
            <w:pPr>
              <w:spacing w:line="264" w:lineRule="exact"/>
              <w:rPr>
                <w:rFonts w:ascii="Calibri" w:eastAsia="Times New Roman" w:hAnsi="Calibri" w:cs="Times New Roman"/>
                <w:sz w:val="20"/>
                <w:szCs w:val="20"/>
              </w:rPr>
            </w:pPr>
            <w:r w:rsidRPr="00C00E0C">
              <w:rPr>
                <w:rFonts w:ascii="Times New Roman" w:eastAsia="Times New Roman" w:hAnsi="Times New Roman" w:cs="Times New Roman"/>
                <w:w w:val="99"/>
                <w:sz w:val="24"/>
                <w:szCs w:val="24"/>
              </w:rPr>
              <w:t>-анкетирование;</w:t>
            </w:r>
          </w:p>
          <w:p w:rsidR="00FF66DA" w:rsidRPr="00C00E0C" w:rsidRDefault="00FF66DA" w:rsidP="00FF66DA">
            <w:pPr>
              <w:spacing w:line="273"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-тестирование;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-наблюдение  во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время  занятий</w:t>
            </w:r>
          </w:p>
          <w:p w:rsidR="00FF66DA" w:rsidRPr="00C00E0C" w:rsidRDefault="00FF66DA" w:rsidP="00FF66DA">
            <w:pPr>
              <w:ind w:left="20"/>
              <w:rPr>
                <w:rFonts w:ascii="Calibri" w:eastAsia="Times New Roman" w:hAnsi="Calibri" w:cs="Times New Roman"/>
                <w:sz w:val="20"/>
                <w:szCs w:val="20"/>
              </w:rPr>
            </w:pPr>
            <w:r w:rsidRPr="00C00E0C">
              <w:rPr>
                <w:rFonts w:ascii="Times New Roman" w:eastAsia="Times New Roman" w:hAnsi="Times New Roman" w:cs="Times New Roman"/>
                <w:sz w:val="24"/>
                <w:szCs w:val="24"/>
              </w:rPr>
              <w:t>ивне;</w:t>
            </w:r>
          </w:p>
          <w:p w:rsidR="00FF66DA" w:rsidRPr="00C00E0C" w:rsidRDefault="00FF66DA" w:rsidP="00FF66DA">
            <w:pPr>
              <w:ind w:left="20"/>
              <w:rPr>
                <w:rFonts w:ascii="Calibri" w:eastAsia="Times New Roman" w:hAnsi="Calibri" w:cs="Times New Roman"/>
                <w:sz w:val="20"/>
                <w:szCs w:val="20"/>
              </w:rPr>
            </w:pPr>
            <w:r w:rsidRPr="00C00E0C">
              <w:rPr>
                <w:rFonts w:ascii="Times New Roman" w:eastAsia="Times New Roman" w:hAnsi="Times New Roman" w:cs="Times New Roman"/>
                <w:sz w:val="24"/>
                <w:szCs w:val="24"/>
              </w:rPr>
              <w:t>-беседа  с</w:t>
            </w:r>
          </w:p>
          <w:p w:rsidR="00FF66DA" w:rsidRPr="00C00E0C" w:rsidRDefault="00FF66DA" w:rsidP="00FF66DA">
            <w:pPr>
              <w:ind w:left="20"/>
              <w:rPr>
                <w:rFonts w:ascii="Calibri" w:eastAsia="Times New Roman" w:hAnsi="Calibri" w:cs="Times New Roman"/>
                <w:sz w:val="20"/>
                <w:szCs w:val="20"/>
              </w:rPr>
            </w:pPr>
            <w:r w:rsidRPr="00C00E0C">
              <w:rPr>
                <w:rFonts w:ascii="Times New Roman" w:eastAsia="Times New Roman" w:hAnsi="Times New Roman" w:cs="Times New Roman"/>
                <w:sz w:val="24"/>
                <w:szCs w:val="24"/>
              </w:rPr>
              <w:t>родителями/</w:t>
            </w:r>
          </w:p>
          <w:p w:rsidR="00FF66DA" w:rsidRPr="00C00E0C" w:rsidRDefault="00FF66DA" w:rsidP="00FF66DA">
            <w:pPr>
              <w:rPr>
                <w:rFonts w:ascii="Calibri" w:eastAsia="Times New Roman" w:hAnsi="Calibri" w:cs="Times New Roman"/>
              </w:rPr>
            </w:pPr>
            <w:r w:rsidRPr="00C00E0C">
              <w:rPr>
                <w:rFonts w:ascii="Times New Roman" w:eastAsia="Times New Roman" w:hAnsi="Times New Roman" w:cs="Times New Roman"/>
                <w:sz w:val="24"/>
                <w:szCs w:val="24"/>
              </w:rPr>
              <w:t>педагогами.</w:t>
            </w:r>
          </w:p>
        </w:tc>
        <w:tc>
          <w:tcPr>
            <w:tcW w:w="1350" w:type="dxa"/>
            <w:gridSpan w:val="2"/>
          </w:tcPr>
          <w:p w:rsidR="00FF66DA" w:rsidRDefault="00FF66DA" w:rsidP="00FF66DA">
            <w:pPr>
              <w:pStyle w:val="a5"/>
              <w:rPr>
                <w:rFonts w:ascii="Times New Roman" w:hAnsi="Times New Roman" w:cs="Times New Roman"/>
                <w:sz w:val="24"/>
              </w:rPr>
            </w:pPr>
            <w:r>
              <w:rPr>
                <w:rFonts w:ascii="Times New Roman" w:hAnsi="Times New Roman" w:cs="Times New Roman"/>
                <w:sz w:val="24"/>
              </w:rPr>
              <w:t xml:space="preserve">Сентябрь- октябрь </w:t>
            </w:r>
          </w:p>
        </w:tc>
        <w:tc>
          <w:tcPr>
            <w:tcW w:w="1876" w:type="dxa"/>
          </w:tcPr>
          <w:p w:rsidR="00FF66DA" w:rsidRDefault="00FF66DA" w:rsidP="00FF66DA">
            <w:pPr>
              <w:pStyle w:val="a5"/>
              <w:rPr>
                <w:rFonts w:ascii="Times New Roman" w:hAnsi="Times New Roman" w:cs="Times New Roman"/>
                <w:sz w:val="24"/>
              </w:rPr>
            </w:pPr>
            <w:r>
              <w:rPr>
                <w:rFonts w:ascii="Times New Roman" w:hAnsi="Times New Roman" w:cs="Times New Roman"/>
                <w:sz w:val="24"/>
              </w:rPr>
              <w:t>Классные руководители. Педаго-психолог.</w:t>
            </w:r>
          </w:p>
          <w:p w:rsidR="00FF66DA" w:rsidRDefault="00FF66DA" w:rsidP="00FF66DA">
            <w:pPr>
              <w:pStyle w:val="a5"/>
              <w:rPr>
                <w:rFonts w:ascii="Times New Roman" w:hAnsi="Times New Roman" w:cs="Times New Roman"/>
                <w:sz w:val="24"/>
              </w:rPr>
            </w:pPr>
            <w:r>
              <w:rPr>
                <w:rFonts w:ascii="Times New Roman" w:hAnsi="Times New Roman" w:cs="Times New Roman"/>
                <w:sz w:val="24"/>
              </w:rPr>
              <w:t>Учителя-предметники.</w:t>
            </w:r>
          </w:p>
        </w:tc>
      </w:tr>
      <w:tr w:rsidR="00FF66DA" w:rsidTr="00FF66DA">
        <w:tc>
          <w:tcPr>
            <w:tcW w:w="2235" w:type="dxa"/>
            <w:gridSpan w:val="3"/>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2. Мониторинг</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успеваемости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учащегося по</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предметам.</w:t>
            </w:r>
          </w:p>
        </w:tc>
        <w:tc>
          <w:tcPr>
            <w:tcW w:w="1976" w:type="dxa"/>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Выявление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трудностей в</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обучении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обучающихся 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организация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комплексной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помощи по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преодолению</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трудностей.</w:t>
            </w:r>
          </w:p>
        </w:tc>
        <w:tc>
          <w:tcPr>
            <w:tcW w:w="2134" w:type="dxa"/>
            <w:gridSpan w:val="2"/>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диагностика</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успеваемости.</w:t>
            </w:r>
          </w:p>
        </w:tc>
        <w:tc>
          <w:tcPr>
            <w:tcW w:w="1350" w:type="dxa"/>
            <w:gridSpan w:val="2"/>
          </w:tcPr>
          <w:p w:rsidR="00FF66DA" w:rsidRPr="00C00E0C" w:rsidRDefault="00FF66DA" w:rsidP="00FF66DA">
            <w:pPr>
              <w:spacing w:line="260"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октябрь –</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май</w:t>
            </w:r>
          </w:p>
        </w:tc>
        <w:tc>
          <w:tcPr>
            <w:tcW w:w="1876" w:type="dxa"/>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Зам.  директора</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по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УВР</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Классные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руководители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Учителя -</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предметники</w:t>
            </w:r>
          </w:p>
        </w:tc>
      </w:tr>
      <w:tr w:rsidR="00FF66DA" w:rsidTr="00FF66DA">
        <w:tc>
          <w:tcPr>
            <w:tcW w:w="2235" w:type="dxa"/>
            <w:gridSpan w:val="3"/>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3.Диагностика</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социальной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ситуации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развития 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условий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семейного</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воспитания</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ребёнка с легкойумственной</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отсталостью</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(интеллектуальны</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ми нарушениями)</w:t>
            </w:r>
          </w:p>
        </w:tc>
        <w:tc>
          <w:tcPr>
            <w:tcW w:w="1976" w:type="dxa"/>
            <w:vAlign w:val="bottom"/>
          </w:tcPr>
          <w:p w:rsidR="00FF66DA" w:rsidRPr="00C00E0C" w:rsidRDefault="00FF66DA" w:rsidP="00FF66DA">
            <w:pPr>
              <w:spacing w:line="260"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Получение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объективных</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сведений об</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обучающемся по</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результатам</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диагностики.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Выявление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проблем в социальной</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ситуации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развития</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ребенка, а также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вусловиях</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семейного</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воспитания 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организации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помощи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по преодолению</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трудностей.</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Ведение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социального</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паспорта класса,</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листа</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сопровождения</w:t>
            </w:r>
          </w:p>
        </w:tc>
        <w:tc>
          <w:tcPr>
            <w:tcW w:w="2134" w:type="dxa"/>
            <w:gridSpan w:val="2"/>
          </w:tcPr>
          <w:p w:rsidR="00FF66DA" w:rsidRPr="00D35D37" w:rsidRDefault="00FF66DA" w:rsidP="00FF66DA">
            <w:pPr>
              <w:spacing w:line="260" w:lineRule="exact"/>
              <w:rPr>
                <w:rFonts w:ascii="Calibri" w:eastAsia="Times New Roman" w:hAnsi="Calibri" w:cs="Times New Roman"/>
                <w:sz w:val="20"/>
                <w:szCs w:val="20"/>
              </w:rPr>
            </w:pPr>
            <w:r w:rsidRPr="00D35D37">
              <w:rPr>
                <w:rFonts w:ascii="Times New Roman" w:eastAsia="Times New Roman" w:hAnsi="Times New Roman" w:cs="Times New Roman"/>
                <w:sz w:val="24"/>
                <w:szCs w:val="24"/>
              </w:rPr>
              <w:t>Зам.  директора</w:t>
            </w:r>
          </w:p>
          <w:p w:rsidR="00FF66DA" w:rsidRPr="00D35D37" w:rsidRDefault="00FF66DA" w:rsidP="00FF66DA">
            <w:pPr>
              <w:rPr>
                <w:rFonts w:ascii="Calibri" w:eastAsia="Times New Roman" w:hAnsi="Calibri" w:cs="Times New Roman"/>
                <w:sz w:val="20"/>
                <w:szCs w:val="20"/>
              </w:rPr>
            </w:pPr>
            <w:r w:rsidRPr="00D35D37">
              <w:rPr>
                <w:rFonts w:ascii="Times New Roman" w:eastAsia="Times New Roman" w:hAnsi="Times New Roman" w:cs="Times New Roman"/>
                <w:sz w:val="24"/>
                <w:szCs w:val="24"/>
              </w:rPr>
              <w:t>по</w:t>
            </w:r>
          </w:p>
          <w:p w:rsidR="00FF66DA" w:rsidRPr="00D35D37" w:rsidRDefault="00FF66DA" w:rsidP="00FF66DA">
            <w:pPr>
              <w:rPr>
                <w:rFonts w:ascii="Calibri" w:eastAsia="Times New Roman" w:hAnsi="Calibri" w:cs="Times New Roman"/>
                <w:sz w:val="20"/>
                <w:szCs w:val="20"/>
              </w:rPr>
            </w:pPr>
            <w:r w:rsidRPr="00D35D37">
              <w:rPr>
                <w:rFonts w:ascii="Times New Roman" w:eastAsia="Times New Roman" w:hAnsi="Times New Roman" w:cs="Times New Roman"/>
                <w:sz w:val="24"/>
                <w:szCs w:val="24"/>
              </w:rPr>
              <w:t>УВР</w:t>
            </w:r>
          </w:p>
          <w:p w:rsidR="00FF66DA" w:rsidRPr="00D35D37" w:rsidRDefault="00FF66DA" w:rsidP="00FF66DA">
            <w:pPr>
              <w:rPr>
                <w:rFonts w:ascii="Calibri" w:eastAsia="Times New Roman" w:hAnsi="Calibri" w:cs="Times New Roman"/>
                <w:sz w:val="20"/>
                <w:szCs w:val="20"/>
              </w:rPr>
            </w:pPr>
            <w:r w:rsidRPr="00D35D37">
              <w:rPr>
                <w:rFonts w:ascii="Times New Roman" w:eastAsia="Times New Roman" w:hAnsi="Times New Roman" w:cs="Times New Roman"/>
                <w:sz w:val="24"/>
                <w:szCs w:val="24"/>
              </w:rPr>
              <w:t>Классные</w:t>
            </w:r>
          </w:p>
          <w:p w:rsidR="00FF66DA" w:rsidRPr="00D35D37" w:rsidRDefault="00FF66DA" w:rsidP="00FF66DA">
            <w:pPr>
              <w:rPr>
                <w:rFonts w:ascii="Calibri" w:eastAsia="Times New Roman" w:hAnsi="Calibri" w:cs="Times New Roman"/>
                <w:sz w:val="20"/>
                <w:szCs w:val="20"/>
              </w:rPr>
            </w:pPr>
            <w:r w:rsidRPr="00D35D37">
              <w:rPr>
                <w:rFonts w:ascii="Times New Roman" w:eastAsia="Times New Roman" w:hAnsi="Times New Roman" w:cs="Times New Roman"/>
                <w:sz w:val="24"/>
                <w:szCs w:val="24"/>
              </w:rPr>
              <w:t>руководители</w:t>
            </w:r>
          </w:p>
          <w:p w:rsidR="00FF66DA" w:rsidRPr="00D35D37" w:rsidRDefault="00FF66DA" w:rsidP="00FF66DA">
            <w:pPr>
              <w:rPr>
                <w:rFonts w:ascii="Calibri" w:eastAsia="Times New Roman" w:hAnsi="Calibri" w:cs="Times New Roman"/>
                <w:sz w:val="20"/>
                <w:szCs w:val="20"/>
              </w:rPr>
            </w:pPr>
            <w:r w:rsidRPr="00D35D37">
              <w:rPr>
                <w:rFonts w:ascii="Times New Roman" w:eastAsia="Times New Roman" w:hAnsi="Times New Roman" w:cs="Times New Roman"/>
                <w:sz w:val="24"/>
                <w:szCs w:val="24"/>
              </w:rPr>
              <w:t>Учителя -</w:t>
            </w:r>
          </w:p>
          <w:p w:rsidR="00FF66DA" w:rsidRDefault="00FF66DA" w:rsidP="00FF66DA">
            <w:r w:rsidRPr="00D35D37">
              <w:rPr>
                <w:rFonts w:ascii="Times New Roman" w:eastAsia="Times New Roman" w:hAnsi="Times New Roman" w:cs="Times New Roman"/>
                <w:sz w:val="24"/>
                <w:szCs w:val="24"/>
              </w:rPr>
              <w:t>предметники</w:t>
            </w:r>
          </w:p>
          <w:p w:rsidR="00FF66DA" w:rsidRDefault="00FF66DA" w:rsidP="00FF66DA">
            <w:pPr>
              <w:pStyle w:val="a5"/>
              <w:rPr>
                <w:rFonts w:ascii="Times New Roman" w:hAnsi="Times New Roman" w:cs="Times New Roman"/>
                <w:sz w:val="24"/>
              </w:rPr>
            </w:pPr>
            <w:r w:rsidRPr="00D35D37">
              <w:rPr>
                <w:rFonts w:ascii="Times New Roman" w:eastAsia="Times New Roman" w:hAnsi="Times New Roman" w:cs="Times New Roman"/>
                <w:sz w:val="24"/>
                <w:szCs w:val="24"/>
              </w:rPr>
              <w:t>Зам.  директора</w:t>
            </w:r>
          </w:p>
        </w:tc>
        <w:tc>
          <w:tcPr>
            <w:tcW w:w="1350" w:type="dxa"/>
            <w:gridSpan w:val="2"/>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в течение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учебного</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года</w:t>
            </w:r>
          </w:p>
        </w:tc>
        <w:tc>
          <w:tcPr>
            <w:tcW w:w="1876" w:type="dxa"/>
          </w:tcPr>
          <w:p w:rsidR="00FF66DA" w:rsidRPr="00C00E0C" w:rsidRDefault="00FF66DA" w:rsidP="00FF66DA">
            <w:pPr>
              <w:spacing w:line="260" w:lineRule="exact"/>
              <w:rPr>
                <w:rFonts w:ascii="Calibri" w:eastAsia="Times New Roman" w:hAnsi="Calibri" w:cs="Times New Roman"/>
                <w:sz w:val="20"/>
                <w:szCs w:val="20"/>
              </w:rPr>
            </w:pPr>
            <w:r w:rsidRPr="00C00E0C">
              <w:rPr>
                <w:rFonts w:ascii="Times New Roman" w:eastAsia="Times New Roman" w:hAnsi="Times New Roman" w:cs="Times New Roman"/>
                <w:sz w:val="24"/>
                <w:szCs w:val="24"/>
              </w:rPr>
              <w:t>Классные</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руководители</w:t>
            </w:r>
          </w:p>
          <w:p w:rsidR="00FF66DA" w:rsidRPr="00C00E0C" w:rsidRDefault="00FF66DA" w:rsidP="00FF66DA">
            <w:pPr>
              <w:rPr>
                <w:rFonts w:ascii="Calibri" w:eastAsia="Times New Roman" w:hAnsi="Calibri" w:cs="Times New Roman"/>
                <w:sz w:val="20"/>
                <w:szCs w:val="20"/>
              </w:rPr>
            </w:pPr>
            <w:r w:rsidRPr="00C00E0C">
              <w:rPr>
                <w:rFonts w:ascii="Times New Roman" w:eastAsia="Times New Roman" w:hAnsi="Times New Roman" w:cs="Times New Roman"/>
                <w:sz w:val="24"/>
                <w:szCs w:val="24"/>
              </w:rPr>
              <w:t>Социальный</w:t>
            </w:r>
          </w:p>
          <w:p w:rsidR="00FF66DA" w:rsidRDefault="00FF66DA" w:rsidP="00FF66DA">
            <w:pPr>
              <w:pStyle w:val="a5"/>
              <w:rPr>
                <w:rFonts w:ascii="Times New Roman" w:hAnsi="Times New Roman" w:cs="Times New Roman"/>
                <w:sz w:val="24"/>
              </w:rPr>
            </w:pPr>
            <w:r w:rsidRPr="00C00E0C">
              <w:rPr>
                <w:rFonts w:ascii="Times New Roman" w:eastAsia="Times New Roman" w:hAnsi="Times New Roman" w:cs="Times New Roman"/>
                <w:sz w:val="24"/>
                <w:szCs w:val="24"/>
              </w:rPr>
              <w:t>педагог</w:t>
            </w:r>
          </w:p>
        </w:tc>
      </w:tr>
      <w:tr w:rsidR="00FF66DA" w:rsidTr="00FF66DA">
        <w:tc>
          <w:tcPr>
            <w:tcW w:w="9571" w:type="dxa"/>
            <w:gridSpan w:val="9"/>
          </w:tcPr>
          <w:p w:rsidR="00FF66DA" w:rsidRDefault="00FF66DA" w:rsidP="00FF66DA">
            <w:pPr>
              <w:pStyle w:val="a5"/>
              <w:jc w:val="center"/>
              <w:rPr>
                <w:rFonts w:ascii="Times New Roman" w:hAnsi="Times New Roman" w:cs="Times New Roman"/>
                <w:sz w:val="24"/>
              </w:rPr>
            </w:pPr>
            <w:r w:rsidRPr="00C00E0C">
              <w:rPr>
                <w:rFonts w:ascii="Times New Roman" w:eastAsia="Times New Roman" w:hAnsi="Times New Roman" w:cs="Times New Roman"/>
                <w:b/>
                <w:bCs/>
                <w:sz w:val="24"/>
                <w:szCs w:val="24"/>
              </w:rPr>
              <w:t>Медицинская диагностика</w:t>
            </w:r>
          </w:p>
        </w:tc>
      </w:tr>
      <w:tr w:rsidR="00FF66DA" w:rsidTr="00FF66DA">
        <w:tc>
          <w:tcPr>
            <w:tcW w:w="2235" w:type="dxa"/>
            <w:gridSpan w:val="3"/>
            <w:vAlign w:val="bottom"/>
          </w:tcPr>
          <w:p w:rsidR="00FF66DA" w:rsidRPr="00C00E0C" w:rsidRDefault="00FF66DA" w:rsidP="00FF66DA">
            <w:pPr>
              <w:spacing w:line="258" w:lineRule="exact"/>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Определение</w:t>
            </w:r>
          </w:p>
          <w:p w:rsidR="00FF66DA" w:rsidRPr="00C00E0C" w:rsidRDefault="00FF66DA" w:rsidP="00FF66DA">
            <w:pPr>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состояния</w:t>
            </w:r>
          </w:p>
          <w:p w:rsidR="00FF66DA" w:rsidRPr="00C00E0C" w:rsidRDefault="00FF66DA" w:rsidP="00FF66DA">
            <w:pPr>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физического и</w:t>
            </w:r>
          </w:p>
          <w:p w:rsidR="00FF66DA" w:rsidRPr="00C00E0C" w:rsidRDefault="00FF66DA" w:rsidP="00FF66DA">
            <w:pPr>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психического</w:t>
            </w:r>
          </w:p>
          <w:p w:rsidR="00FF66DA" w:rsidRPr="00C00E0C" w:rsidRDefault="00FF66DA" w:rsidP="00FF66DA">
            <w:pPr>
              <w:ind w:left="120"/>
              <w:rPr>
                <w:rFonts w:ascii="Calibri" w:eastAsia="Times New Roman" w:hAnsi="Calibri" w:cs="Times New Roman"/>
                <w:sz w:val="20"/>
                <w:szCs w:val="20"/>
              </w:rPr>
            </w:pPr>
            <w:r w:rsidRPr="00C00E0C">
              <w:rPr>
                <w:rFonts w:ascii="Times New Roman" w:eastAsia="Times New Roman" w:hAnsi="Times New Roman" w:cs="Times New Roman"/>
                <w:sz w:val="24"/>
                <w:szCs w:val="24"/>
              </w:rPr>
              <w:t>здоровья детей.</w:t>
            </w:r>
          </w:p>
        </w:tc>
        <w:tc>
          <w:tcPr>
            <w:tcW w:w="1976" w:type="dxa"/>
            <w:vAlign w:val="bottom"/>
          </w:tcPr>
          <w:p w:rsidR="00FF66DA" w:rsidRPr="00C00E0C" w:rsidRDefault="00FF66DA" w:rsidP="00FF66DA">
            <w:pPr>
              <w:spacing w:line="258"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Оценка</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состояния</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физического 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психического</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здоровья детей.</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Ведение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медицинских</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карт.</w:t>
            </w:r>
          </w:p>
        </w:tc>
        <w:tc>
          <w:tcPr>
            <w:tcW w:w="2134" w:type="dxa"/>
            <w:gridSpan w:val="2"/>
            <w:vAlign w:val="bottom"/>
          </w:tcPr>
          <w:p w:rsidR="00FF66DA" w:rsidRPr="00C00E0C" w:rsidRDefault="00FF66DA" w:rsidP="00FF66DA">
            <w:pPr>
              <w:spacing w:line="258"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 изучение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истории развития</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ребенка;</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 беседа с</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родителями/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педагогом;</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 наблюдение;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 анализ работ</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обучающихся.</w:t>
            </w:r>
          </w:p>
        </w:tc>
        <w:tc>
          <w:tcPr>
            <w:tcW w:w="1350" w:type="dxa"/>
            <w:gridSpan w:val="2"/>
            <w:vAlign w:val="bottom"/>
          </w:tcPr>
          <w:p w:rsidR="00FF66DA" w:rsidRPr="00C00E0C" w:rsidRDefault="00FF66DA" w:rsidP="00FF66DA">
            <w:pPr>
              <w:spacing w:line="258"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сентябрь –</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октябрь,</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в течение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года</w:t>
            </w:r>
          </w:p>
        </w:tc>
        <w:tc>
          <w:tcPr>
            <w:tcW w:w="1876" w:type="dxa"/>
            <w:vAlign w:val="bottom"/>
          </w:tcPr>
          <w:p w:rsidR="00FF66DA" w:rsidRPr="00C00E0C" w:rsidRDefault="00FF66DA" w:rsidP="00FF66DA">
            <w:pPr>
              <w:spacing w:line="258" w:lineRule="exact"/>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Классные</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руководители</w:t>
            </w:r>
          </w:p>
          <w:p w:rsidR="00FF66DA" w:rsidRPr="00C00E0C" w:rsidRDefault="00FF66DA" w:rsidP="00FF66DA">
            <w:pPr>
              <w:ind w:left="100"/>
              <w:rPr>
                <w:rFonts w:ascii="Calibri" w:eastAsia="Times New Roman" w:hAnsi="Calibri" w:cs="Times New Roman"/>
                <w:sz w:val="20"/>
                <w:szCs w:val="20"/>
              </w:rPr>
            </w:pPr>
            <w:r w:rsidRPr="00C00E0C">
              <w:rPr>
                <w:rFonts w:ascii="Times New Roman" w:eastAsia="Times New Roman" w:hAnsi="Times New Roman" w:cs="Times New Roman"/>
                <w:sz w:val="24"/>
                <w:szCs w:val="24"/>
              </w:rPr>
              <w:t>Мед.сестра</w:t>
            </w:r>
          </w:p>
        </w:tc>
      </w:tr>
    </w:tbl>
    <w:p w:rsidR="00893DF1" w:rsidRDefault="00893DF1" w:rsidP="00FF66DA">
      <w:pPr>
        <w:rPr>
          <w:sz w:val="20"/>
          <w:szCs w:val="20"/>
        </w:rPr>
      </w:pPr>
    </w:p>
    <w:p w:rsidR="00893DF1" w:rsidRPr="00FF66DA" w:rsidRDefault="00893DF1" w:rsidP="00FF66DA">
      <w:pPr>
        <w:ind w:left="120"/>
        <w:jc w:val="center"/>
        <w:rPr>
          <w:b/>
          <w:sz w:val="20"/>
          <w:szCs w:val="20"/>
        </w:rPr>
      </w:pPr>
      <w:r w:rsidRPr="00FF66DA">
        <w:rPr>
          <w:rFonts w:ascii="Times New Roman" w:eastAsia="Times New Roman" w:hAnsi="Times New Roman" w:cs="Times New Roman"/>
          <w:b/>
          <w:sz w:val="24"/>
          <w:szCs w:val="24"/>
        </w:rPr>
        <w:t>КОРРЕКЦИОННО-РАЗВИВАЮЩЕЕ НАПРАВЛЕНИЕ</w:t>
      </w:r>
    </w:p>
    <w:p w:rsidR="00893DF1" w:rsidRDefault="00893DF1" w:rsidP="00F41F17">
      <w:pPr>
        <w:spacing w:line="236" w:lineRule="auto"/>
        <w:ind w:left="120"/>
        <w:jc w:val="both"/>
        <w:rPr>
          <w:sz w:val="20"/>
          <w:szCs w:val="20"/>
        </w:rPr>
      </w:pPr>
      <w:r>
        <w:rPr>
          <w:rFonts w:ascii="Times New Roman" w:eastAsia="Times New Roman" w:hAnsi="Times New Roman" w:cs="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легкой умственной отсталостью (интеллектуальными нарушениями).</w:t>
      </w:r>
    </w:p>
    <w:p w:rsidR="00893DF1" w:rsidRPr="00F41F17" w:rsidRDefault="00893DF1" w:rsidP="00F41F17">
      <w:pPr>
        <w:spacing w:line="234" w:lineRule="auto"/>
        <w:ind w:left="120"/>
        <w:jc w:val="both"/>
        <w:rPr>
          <w:sz w:val="20"/>
          <w:szCs w:val="20"/>
        </w:rPr>
      </w:pPr>
      <w:r>
        <w:rPr>
          <w:rFonts w:ascii="Times New Roman" w:eastAsia="Times New Roman" w:hAnsi="Times New Roman" w:cs="Times New Roman"/>
          <w:sz w:val="24"/>
          <w:szCs w:val="24"/>
        </w:rPr>
        <w:t>КОРРЕКЦИОННО-РАЗВИВАЮЩАЯ РАБОТА обеспечивает организацию мероприятий, способствующих личностному развитию учащихся, коррекции недостатков</w:t>
      </w:r>
      <w:r w:rsidR="00F41F17">
        <w:rPr>
          <w:sz w:val="20"/>
          <w:szCs w:val="20"/>
        </w:rPr>
        <w:t xml:space="preserve"> в </w:t>
      </w:r>
      <w:r>
        <w:rPr>
          <w:rFonts w:ascii="Times New Roman" w:eastAsia="Times New Roman" w:hAnsi="Times New Roman" w:cs="Times New Roman"/>
          <w:sz w:val="24"/>
          <w:szCs w:val="24"/>
        </w:rPr>
        <w:t>психическом развитии и освоению ими содержания образования.</w:t>
      </w:r>
    </w:p>
    <w:p w:rsidR="00893DF1" w:rsidRDefault="00893DF1" w:rsidP="00F41F17">
      <w:pPr>
        <w:ind w:left="120"/>
        <w:rPr>
          <w:rFonts w:eastAsia="Times New Roman"/>
          <w:sz w:val="24"/>
          <w:szCs w:val="24"/>
        </w:rPr>
      </w:pPr>
      <w:r>
        <w:rPr>
          <w:rFonts w:ascii="Times New Roman" w:eastAsia="Times New Roman" w:hAnsi="Times New Roman" w:cs="Times New Roman"/>
          <w:sz w:val="24"/>
          <w:szCs w:val="24"/>
        </w:rPr>
        <w:t>КОРРЕКЦИОННО-РАЗВИВАЮЩАЯ РАБОТА ВКЛЮЧАЕТ:</w:t>
      </w:r>
    </w:p>
    <w:p w:rsidR="00893DF1" w:rsidRPr="00FF66DA" w:rsidRDefault="00893DF1" w:rsidP="005A564E">
      <w:pPr>
        <w:pStyle w:val="a4"/>
        <w:numPr>
          <w:ilvl w:val="0"/>
          <w:numId w:val="54"/>
        </w:numPr>
        <w:spacing w:line="237" w:lineRule="auto"/>
        <w:jc w:val="both"/>
        <w:rPr>
          <w:rFonts w:eastAsia="Times New Roman"/>
          <w:sz w:val="24"/>
          <w:szCs w:val="24"/>
        </w:rPr>
      </w:pPr>
      <w:r w:rsidRPr="0051383F">
        <w:rPr>
          <w:rFonts w:ascii="Times New Roman" w:eastAsia="Times New Roman" w:hAnsi="Times New Roman" w:cs="Times New Roman"/>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r w:rsidR="00F41F17" w:rsidRPr="0051383F">
        <w:rPr>
          <w:rFonts w:ascii="Times New Roman" w:eastAsia="Times New Roman" w:hAnsi="Times New Roman" w:cs="Times New Roman"/>
          <w:sz w:val="24"/>
          <w:szCs w:val="24"/>
        </w:rPr>
        <w:t>;</w:t>
      </w:r>
    </w:p>
    <w:p w:rsidR="00FF66DA" w:rsidRPr="0051383F" w:rsidRDefault="00FF66DA" w:rsidP="00FF66DA">
      <w:pPr>
        <w:pStyle w:val="a4"/>
        <w:spacing w:line="237" w:lineRule="auto"/>
        <w:ind w:left="840"/>
        <w:jc w:val="both"/>
        <w:rPr>
          <w:rFonts w:eastAsia="Times New Roman"/>
          <w:sz w:val="24"/>
          <w:szCs w:val="24"/>
        </w:rPr>
      </w:pPr>
    </w:p>
    <w:p w:rsidR="00893DF1" w:rsidRPr="0051383F" w:rsidRDefault="00893DF1" w:rsidP="005A564E">
      <w:pPr>
        <w:pStyle w:val="a4"/>
        <w:numPr>
          <w:ilvl w:val="0"/>
          <w:numId w:val="54"/>
        </w:numPr>
        <w:tabs>
          <w:tab w:val="left" w:pos="1920"/>
          <w:tab w:val="left" w:pos="2200"/>
          <w:tab w:val="left" w:pos="3040"/>
          <w:tab w:val="left" w:pos="5080"/>
          <w:tab w:val="left" w:pos="6100"/>
          <w:tab w:val="left" w:pos="7640"/>
          <w:tab w:val="left" w:pos="8180"/>
        </w:tabs>
        <w:rPr>
          <w:sz w:val="20"/>
          <w:szCs w:val="20"/>
        </w:rPr>
      </w:pPr>
      <w:r w:rsidRPr="0051383F">
        <w:rPr>
          <w:rFonts w:ascii="Times New Roman" w:eastAsia="Times New Roman" w:hAnsi="Times New Roman" w:cs="Times New Roman"/>
          <w:sz w:val="24"/>
          <w:szCs w:val="24"/>
        </w:rPr>
        <w:t>формирование</w:t>
      </w:r>
      <w:r w:rsidR="0051383F">
        <w:rPr>
          <w:rFonts w:ascii="Times New Roman" w:eastAsia="Times New Roman" w:hAnsi="Times New Roman" w:cs="Times New Roman"/>
          <w:sz w:val="24"/>
          <w:szCs w:val="24"/>
        </w:rPr>
        <w:t xml:space="preserve">в  классе  психологического климата </w:t>
      </w:r>
      <w:r w:rsidRPr="0051383F">
        <w:rPr>
          <w:rFonts w:ascii="Times New Roman" w:eastAsia="Times New Roman" w:hAnsi="Times New Roman" w:cs="Times New Roman"/>
          <w:sz w:val="24"/>
          <w:szCs w:val="24"/>
        </w:rPr>
        <w:t>комфортного</w:t>
      </w:r>
      <w:r w:rsidRPr="0051383F">
        <w:rPr>
          <w:rFonts w:ascii="Times New Roman" w:eastAsia="Times New Roman" w:hAnsi="Times New Roman" w:cs="Times New Roman"/>
          <w:sz w:val="24"/>
          <w:szCs w:val="24"/>
        </w:rPr>
        <w:tab/>
        <w:t>для</w:t>
      </w:r>
      <w:r w:rsidRPr="0051383F">
        <w:rPr>
          <w:sz w:val="20"/>
          <w:szCs w:val="20"/>
        </w:rPr>
        <w:tab/>
      </w:r>
      <w:r w:rsidRPr="0051383F">
        <w:rPr>
          <w:rFonts w:ascii="Times New Roman" w:eastAsia="Times New Roman" w:hAnsi="Times New Roman" w:cs="Times New Roman"/>
          <w:sz w:val="24"/>
          <w:szCs w:val="24"/>
        </w:rPr>
        <w:t>всех обучающихся</w:t>
      </w:r>
      <w:r w:rsidR="0051383F" w:rsidRPr="0051383F">
        <w:rPr>
          <w:rFonts w:ascii="Times New Roman" w:eastAsia="Times New Roman" w:hAnsi="Times New Roman" w:cs="Times New Roman"/>
          <w:sz w:val="24"/>
          <w:szCs w:val="24"/>
        </w:rPr>
        <w:t>;</w:t>
      </w:r>
    </w:p>
    <w:p w:rsidR="00893DF1" w:rsidRPr="0051383F" w:rsidRDefault="00893DF1" w:rsidP="005A564E">
      <w:pPr>
        <w:pStyle w:val="a4"/>
        <w:numPr>
          <w:ilvl w:val="0"/>
          <w:numId w:val="54"/>
        </w:numPr>
        <w:tabs>
          <w:tab w:val="left" w:pos="319"/>
        </w:tabs>
        <w:spacing w:after="0" w:line="234" w:lineRule="auto"/>
        <w:rPr>
          <w:rFonts w:eastAsia="Times New Roman"/>
          <w:sz w:val="24"/>
          <w:szCs w:val="24"/>
        </w:rPr>
      </w:pPr>
      <w:r w:rsidRPr="0051383F">
        <w:rPr>
          <w:rFonts w:ascii="Times New Roman" w:eastAsia="Times New Roman" w:hAnsi="Times New Roman" w:cs="Times New Roman"/>
          <w:sz w:val="24"/>
          <w:szCs w:val="24"/>
        </w:rPr>
        <w:t>орга</w:t>
      </w:r>
      <w:r w:rsidR="0051383F" w:rsidRPr="0051383F">
        <w:rPr>
          <w:rFonts w:ascii="Times New Roman" w:eastAsia="Times New Roman" w:hAnsi="Times New Roman" w:cs="Times New Roman"/>
          <w:sz w:val="24"/>
          <w:szCs w:val="24"/>
        </w:rPr>
        <w:t>низацию</w:t>
      </w:r>
      <w:r w:rsidRPr="0051383F">
        <w:rPr>
          <w:rFonts w:ascii="Times New Roman" w:eastAsia="Times New Roman" w:hAnsi="Times New Roman" w:cs="Times New Roman"/>
          <w:sz w:val="24"/>
          <w:szCs w:val="24"/>
        </w:rPr>
        <w:t xml:space="preserve"> внеурочной деятельности, направленной на развитие познавательных интересов учащихся, их общее социально-личностное развитие</w:t>
      </w:r>
      <w:r w:rsidR="0051383F">
        <w:rPr>
          <w:rFonts w:ascii="Times New Roman" w:eastAsia="Times New Roman" w:hAnsi="Times New Roman" w:cs="Times New Roman"/>
          <w:sz w:val="24"/>
          <w:szCs w:val="24"/>
        </w:rPr>
        <w:t>;</w:t>
      </w:r>
    </w:p>
    <w:p w:rsidR="00893DF1" w:rsidRDefault="00893DF1">
      <w:pPr>
        <w:spacing w:line="14" w:lineRule="exact"/>
        <w:rPr>
          <w:rFonts w:eastAsia="Times New Roman"/>
          <w:sz w:val="24"/>
          <w:szCs w:val="24"/>
        </w:rPr>
      </w:pPr>
    </w:p>
    <w:p w:rsidR="00893DF1" w:rsidRPr="0051383F" w:rsidRDefault="00893DF1" w:rsidP="005A564E">
      <w:pPr>
        <w:pStyle w:val="a4"/>
        <w:numPr>
          <w:ilvl w:val="0"/>
          <w:numId w:val="54"/>
        </w:numPr>
        <w:tabs>
          <w:tab w:val="left" w:pos="461"/>
        </w:tabs>
        <w:spacing w:after="0" w:line="234" w:lineRule="auto"/>
        <w:rPr>
          <w:rFonts w:eastAsia="Times New Roman"/>
          <w:sz w:val="24"/>
          <w:szCs w:val="24"/>
        </w:rPr>
      </w:pPr>
      <w:r w:rsidRPr="0051383F">
        <w:rPr>
          <w:rFonts w:ascii="Times New Roman" w:eastAsia="Times New Roman" w:hAnsi="Times New Roman" w:cs="Times New Roman"/>
          <w:sz w:val="24"/>
          <w:szCs w:val="24"/>
        </w:rPr>
        <w:t>организацию и проведение специалистами индивидуальных и групповых занятий, необходимых для преодоления нарушений развития учащихся</w:t>
      </w:r>
      <w:r w:rsidR="0051383F">
        <w:rPr>
          <w:rFonts w:ascii="Times New Roman" w:eastAsia="Times New Roman" w:hAnsi="Times New Roman" w:cs="Times New Roman"/>
          <w:sz w:val="24"/>
          <w:szCs w:val="24"/>
        </w:rPr>
        <w:t>;</w:t>
      </w:r>
    </w:p>
    <w:p w:rsidR="00893DF1" w:rsidRDefault="00893DF1">
      <w:pPr>
        <w:spacing w:line="1" w:lineRule="exact"/>
        <w:rPr>
          <w:rFonts w:eastAsia="Times New Roman"/>
          <w:sz w:val="24"/>
          <w:szCs w:val="24"/>
        </w:rPr>
      </w:pPr>
    </w:p>
    <w:p w:rsidR="00893DF1" w:rsidRPr="0051383F" w:rsidRDefault="00893DF1" w:rsidP="005A564E">
      <w:pPr>
        <w:pStyle w:val="a4"/>
        <w:numPr>
          <w:ilvl w:val="0"/>
          <w:numId w:val="54"/>
        </w:numPr>
        <w:tabs>
          <w:tab w:val="left" w:pos="260"/>
        </w:tabs>
        <w:spacing w:after="0" w:line="240" w:lineRule="auto"/>
        <w:rPr>
          <w:rFonts w:eastAsia="Times New Roman"/>
          <w:sz w:val="24"/>
          <w:szCs w:val="24"/>
        </w:rPr>
      </w:pPr>
      <w:r w:rsidRPr="0051383F">
        <w:rPr>
          <w:rFonts w:ascii="Times New Roman" w:eastAsia="Times New Roman" w:hAnsi="Times New Roman" w:cs="Times New Roman"/>
          <w:sz w:val="24"/>
          <w:szCs w:val="24"/>
        </w:rPr>
        <w:t>развитие эмоционально-волевой и личностной сферы ученика и коррекцию его поведения</w:t>
      </w:r>
      <w:r w:rsidR="0051383F">
        <w:rPr>
          <w:rFonts w:ascii="Times New Roman" w:eastAsia="Times New Roman" w:hAnsi="Times New Roman" w:cs="Times New Roman"/>
          <w:sz w:val="24"/>
          <w:szCs w:val="24"/>
        </w:rPr>
        <w:t>;</w:t>
      </w:r>
    </w:p>
    <w:p w:rsidR="00893DF1" w:rsidRDefault="00893DF1">
      <w:pPr>
        <w:spacing w:line="12" w:lineRule="exact"/>
        <w:rPr>
          <w:rFonts w:eastAsia="Times New Roman"/>
          <w:sz w:val="24"/>
          <w:szCs w:val="24"/>
        </w:rPr>
      </w:pPr>
    </w:p>
    <w:p w:rsidR="00893DF1" w:rsidRPr="0051383F" w:rsidRDefault="00893DF1" w:rsidP="005A564E">
      <w:pPr>
        <w:pStyle w:val="a4"/>
        <w:numPr>
          <w:ilvl w:val="0"/>
          <w:numId w:val="54"/>
        </w:numPr>
        <w:tabs>
          <w:tab w:val="left" w:pos="430"/>
        </w:tabs>
        <w:spacing w:after="0" w:line="234" w:lineRule="auto"/>
        <w:rPr>
          <w:rFonts w:eastAsia="Times New Roman"/>
          <w:sz w:val="24"/>
          <w:szCs w:val="24"/>
        </w:rPr>
      </w:pPr>
      <w:r w:rsidRPr="0051383F">
        <w:rPr>
          <w:rFonts w:ascii="Times New Roman" w:eastAsia="Times New Roman" w:hAnsi="Times New Roman" w:cs="Times New Roman"/>
          <w:sz w:val="24"/>
          <w:szCs w:val="24"/>
        </w:rPr>
        <w:t>социальное сопровождение ученика в случае неблагоприятных условий жизни при психотравмирующих обстоятельствах.</w:t>
      </w:r>
    </w:p>
    <w:p w:rsidR="00893DF1" w:rsidRDefault="00893DF1">
      <w:pPr>
        <w:spacing w:line="282" w:lineRule="exact"/>
        <w:rPr>
          <w:sz w:val="20"/>
          <w:szCs w:val="20"/>
        </w:rPr>
      </w:pPr>
    </w:p>
    <w:p w:rsidR="00893DF1" w:rsidRDefault="00893DF1">
      <w:pPr>
        <w:ind w:left="120"/>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Виды коррекционно-развивающей работы в </w:t>
      </w:r>
      <w:r w:rsidRPr="00FF66DA">
        <w:rPr>
          <w:rFonts w:ascii="Times New Roman" w:eastAsia="Times New Roman" w:hAnsi="Times New Roman" w:cs="Times New Roman"/>
          <w:b/>
          <w:bCs/>
          <w:sz w:val="24"/>
          <w:szCs w:val="24"/>
        </w:rPr>
        <w:t>М</w:t>
      </w:r>
      <w:r w:rsidR="0051383F" w:rsidRPr="00FF66DA">
        <w:rPr>
          <w:rFonts w:ascii="Times New Roman" w:eastAsia="Times New Roman" w:hAnsi="Times New Roman" w:cs="Times New Roman"/>
          <w:b/>
          <w:bCs/>
          <w:sz w:val="24"/>
          <w:szCs w:val="24"/>
        </w:rPr>
        <w:t>К</w:t>
      </w:r>
      <w:r w:rsidRPr="00FF66DA">
        <w:rPr>
          <w:rFonts w:ascii="Times New Roman" w:eastAsia="Times New Roman" w:hAnsi="Times New Roman" w:cs="Times New Roman"/>
          <w:b/>
          <w:bCs/>
          <w:sz w:val="24"/>
          <w:szCs w:val="24"/>
        </w:rPr>
        <w:t xml:space="preserve">ОУ </w:t>
      </w:r>
      <w:r w:rsidR="0051383F" w:rsidRPr="00FF66DA">
        <w:rPr>
          <w:rFonts w:ascii="Times New Roman" w:eastAsia="Times New Roman" w:hAnsi="Times New Roman" w:cs="Times New Roman"/>
          <w:b/>
          <w:bCs/>
          <w:sz w:val="24"/>
          <w:szCs w:val="24"/>
        </w:rPr>
        <w:t>СОШ п. Алексеевск</w:t>
      </w:r>
    </w:p>
    <w:tbl>
      <w:tblPr>
        <w:tblStyle w:val="ad"/>
        <w:tblW w:w="0" w:type="auto"/>
        <w:tblLook w:val="04A0"/>
      </w:tblPr>
      <w:tblGrid>
        <w:gridCol w:w="2478"/>
        <w:gridCol w:w="1728"/>
        <w:gridCol w:w="2085"/>
        <w:gridCol w:w="1454"/>
        <w:gridCol w:w="1826"/>
      </w:tblGrid>
      <w:tr w:rsidR="00FF66DA" w:rsidTr="00FF66DA">
        <w:tc>
          <w:tcPr>
            <w:tcW w:w="2478" w:type="dxa"/>
          </w:tcPr>
          <w:p w:rsidR="00FF66DA" w:rsidRDefault="00FF66DA" w:rsidP="00FF66DA">
            <w:pPr>
              <w:pStyle w:val="a5"/>
              <w:jc w:val="center"/>
              <w:rPr>
                <w:rFonts w:ascii="Times New Roman" w:hAnsi="Times New Roman" w:cs="Times New Roman"/>
                <w:sz w:val="24"/>
              </w:rPr>
            </w:pPr>
            <w:r w:rsidRPr="002E4222">
              <w:rPr>
                <w:rFonts w:ascii="Times New Roman" w:eastAsia="Times New Roman" w:hAnsi="Times New Roman" w:cs="Times New Roman"/>
                <w:sz w:val="24"/>
                <w:szCs w:val="24"/>
              </w:rPr>
              <w:t>Содержание работы</w:t>
            </w:r>
          </w:p>
        </w:tc>
        <w:tc>
          <w:tcPr>
            <w:tcW w:w="1728" w:type="dxa"/>
          </w:tcPr>
          <w:p w:rsidR="00FF66DA" w:rsidRDefault="00FF66DA" w:rsidP="00FF66DA">
            <w:pPr>
              <w:pStyle w:val="a5"/>
              <w:jc w:val="center"/>
              <w:rPr>
                <w:rFonts w:ascii="Times New Roman" w:hAnsi="Times New Roman" w:cs="Times New Roman"/>
                <w:sz w:val="24"/>
              </w:rPr>
            </w:pPr>
            <w:r>
              <w:rPr>
                <w:rFonts w:ascii="Times New Roman" w:hAnsi="Times New Roman" w:cs="Times New Roman"/>
                <w:sz w:val="24"/>
              </w:rPr>
              <w:t>Ожидаемые результаты</w:t>
            </w:r>
          </w:p>
        </w:tc>
        <w:tc>
          <w:tcPr>
            <w:tcW w:w="2085" w:type="dxa"/>
          </w:tcPr>
          <w:p w:rsidR="00FF66DA" w:rsidRDefault="00FF66DA" w:rsidP="00FF66DA">
            <w:pPr>
              <w:pStyle w:val="a5"/>
              <w:jc w:val="center"/>
              <w:rPr>
                <w:rFonts w:ascii="Times New Roman" w:hAnsi="Times New Roman" w:cs="Times New Roman"/>
                <w:sz w:val="24"/>
              </w:rPr>
            </w:pPr>
            <w:r>
              <w:rPr>
                <w:rFonts w:ascii="Times New Roman" w:hAnsi="Times New Roman" w:cs="Times New Roman"/>
                <w:sz w:val="24"/>
              </w:rPr>
              <w:t>Формы и методы работы</w:t>
            </w:r>
          </w:p>
        </w:tc>
        <w:tc>
          <w:tcPr>
            <w:tcW w:w="1454" w:type="dxa"/>
          </w:tcPr>
          <w:p w:rsidR="00FF66DA" w:rsidRDefault="00FF66DA" w:rsidP="00FF66DA">
            <w:pPr>
              <w:pStyle w:val="a5"/>
              <w:jc w:val="center"/>
              <w:rPr>
                <w:rFonts w:ascii="Times New Roman" w:hAnsi="Times New Roman" w:cs="Times New Roman"/>
                <w:sz w:val="24"/>
              </w:rPr>
            </w:pPr>
            <w:r>
              <w:rPr>
                <w:rFonts w:ascii="Times New Roman" w:hAnsi="Times New Roman" w:cs="Times New Roman"/>
                <w:sz w:val="24"/>
              </w:rPr>
              <w:t xml:space="preserve">Сроки </w:t>
            </w:r>
          </w:p>
        </w:tc>
        <w:tc>
          <w:tcPr>
            <w:tcW w:w="1826" w:type="dxa"/>
          </w:tcPr>
          <w:p w:rsidR="00FF66DA" w:rsidRDefault="00FF66DA" w:rsidP="00FF66DA">
            <w:pPr>
              <w:pStyle w:val="a5"/>
              <w:jc w:val="center"/>
              <w:rPr>
                <w:rFonts w:ascii="Times New Roman" w:hAnsi="Times New Roman" w:cs="Times New Roman"/>
                <w:sz w:val="24"/>
              </w:rPr>
            </w:pPr>
            <w:r>
              <w:rPr>
                <w:rFonts w:ascii="Times New Roman" w:hAnsi="Times New Roman" w:cs="Times New Roman"/>
                <w:sz w:val="24"/>
              </w:rPr>
              <w:t xml:space="preserve">Ответственные </w:t>
            </w:r>
          </w:p>
        </w:tc>
      </w:tr>
      <w:tr w:rsidR="00FF66DA" w:rsidRPr="001E3ADE" w:rsidTr="00FF66DA">
        <w:tc>
          <w:tcPr>
            <w:tcW w:w="2478" w:type="dxa"/>
          </w:tcPr>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1.Обеспечение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педагогического</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сопровождения</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детей с</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легкой умственной</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отсталостью</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(интеллектуальными</w:t>
            </w:r>
          </w:p>
          <w:p w:rsidR="00FF66DA" w:rsidRDefault="00FF66DA" w:rsidP="00FF66DA">
            <w:pPr>
              <w:pStyle w:val="a5"/>
              <w:rPr>
                <w:rFonts w:ascii="Times New Roman" w:hAnsi="Times New Roman" w:cs="Times New Roman"/>
                <w:sz w:val="24"/>
              </w:rPr>
            </w:pPr>
            <w:r w:rsidRPr="006E660A">
              <w:rPr>
                <w:rFonts w:ascii="Times New Roman" w:hAnsi="Times New Roman" w:cs="Times New Roman"/>
                <w:sz w:val="24"/>
              </w:rPr>
              <w:t>нарушениями)</w:t>
            </w:r>
          </w:p>
        </w:tc>
        <w:tc>
          <w:tcPr>
            <w:tcW w:w="1728" w:type="dxa"/>
          </w:tcPr>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Реализация</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индивидуаль-</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ной</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программы по</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предмету.</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Реализация</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воспитатель-</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ной</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программы</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работы с</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классом.</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Осуществле-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ние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педагогичес-</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кого учета</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достижений</w:t>
            </w:r>
          </w:p>
          <w:p w:rsidR="00FF66DA" w:rsidRDefault="00FF66DA" w:rsidP="00FF66DA">
            <w:pPr>
              <w:pStyle w:val="a5"/>
              <w:rPr>
                <w:rFonts w:ascii="Times New Roman" w:hAnsi="Times New Roman" w:cs="Times New Roman"/>
                <w:sz w:val="24"/>
              </w:rPr>
            </w:pPr>
            <w:r w:rsidRPr="006E660A">
              <w:rPr>
                <w:rFonts w:ascii="Times New Roman" w:hAnsi="Times New Roman" w:cs="Times New Roman"/>
                <w:sz w:val="24"/>
              </w:rPr>
              <w:t>школьника</w:t>
            </w:r>
          </w:p>
        </w:tc>
        <w:tc>
          <w:tcPr>
            <w:tcW w:w="2085" w:type="dxa"/>
          </w:tcPr>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-наблюдение;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 анкетирование;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 беседы;</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 диагностика</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достижений</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школьника, его</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успеваемости; и</w:t>
            </w:r>
          </w:p>
          <w:p w:rsidR="00FF66DA" w:rsidRDefault="00FF66DA" w:rsidP="00FF66DA">
            <w:pPr>
              <w:pStyle w:val="a5"/>
              <w:rPr>
                <w:rFonts w:ascii="Times New Roman" w:hAnsi="Times New Roman" w:cs="Times New Roman"/>
                <w:sz w:val="24"/>
              </w:rPr>
            </w:pPr>
            <w:r w:rsidRPr="006E660A">
              <w:rPr>
                <w:rFonts w:ascii="Times New Roman" w:hAnsi="Times New Roman" w:cs="Times New Roman"/>
                <w:sz w:val="24"/>
              </w:rPr>
              <w:t>др.</w:t>
            </w:r>
          </w:p>
        </w:tc>
        <w:tc>
          <w:tcPr>
            <w:tcW w:w="1454" w:type="dxa"/>
          </w:tcPr>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сентябрь –</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октябрь,</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в течение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учебного</w:t>
            </w:r>
          </w:p>
          <w:p w:rsidR="00FF66DA" w:rsidRDefault="00FF66DA" w:rsidP="00FF66DA">
            <w:pPr>
              <w:pStyle w:val="a5"/>
              <w:rPr>
                <w:rFonts w:ascii="Times New Roman" w:hAnsi="Times New Roman" w:cs="Times New Roman"/>
                <w:sz w:val="24"/>
              </w:rPr>
            </w:pPr>
            <w:r w:rsidRPr="006E660A">
              <w:rPr>
                <w:rFonts w:ascii="Times New Roman" w:hAnsi="Times New Roman" w:cs="Times New Roman"/>
                <w:sz w:val="24"/>
              </w:rPr>
              <w:t>года</w:t>
            </w:r>
          </w:p>
        </w:tc>
        <w:tc>
          <w:tcPr>
            <w:tcW w:w="1826" w:type="dxa"/>
          </w:tcPr>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Учителя-</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предметники</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Классные</w:t>
            </w:r>
          </w:p>
          <w:p w:rsidR="00FF66DA" w:rsidRPr="006E660A"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руководители</w:t>
            </w:r>
          </w:p>
          <w:p w:rsidR="00FF66DA" w:rsidRPr="001E3ADE" w:rsidRDefault="00FF66DA" w:rsidP="00FF66DA">
            <w:pPr>
              <w:pStyle w:val="a5"/>
              <w:rPr>
                <w:rFonts w:ascii="Times New Roman" w:hAnsi="Times New Roman" w:cs="Times New Roman"/>
                <w:sz w:val="24"/>
                <w:szCs w:val="20"/>
              </w:rPr>
            </w:pPr>
            <w:r w:rsidRPr="006E660A">
              <w:rPr>
                <w:rFonts w:ascii="Times New Roman" w:hAnsi="Times New Roman" w:cs="Times New Roman"/>
                <w:sz w:val="24"/>
              </w:rPr>
              <w:t>Социальный педагог</w:t>
            </w:r>
          </w:p>
        </w:tc>
      </w:tr>
      <w:tr w:rsidR="00FF66DA" w:rsidTr="00FF66DA">
        <w:tc>
          <w:tcPr>
            <w:tcW w:w="2478" w:type="dxa"/>
          </w:tcPr>
          <w:p w:rsidR="00FF66DA" w:rsidRPr="002E4222" w:rsidRDefault="00FF66DA" w:rsidP="00FF66DA">
            <w:pPr>
              <w:spacing w:line="260" w:lineRule="exact"/>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2.Обеспечение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психолого -</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медико</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педагогического</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сопровождения</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детей с</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легкой умственной</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отсталостью:</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-формирование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групп для</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коррекционно</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развивающей</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работы.</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-составление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расписания</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занятий.</w:t>
            </w:r>
          </w:p>
        </w:tc>
        <w:tc>
          <w:tcPr>
            <w:tcW w:w="1728" w:type="dxa"/>
          </w:tcPr>
          <w:p w:rsidR="00FF66DA" w:rsidRPr="002E4222" w:rsidRDefault="00FF66DA" w:rsidP="00FF66DA">
            <w:pPr>
              <w:spacing w:line="260"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Позитивная</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динамика</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развиваемых</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параметров,</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анализ</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успешности</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коррекцион-</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но-развиваю-</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щей работы.</w:t>
            </w:r>
          </w:p>
        </w:tc>
        <w:tc>
          <w:tcPr>
            <w:tcW w:w="2085" w:type="dxa"/>
          </w:tcPr>
          <w:p w:rsidR="00FF66DA" w:rsidRPr="002E4222" w:rsidRDefault="00FF66DA" w:rsidP="00FF66DA">
            <w:pPr>
              <w:spacing w:line="260"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Индивидуальные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и групповые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формы работы с</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учащимися.</w:t>
            </w:r>
          </w:p>
        </w:tc>
        <w:tc>
          <w:tcPr>
            <w:tcW w:w="1454" w:type="dxa"/>
          </w:tcPr>
          <w:p w:rsidR="00FF66DA" w:rsidRPr="002E4222" w:rsidRDefault="00FF66DA" w:rsidP="00FF66DA">
            <w:pPr>
              <w:spacing w:line="260"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октябрь –</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май</w:t>
            </w:r>
          </w:p>
        </w:tc>
        <w:tc>
          <w:tcPr>
            <w:tcW w:w="1826" w:type="dxa"/>
          </w:tcPr>
          <w:p w:rsidR="00FF66DA" w:rsidRPr="002E4222" w:rsidRDefault="00FF66DA" w:rsidP="00FF66DA">
            <w:pPr>
              <w:spacing w:line="260"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Специалис</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ты ПМПк</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Классные</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руководите</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ли</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Учителя -</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предметни</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ки</w:t>
            </w:r>
          </w:p>
        </w:tc>
      </w:tr>
      <w:tr w:rsidR="00FF66DA" w:rsidTr="00FF66DA">
        <w:tc>
          <w:tcPr>
            <w:tcW w:w="9571" w:type="dxa"/>
            <w:gridSpan w:val="5"/>
          </w:tcPr>
          <w:p w:rsidR="00FF66DA" w:rsidRDefault="00FF66DA" w:rsidP="00FF66DA">
            <w:pPr>
              <w:pStyle w:val="a5"/>
              <w:jc w:val="center"/>
              <w:rPr>
                <w:rFonts w:ascii="Times New Roman" w:hAnsi="Times New Roman" w:cs="Times New Roman"/>
                <w:sz w:val="24"/>
              </w:rPr>
            </w:pPr>
            <w:r w:rsidRPr="002E4222">
              <w:rPr>
                <w:rFonts w:ascii="Times New Roman" w:eastAsia="Times New Roman" w:hAnsi="Times New Roman" w:cs="Times New Roman"/>
                <w:b/>
                <w:bCs/>
                <w:sz w:val="24"/>
                <w:szCs w:val="24"/>
              </w:rPr>
              <w:t>Профилактическая работа</w:t>
            </w:r>
          </w:p>
        </w:tc>
      </w:tr>
      <w:tr w:rsidR="00FF66DA" w:rsidRPr="00B655F7" w:rsidTr="00FF66DA">
        <w:tc>
          <w:tcPr>
            <w:tcW w:w="2478" w:type="dxa"/>
          </w:tcPr>
          <w:p w:rsidR="00FF66DA" w:rsidRPr="002E4222" w:rsidRDefault="00FF66DA" w:rsidP="00FF66DA">
            <w:pPr>
              <w:spacing w:line="258" w:lineRule="exact"/>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Созданиеусловий</w:t>
            </w:r>
          </w:p>
          <w:p w:rsidR="00FF66DA" w:rsidRPr="002E4222" w:rsidRDefault="00FF66DA" w:rsidP="00FF66DA">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для</w:t>
            </w:r>
          </w:p>
          <w:p w:rsidR="00FF66DA" w:rsidRPr="002E4222" w:rsidRDefault="00FF66DA" w:rsidP="00FF66DA">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сохраненияи</w:t>
            </w:r>
          </w:p>
          <w:p w:rsidR="00FF66DA" w:rsidRPr="002E4222" w:rsidRDefault="00FF66DA" w:rsidP="00FF66DA">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укрепления</w:t>
            </w:r>
          </w:p>
          <w:p w:rsidR="00FF66DA" w:rsidRPr="002E4222" w:rsidRDefault="00FF66DA" w:rsidP="00FF66DA">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здоровья</w:t>
            </w:r>
          </w:p>
          <w:p w:rsidR="00FF66DA" w:rsidRPr="002E4222" w:rsidRDefault="00FF66DA" w:rsidP="00FF66DA">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обучающихся с</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легкой умственной</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отсталостью</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(интеллектуальными</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нарушениями)</w:t>
            </w:r>
          </w:p>
        </w:tc>
        <w:tc>
          <w:tcPr>
            <w:tcW w:w="1728" w:type="dxa"/>
          </w:tcPr>
          <w:p w:rsidR="00FF66DA" w:rsidRPr="002E4222" w:rsidRDefault="00FF66DA" w:rsidP="00FF66DA">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Реализация</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профилакти-</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ческих</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программ.</w:t>
            </w:r>
          </w:p>
        </w:tc>
        <w:tc>
          <w:tcPr>
            <w:tcW w:w="2085" w:type="dxa"/>
          </w:tcPr>
          <w:p w:rsidR="00FF66DA" w:rsidRPr="002E4222" w:rsidRDefault="00FF66DA" w:rsidP="00FF66DA">
            <w:pPr>
              <w:spacing w:line="258" w:lineRule="exact"/>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-разработка</w:t>
            </w:r>
          </w:p>
          <w:p w:rsidR="00FF66DA" w:rsidRPr="002E4222" w:rsidRDefault="00FF66DA" w:rsidP="00FF66DA">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рекомендаций</w:t>
            </w:r>
          </w:p>
          <w:p w:rsidR="00FF66DA" w:rsidRPr="002E4222" w:rsidRDefault="00FF66DA" w:rsidP="00FF66DA">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для педагогов</w:t>
            </w:r>
          </w:p>
          <w:p w:rsidR="00FF66DA" w:rsidRPr="002E4222" w:rsidRDefault="00FF66DA" w:rsidP="00FF66DA">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/родителей по</w:t>
            </w:r>
          </w:p>
          <w:p w:rsidR="00FF66DA" w:rsidRPr="002E4222" w:rsidRDefault="00FF66DA" w:rsidP="00FF66DA">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работе с детьми;</w:t>
            </w:r>
          </w:p>
          <w:p w:rsidR="00FF66DA" w:rsidRPr="002E4222" w:rsidRDefault="00FF66DA" w:rsidP="00FF66DA">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-внедрение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здоровьесберега</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ющих</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технологий в</w:t>
            </w:r>
          </w:p>
          <w:p w:rsidR="00FF66DA" w:rsidRDefault="00FF66DA" w:rsidP="00FF66DA">
            <w:pPr>
              <w:pStyle w:val="a5"/>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образовательный</w:t>
            </w:r>
            <w:r>
              <w:rPr>
                <w:rFonts w:ascii="Times New Roman" w:eastAsia="Times New Roman" w:hAnsi="Times New Roman" w:cs="Times New Roman"/>
                <w:sz w:val="24"/>
                <w:szCs w:val="24"/>
              </w:rPr>
              <w:t xml:space="preserve"> процесс; </w:t>
            </w:r>
          </w:p>
          <w:p w:rsidR="00FF66DA" w:rsidRDefault="00FF66DA" w:rsidP="00FF66D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направленных на сохранение, профилактику здоровья и формирование навыков здорового и безопасного образа жизни. </w:t>
            </w:r>
          </w:p>
          <w:p w:rsidR="00FF66DA" w:rsidRDefault="00FF66DA" w:rsidP="00FF66DA">
            <w:pPr>
              <w:pStyle w:val="a5"/>
              <w:rPr>
                <w:rFonts w:ascii="Times New Roman" w:hAnsi="Times New Roman" w:cs="Times New Roman"/>
                <w:sz w:val="24"/>
              </w:rPr>
            </w:pPr>
          </w:p>
        </w:tc>
        <w:tc>
          <w:tcPr>
            <w:tcW w:w="1454" w:type="dxa"/>
          </w:tcPr>
          <w:p w:rsidR="00FF66DA" w:rsidRPr="002E4222" w:rsidRDefault="00FF66DA" w:rsidP="00FF66DA">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F66DA" w:rsidRPr="002E4222" w:rsidRDefault="00FF66DA" w:rsidP="00FF66DA">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F66DA" w:rsidRDefault="00FF66DA" w:rsidP="00FF66DA">
            <w:pPr>
              <w:pStyle w:val="a5"/>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826" w:type="dxa"/>
          </w:tcPr>
          <w:p w:rsidR="00FF66DA" w:rsidRPr="002E4222" w:rsidRDefault="00FF66DA" w:rsidP="00FF66DA">
            <w:pPr>
              <w:spacing w:line="258"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Специалис</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ты ПМПк</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Классные</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руководите</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ли</w:t>
            </w:r>
          </w:p>
          <w:p w:rsidR="00FF66DA" w:rsidRPr="002E4222"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Учителя -</w:t>
            </w:r>
          </w:p>
          <w:p w:rsidR="00FF66DA" w:rsidRPr="00B655F7" w:rsidRDefault="00FF66DA" w:rsidP="00FF66DA">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предметники</w:t>
            </w:r>
          </w:p>
        </w:tc>
      </w:tr>
    </w:tbl>
    <w:p w:rsidR="00FF66DA" w:rsidRDefault="00FF66DA">
      <w:pPr>
        <w:ind w:left="120"/>
        <w:rPr>
          <w:sz w:val="20"/>
          <w:szCs w:val="20"/>
        </w:rPr>
      </w:pPr>
    </w:p>
    <w:p w:rsidR="00893DF1" w:rsidRPr="00F07C98" w:rsidRDefault="00893DF1" w:rsidP="00F07C98">
      <w:pPr>
        <w:tabs>
          <w:tab w:val="left" w:pos="7920"/>
        </w:tabs>
        <w:jc w:val="center"/>
        <w:rPr>
          <w:b/>
          <w:sz w:val="20"/>
          <w:szCs w:val="20"/>
        </w:rPr>
      </w:pPr>
      <w:r w:rsidRPr="00F07C98">
        <w:rPr>
          <w:rFonts w:ascii="Times New Roman" w:eastAsia="Times New Roman" w:hAnsi="Times New Roman" w:cs="Times New Roman"/>
          <w:b/>
          <w:sz w:val="24"/>
          <w:szCs w:val="24"/>
        </w:rPr>
        <w:t>КОНСУЛЬТАТИВНОЕ  НАПРАВЛЕНИЕ</w:t>
      </w:r>
    </w:p>
    <w:p w:rsidR="00893DF1" w:rsidRDefault="00893DF1">
      <w:pPr>
        <w:spacing w:line="13" w:lineRule="exact"/>
        <w:rPr>
          <w:sz w:val="20"/>
          <w:szCs w:val="20"/>
        </w:rPr>
      </w:pPr>
    </w:p>
    <w:p w:rsidR="00893DF1" w:rsidRDefault="00893DF1" w:rsidP="0051383F">
      <w:pPr>
        <w:spacing w:line="234" w:lineRule="auto"/>
        <w:ind w:left="300"/>
        <w:rPr>
          <w:sz w:val="20"/>
          <w:szCs w:val="20"/>
        </w:rPr>
      </w:pPr>
      <w:r>
        <w:rPr>
          <w:rFonts w:ascii="Times New Roman" w:eastAsia="Times New Roman" w:hAnsi="Times New Roman" w:cs="Times New Roman"/>
          <w:sz w:val="24"/>
          <w:szCs w:val="24"/>
        </w:rPr>
        <w:t>Цель: обеспечение непрерывности специального индивидуального сопровождения детей с умственной отсталостью и их семей по вопросам реализации дифференцированныхпсихолого-педагогических</w:t>
      </w:r>
      <w:r>
        <w:rPr>
          <w:sz w:val="20"/>
          <w:szCs w:val="20"/>
        </w:rPr>
        <w:tab/>
      </w:r>
      <w:r>
        <w:rPr>
          <w:rFonts w:ascii="Times New Roman" w:eastAsia="Times New Roman" w:hAnsi="Times New Roman" w:cs="Times New Roman"/>
          <w:sz w:val="24"/>
          <w:szCs w:val="24"/>
        </w:rPr>
        <w:t>условий</w:t>
      </w:r>
      <w:r>
        <w:rPr>
          <w:sz w:val="20"/>
          <w:szCs w:val="20"/>
        </w:rPr>
        <w:tab/>
      </w:r>
      <w:r>
        <w:rPr>
          <w:rFonts w:ascii="Times New Roman" w:eastAsia="Times New Roman" w:hAnsi="Times New Roman" w:cs="Times New Roman"/>
          <w:sz w:val="24"/>
          <w:szCs w:val="24"/>
        </w:rPr>
        <w:t>обучения,</w:t>
      </w:r>
      <w:r>
        <w:rPr>
          <w:sz w:val="20"/>
          <w:szCs w:val="20"/>
        </w:rPr>
        <w:tab/>
      </w:r>
      <w:r>
        <w:rPr>
          <w:rFonts w:ascii="Times New Roman" w:eastAsia="Times New Roman" w:hAnsi="Times New Roman" w:cs="Times New Roman"/>
          <w:sz w:val="24"/>
          <w:szCs w:val="24"/>
        </w:rPr>
        <w:t>воспитания,</w:t>
      </w:r>
      <w:r>
        <w:rPr>
          <w:rFonts w:ascii="Times New Roman" w:eastAsia="Times New Roman" w:hAnsi="Times New Roman" w:cs="Times New Roman"/>
          <w:sz w:val="24"/>
          <w:szCs w:val="24"/>
        </w:rPr>
        <w:tab/>
        <w:t>коррекции,</w:t>
      </w:r>
      <w:r>
        <w:rPr>
          <w:rFonts w:ascii="Times New Roman" w:eastAsia="Times New Roman" w:hAnsi="Times New Roman" w:cs="Times New Roman"/>
          <w:sz w:val="24"/>
          <w:szCs w:val="24"/>
        </w:rPr>
        <w:tab/>
        <w:t>развития</w:t>
      </w:r>
      <w:r>
        <w:rPr>
          <w:sz w:val="20"/>
          <w:szCs w:val="20"/>
        </w:rPr>
        <w:tab/>
      </w:r>
      <w:r>
        <w:rPr>
          <w:rFonts w:ascii="Times New Roman" w:eastAsia="Times New Roman" w:hAnsi="Times New Roman" w:cs="Times New Roman"/>
        </w:rPr>
        <w:t>и</w:t>
      </w:r>
      <w:r>
        <w:rPr>
          <w:rFonts w:ascii="Times New Roman" w:eastAsia="Times New Roman" w:hAnsi="Times New Roman" w:cs="Times New Roman"/>
          <w:sz w:val="24"/>
          <w:szCs w:val="24"/>
        </w:rPr>
        <w:t>социализации обучающихся.</w:t>
      </w:r>
    </w:p>
    <w:p w:rsidR="00893DF1" w:rsidRDefault="00893DF1">
      <w:pPr>
        <w:ind w:left="300"/>
        <w:rPr>
          <w:sz w:val="20"/>
          <w:szCs w:val="20"/>
        </w:rPr>
      </w:pPr>
      <w:r>
        <w:rPr>
          <w:rFonts w:ascii="Times New Roman" w:eastAsia="Times New Roman" w:hAnsi="Times New Roman" w:cs="Times New Roman"/>
          <w:sz w:val="24"/>
          <w:szCs w:val="24"/>
        </w:rPr>
        <w:t>КОНСУЛЬТАТИВНАЯ РАБОТА ВКЛЮЧАЕТ:</w:t>
      </w:r>
    </w:p>
    <w:p w:rsidR="00893DF1" w:rsidRDefault="00893DF1" w:rsidP="0051383F">
      <w:pPr>
        <w:tabs>
          <w:tab w:val="left" w:pos="10360"/>
        </w:tabs>
        <w:ind w:left="300"/>
        <w:rPr>
          <w:sz w:val="20"/>
          <w:szCs w:val="20"/>
        </w:rPr>
      </w:pPr>
      <w:r>
        <w:rPr>
          <w:rFonts w:ascii="Times New Roman" w:eastAsia="Times New Roman" w:hAnsi="Times New Roman" w:cs="Times New Roman"/>
          <w:sz w:val="24"/>
          <w:szCs w:val="24"/>
        </w:rPr>
        <w:t>- психолого-педагогическое консультирование педагогов по решению проблем в  развитии</w:t>
      </w:r>
      <w:r w:rsidR="0051383F" w:rsidRPr="0051383F">
        <w:rPr>
          <w:rFonts w:ascii="Times New Roman" w:hAnsi="Times New Roman" w:cs="Times New Roman"/>
          <w:sz w:val="24"/>
          <w:szCs w:val="24"/>
        </w:rPr>
        <w:t>и обучении, поведении и межличностном взаимодействии конкретных учащихся</w:t>
      </w:r>
      <w:r w:rsidR="0051383F">
        <w:rPr>
          <w:sz w:val="20"/>
          <w:szCs w:val="20"/>
        </w:rPr>
        <w:t>,</w:t>
      </w:r>
    </w:p>
    <w:p w:rsidR="00893DF1" w:rsidRDefault="00893DF1" w:rsidP="005A564E">
      <w:pPr>
        <w:numPr>
          <w:ilvl w:val="0"/>
          <w:numId w:val="24"/>
        </w:numPr>
        <w:tabs>
          <w:tab w:val="left" w:pos="442"/>
        </w:tabs>
        <w:spacing w:after="0" w:line="234" w:lineRule="auto"/>
        <w:ind w:left="300" w:hanging="8"/>
        <w:rPr>
          <w:rFonts w:eastAsia="Times New Roman"/>
          <w:sz w:val="24"/>
          <w:szCs w:val="24"/>
        </w:rPr>
      </w:pPr>
      <w:r>
        <w:rPr>
          <w:rFonts w:ascii="Times New Roman" w:eastAsia="Times New Roman" w:hAnsi="Times New Roman" w:cs="Times New Roman"/>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93DF1" w:rsidRDefault="00893DF1">
      <w:pPr>
        <w:spacing w:line="13" w:lineRule="exact"/>
        <w:rPr>
          <w:rFonts w:eastAsia="Times New Roman"/>
          <w:sz w:val="24"/>
          <w:szCs w:val="24"/>
        </w:rPr>
      </w:pPr>
    </w:p>
    <w:p w:rsidR="00893DF1" w:rsidRPr="00F07C98" w:rsidRDefault="00893DF1" w:rsidP="00F07C98">
      <w:pPr>
        <w:spacing w:line="236" w:lineRule="auto"/>
        <w:ind w:left="300"/>
        <w:jc w:val="both"/>
        <w:rPr>
          <w:rFonts w:eastAsia="Times New Roman"/>
          <w:sz w:val="24"/>
          <w:szCs w:val="24"/>
        </w:rPr>
      </w:pPr>
      <w:r>
        <w:rPr>
          <w:rFonts w:ascii="Times New Roman" w:eastAsia="Times New Roman" w:hAnsi="Times New Roman" w:cs="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F07C98" w:rsidRDefault="00893DF1" w:rsidP="0049451D">
      <w:pPr>
        <w:ind w:left="18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Консультативная работа в М</w:t>
      </w:r>
      <w:r w:rsidR="0051383F">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rPr>
        <w:t xml:space="preserve">ОУ </w:t>
      </w:r>
      <w:r w:rsidR="0051383F">
        <w:rPr>
          <w:rFonts w:ascii="Times New Roman" w:eastAsia="Times New Roman" w:hAnsi="Times New Roman" w:cs="Times New Roman"/>
          <w:b/>
          <w:bCs/>
          <w:sz w:val="24"/>
          <w:szCs w:val="24"/>
        </w:rPr>
        <w:t>СОШ п. Алексеевс</w:t>
      </w:r>
      <w:r w:rsidR="00F07C98">
        <w:rPr>
          <w:rFonts w:ascii="Times New Roman" w:eastAsia="Times New Roman" w:hAnsi="Times New Roman" w:cs="Times New Roman"/>
          <w:b/>
          <w:bCs/>
          <w:sz w:val="24"/>
          <w:szCs w:val="24"/>
        </w:rPr>
        <w:t>к</w:t>
      </w:r>
    </w:p>
    <w:tbl>
      <w:tblPr>
        <w:tblStyle w:val="ad"/>
        <w:tblW w:w="0" w:type="auto"/>
        <w:tblLook w:val="04A0"/>
      </w:tblPr>
      <w:tblGrid>
        <w:gridCol w:w="2205"/>
        <w:gridCol w:w="2567"/>
        <w:gridCol w:w="1799"/>
        <w:gridCol w:w="1309"/>
        <w:gridCol w:w="1691"/>
      </w:tblGrid>
      <w:tr w:rsidR="00F07C98" w:rsidTr="00AC7832">
        <w:tc>
          <w:tcPr>
            <w:tcW w:w="2491"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sz w:val="24"/>
                <w:szCs w:val="24"/>
              </w:rPr>
              <w:t>Содержание</w:t>
            </w:r>
          </w:p>
          <w:p w:rsidR="00F07C98" w:rsidRDefault="00F07C98" w:rsidP="00AC7832">
            <w:pPr>
              <w:pStyle w:val="a5"/>
              <w:jc w:val="center"/>
              <w:rPr>
                <w:rFonts w:ascii="Times New Roman" w:hAnsi="Times New Roman" w:cs="Times New Roman"/>
                <w:sz w:val="24"/>
              </w:rPr>
            </w:pPr>
            <w:r w:rsidRPr="002E4222">
              <w:rPr>
                <w:rFonts w:ascii="Times New Roman" w:eastAsia="Times New Roman" w:hAnsi="Times New Roman" w:cs="Times New Roman"/>
                <w:b/>
                <w:bCs/>
                <w:sz w:val="24"/>
                <w:szCs w:val="24"/>
              </w:rPr>
              <w:t>работы</w:t>
            </w:r>
          </w:p>
        </w:tc>
        <w:tc>
          <w:tcPr>
            <w:tcW w:w="1997"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w w:val="99"/>
                <w:sz w:val="24"/>
                <w:szCs w:val="24"/>
              </w:rPr>
              <w:t>Ожидаемые</w:t>
            </w:r>
          </w:p>
          <w:p w:rsidR="00F07C98" w:rsidRDefault="00F07C98" w:rsidP="00AC7832">
            <w:pPr>
              <w:pStyle w:val="a5"/>
              <w:jc w:val="center"/>
              <w:rPr>
                <w:rFonts w:ascii="Times New Roman" w:hAnsi="Times New Roman" w:cs="Times New Roman"/>
                <w:sz w:val="24"/>
              </w:rPr>
            </w:pPr>
            <w:r w:rsidRPr="002E4222">
              <w:rPr>
                <w:rFonts w:ascii="Times New Roman" w:eastAsia="Times New Roman" w:hAnsi="Times New Roman" w:cs="Times New Roman"/>
                <w:b/>
                <w:bCs/>
                <w:w w:val="99"/>
                <w:sz w:val="24"/>
                <w:szCs w:val="24"/>
              </w:rPr>
              <w:t>результаты</w:t>
            </w:r>
          </w:p>
        </w:tc>
        <w:tc>
          <w:tcPr>
            <w:tcW w:w="1712"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w w:val="99"/>
                <w:sz w:val="24"/>
                <w:szCs w:val="24"/>
              </w:rPr>
              <w:t>Формы и</w:t>
            </w:r>
          </w:p>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sz w:val="24"/>
                <w:szCs w:val="24"/>
              </w:rPr>
              <w:t>методы</w:t>
            </w:r>
          </w:p>
          <w:p w:rsidR="00F07C98" w:rsidRDefault="00F07C98" w:rsidP="00AC7832">
            <w:pPr>
              <w:pStyle w:val="a5"/>
              <w:jc w:val="center"/>
              <w:rPr>
                <w:rFonts w:ascii="Times New Roman" w:hAnsi="Times New Roman" w:cs="Times New Roman"/>
                <w:sz w:val="24"/>
              </w:rPr>
            </w:pPr>
            <w:r w:rsidRPr="002E4222">
              <w:rPr>
                <w:rFonts w:ascii="Times New Roman" w:eastAsia="Times New Roman" w:hAnsi="Times New Roman" w:cs="Times New Roman"/>
                <w:b/>
                <w:bCs/>
                <w:sz w:val="24"/>
                <w:szCs w:val="24"/>
              </w:rPr>
              <w:t>работы</w:t>
            </w:r>
          </w:p>
        </w:tc>
        <w:tc>
          <w:tcPr>
            <w:tcW w:w="1467"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w w:val="99"/>
                <w:sz w:val="24"/>
                <w:szCs w:val="24"/>
              </w:rPr>
              <w:t>Сроки</w:t>
            </w:r>
          </w:p>
          <w:p w:rsidR="00F07C98" w:rsidRDefault="00F07C98" w:rsidP="00AC7832">
            <w:pPr>
              <w:pStyle w:val="a5"/>
              <w:jc w:val="center"/>
              <w:rPr>
                <w:rFonts w:ascii="Times New Roman" w:hAnsi="Times New Roman" w:cs="Times New Roman"/>
                <w:sz w:val="24"/>
              </w:rPr>
            </w:pPr>
            <w:r w:rsidRPr="002E4222">
              <w:rPr>
                <w:rFonts w:ascii="Times New Roman" w:eastAsia="Times New Roman" w:hAnsi="Times New Roman" w:cs="Times New Roman"/>
                <w:b/>
                <w:bCs/>
                <w:w w:val="99"/>
                <w:sz w:val="24"/>
                <w:szCs w:val="24"/>
              </w:rPr>
              <w:t>реализации</w:t>
            </w:r>
          </w:p>
        </w:tc>
        <w:tc>
          <w:tcPr>
            <w:tcW w:w="1904" w:type="dxa"/>
          </w:tcPr>
          <w:p w:rsidR="00F07C98" w:rsidRDefault="00F07C98" w:rsidP="00AC7832">
            <w:pPr>
              <w:pStyle w:val="a5"/>
              <w:jc w:val="center"/>
              <w:rPr>
                <w:rFonts w:ascii="Times New Roman" w:hAnsi="Times New Roman" w:cs="Times New Roman"/>
                <w:sz w:val="24"/>
              </w:rPr>
            </w:pPr>
            <w:r w:rsidRPr="002E4222">
              <w:rPr>
                <w:rFonts w:ascii="Times New Roman" w:eastAsia="Times New Roman" w:hAnsi="Times New Roman" w:cs="Times New Roman"/>
                <w:b/>
                <w:bCs/>
                <w:sz w:val="24"/>
                <w:szCs w:val="24"/>
              </w:rPr>
              <w:t>Ответственные</w:t>
            </w:r>
          </w:p>
        </w:tc>
      </w:tr>
      <w:tr w:rsidR="00F07C98" w:rsidTr="00AC7832">
        <w:tc>
          <w:tcPr>
            <w:tcW w:w="2491"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1.Консультирование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педагогов 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вопросам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реализации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дифференцированных</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психолого-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педагогических</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условий</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воспитания,</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коррекции, развития и</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социализации</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детей с легкой</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умственной</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w w:val="98"/>
                <w:sz w:val="24"/>
                <w:szCs w:val="24"/>
              </w:rPr>
              <w:t>отсталостью</w:t>
            </w:r>
          </w:p>
          <w:p w:rsidR="00F07C98" w:rsidRPr="002E4222"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(интеллектуальными</w:t>
            </w:r>
          </w:p>
          <w:p w:rsidR="00F07C98" w:rsidRPr="00D972BD" w:rsidRDefault="00F07C98" w:rsidP="00AC7832">
            <w:pPr>
              <w:ind w:left="20"/>
              <w:rPr>
                <w:rFonts w:ascii="Calibri" w:eastAsia="Times New Roman" w:hAnsi="Calibri" w:cs="Times New Roman"/>
                <w:sz w:val="20"/>
                <w:szCs w:val="20"/>
              </w:rPr>
            </w:pPr>
            <w:r w:rsidRPr="002E4222">
              <w:rPr>
                <w:rFonts w:ascii="Times New Roman" w:eastAsia="Times New Roman" w:hAnsi="Times New Roman" w:cs="Times New Roman"/>
                <w:sz w:val="24"/>
                <w:szCs w:val="24"/>
              </w:rPr>
              <w:t>нарушениями)</w:t>
            </w:r>
          </w:p>
        </w:tc>
        <w:tc>
          <w:tcPr>
            <w:tcW w:w="1997" w:type="dxa"/>
          </w:tcPr>
          <w:p w:rsidR="00F07C98" w:rsidRPr="002E4222" w:rsidRDefault="00F07C98" w:rsidP="00AC7832">
            <w:pPr>
              <w:spacing w:line="258"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Разработка 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реализация</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рекомендаций в</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процессе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воспитания,</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коррекции,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развития</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и социализации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детей с ОВЗ.</w:t>
            </w:r>
          </w:p>
          <w:p w:rsidR="00F07C98" w:rsidRDefault="00F07C98" w:rsidP="00AC7832">
            <w:pPr>
              <w:pStyle w:val="a5"/>
              <w:jc w:val="both"/>
              <w:rPr>
                <w:rFonts w:ascii="Times New Roman" w:hAnsi="Times New Roman" w:cs="Times New Roman"/>
                <w:sz w:val="24"/>
              </w:rPr>
            </w:pPr>
          </w:p>
        </w:tc>
        <w:tc>
          <w:tcPr>
            <w:tcW w:w="1712" w:type="dxa"/>
          </w:tcPr>
          <w:p w:rsidR="00F07C98" w:rsidRPr="002E4222" w:rsidRDefault="00F07C98" w:rsidP="00AC7832">
            <w:pPr>
              <w:spacing w:line="258"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-индивидуаль-</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ные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-групповые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 малый</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педсовет;</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 ПМПк.</w:t>
            </w:r>
          </w:p>
        </w:tc>
        <w:tc>
          <w:tcPr>
            <w:tcW w:w="1467"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904"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Специалисты</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ПМПк:</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Заместитель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Директорапо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УВР</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Учитель</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логопед</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психолог</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 педагог</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Мед.сестра</w:t>
            </w:r>
          </w:p>
        </w:tc>
      </w:tr>
      <w:tr w:rsidR="00F07C98" w:rsidTr="00AC7832">
        <w:tc>
          <w:tcPr>
            <w:tcW w:w="2491" w:type="dxa"/>
          </w:tcPr>
          <w:p w:rsidR="00F07C98" w:rsidRPr="002E4222" w:rsidRDefault="00F07C98" w:rsidP="00AC7832">
            <w:pPr>
              <w:spacing w:line="260" w:lineRule="exact"/>
              <w:rPr>
                <w:rFonts w:ascii="Calibri" w:eastAsia="Times New Roman" w:hAnsi="Calibri" w:cs="Times New Roman"/>
                <w:sz w:val="20"/>
                <w:szCs w:val="20"/>
              </w:rPr>
            </w:pPr>
            <w:r>
              <w:rPr>
                <w:rFonts w:ascii="Times New Roman" w:hAnsi="Times New Roman" w:cs="Times New Roman"/>
                <w:sz w:val="24"/>
              </w:rPr>
              <w:t xml:space="preserve">2. </w:t>
            </w:r>
            <w:r w:rsidRPr="002E4222">
              <w:rPr>
                <w:rFonts w:ascii="Times New Roman" w:eastAsia="Times New Roman" w:hAnsi="Times New Roman" w:cs="Times New Roman"/>
                <w:sz w:val="24"/>
                <w:szCs w:val="24"/>
              </w:rPr>
              <w:t>Консультирование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обучающихся по выявленных</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проблемам,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вопросам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личностного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роста 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профессионального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самоопределения</w:t>
            </w:r>
          </w:p>
        </w:tc>
        <w:tc>
          <w:tcPr>
            <w:tcW w:w="1997" w:type="dxa"/>
          </w:tcPr>
          <w:p w:rsidR="00F07C98" w:rsidRPr="002E4222" w:rsidRDefault="00F07C98" w:rsidP="00AC7832">
            <w:pPr>
              <w:spacing w:line="260"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Разработка и</w:t>
            </w:r>
          </w:p>
          <w:p w:rsidR="00F07C98" w:rsidRPr="002E4222" w:rsidRDefault="00F07C98" w:rsidP="00AC7832">
            <w:pPr>
              <w:ind w:left="80"/>
              <w:rPr>
                <w:rFonts w:ascii="Calibri" w:eastAsia="Times New Roman" w:hAnsi="Calibri" w:cs="Times New Roman"/>
                <w:sz w:val="20"/>
                <w:szCs w:val="20"/>
              </w:rPr>
            </w:pPr>
            <w:r>
              <w:rPr>
                <w:rFonts w:ascii="Times New Roman" w:eastAsia="Times New Roman" w:hAnsi="Times New Roman" w:cs="Times New Roman"/>
                <w:sz w:val="24"/>
                <w:szCs w:val="24"/>
              </w:rPr>
              <w:t>р</w:t>
            </w:r>
            <w:r w:rsidRPr="002E4222">
              <w:rPr>
                <w:rFonts w:ascii="Times New Roman" w:eastAsia="Times New Roman" w:hAnsi="Times New Roman" w:cs="Times New Roman"/>
                <w:sz w:val="24"/>
                <w:szCs w:val="24"/>
              </w:rPr>
              <w:t>еализациярекомендаций по</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преодолению</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выявленных</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проблем у</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учащихся, по</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вопросам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личностного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роста 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профессиональ-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самоопределения</w:t>
            </w:r>
          </w:p>
        </w:tc>
        <w:tc>
          <w:tcPr>
            <w:tcW w:w="1712" w:type="dxa"/>
          </w:tcPr>
          <w:p w:rsidR="00F07C98" w:rsidRPr="002E4222" w:rsidRDefault="00F07C98" w:rsidP="00AC7832">
            <w:pPr>
              <w:spacing w:line="260"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индивидуаль-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ныеконсультации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-групповые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 беседы.</w:t>
            </w:r>
          </w:p>
        </w:tc>
        <w:tc>
          <w:tcPr>
            <w:tcW w:w="1467"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904" w:type="dxa"/>
          </w:tcPr>
          <w:p w:rsidR="00F07C98" w:rsidRDefault="00F07C98" w:rsidP="00AC7832">
            <w:pPr>
              <w:pStyle w:val="a5"/>
              <w:jc w:val="both"/>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Специалисты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ПМПк:</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Заместитель</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директорапо</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УВР</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Учитель</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логопед</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психолог</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 педагог</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Мед.сестра</w:t>
            </w:r>
          </w:p>
        </w:tc>
      </w:tr>
      <w:tr w:rsidR="00F07C98" w:rsidTr="00AC7832">
        <w:tc>
          <w:tcPr>
            <w:tcW w:w="2491" w:type="dxa"/>
          </w:tcPr>
          <w:p w:rsidR="00F07C98" w:rsidRPr="002E4222" w:rsidRDefault="00F07C98" w:rsidP="00AC7832">
            <w:pPr>
              <w:spacing w:line="260"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3.Консультиро-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вание родителей</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по вопросам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реализации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дифференцирова</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нных психолого-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педагогических</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условий</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 воспи-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тания, коррек-</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ции, развития 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социализации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детей с легкой</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умственной</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отсталостью</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(интеллектуальными</w:t>
            </w:r>
          </w:p>
          <w:p w:rsidR="00F07C98" w:rsidRDefault="00F07C98" w:rsidP="00AC7832">
            <w:pPr>
              <w:spacing w:line="260" w:lineRule="exact"/>
              <w:rPr>
                <w:rFonts w:ascii="Times New Roman" w:hAnsi="Times New Roman" w:cs="Times New Roman"/>
                <w:sz w:val="24"/>
              </w:rPr>
            </w:pPr>
            <w:r w:rsidRPr="002E4222">
              <w:rPr>
                <w:rFonts w:ascii="Times New Roman" w:eastAsia="Times New Roman" w:hAnsi="Times New Roman" w:cs="Times New Roman"/>
                <w:sz w:val="24"/>
                <w:szCs w:val="24"/>
              </w:rPr>
              <w:t>нарушениями)</w:t>
            </w:r>
          </w:p>
        </w:tc>
        <w:tc>
          <w:tcPr>
            <w:tcW w:w="1997" w:type="dxa"/>
          </w:tcPr>
          <w:p w:rsidR="00F07C98" w:rsidRPr="002E4222" w:rsidRDefault="00F07C98" w:rsidP="00AC7832">
            <w:pPr>
              <w:rPr>
                <w:rFonts w:ascii="Calibri" w:eastAsia="Times New Roman" w:hAnsi="Calibri" w:cs="Times New Roman"/>
                <w:sz w:val="20"/>
                <w:szCs w:val="20"/>
              </w:rPr>
            </w:pPr>
            <w:r>
              <w:rPr>
                <w:rFonts w:ascii="Times New Roman" w:eastAsia="Times New Roman" w:hAnsi="Times New Roman" w:cs="Times New Roman"/>
                <w:sz w:val="24"/>
                <w:szCs w:val="24"/>
              </w:rPr>
              <w:t xml:space="preserve">Разработка и </w:t>
            </w:r>
            <w:r w:rsidRPr="002E4222">
              <w:rPr>
                <w:rFonts w:ascii="Times New Roman" w:eastAsia="Times New Roman" w:hAnsi="Times New Roman" w:cs="Times New Roman"/>
                <w:sz w:val="24"/>
                <w:szCs w:val="24"/>
              </w:rPr>
              <w:t>реализация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рекомендаций в</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процессе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воспитания, кор-</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рекции, развития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и социализации</w:t>
            </w:r>
          </w:p>
          <w:p w:rsidR="00F07C98" w:rsidRPr="002E4222" w:rsidRDefault="00F07C98" w:rsidP="00AC7832">
            <w:pPr>
              <w:spacing w:line="260" w:lineRule="exact"/>
              <w:ind w:left="80"/>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детей с ОВЗ.</w:t>
            </w:r>
          </w:p>
        </w:tc>
        <w:tc>
          <w:tcPr>
            <w:tcW w:w="1712" w:type="dxa"/>
          </w:tcPr>
          <w:p w:rsidR="00F07C98" w:rsidRPr="002E4222" w:rsidRDefault="00F07C98" w:rsidP="00AC7832">
            <w:pPr>
              <w:spacing w:line="260"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индивидуаль-</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ные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-групповые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консультации</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-беседы;</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 малый</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педсовет;</w:t>
            </w:r>
          </w:p>
          <w:p w:rsidR="00F07C98" w:rsidRPr="002E4222" w:rsidRDefault="00F07C98" w:rsidP="00AC7832">
            <w:pPr>
              <w:spacing w:line="260" w:lineRule="exact"/>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 ПМПк.</w:t>
            </w:r>
          </w:p>
        </w:tc>
        <w:tc>
          <w:tcPr>
            <w:tcW w:w="1467"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904" w:type="dxa"/>
          </w:tcPr>
          <w:p w:rsidR="00F07C98" w:rsidRDefault="00F07C98" w:rsidP="00AC7832">
            <w:pPr>
              <w:pStyle w:val="a5"/>
              <w:jc w:val="both"/>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Специалисты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ПМПк:</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Заместитель</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директорапо</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УВР</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Учитель</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логопед</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психолог</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Соц. педагог</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Мед.сестра</w:t>
            </w:r>
          </w:p>
        </w:tc>
      </w:tr>
    </w:tbl>
    <w:p w:rsidR="00F07C98" w:rsidRDefault="00F07C98">
      <w:pPr>
        <w:spacing w:line="266" w:lineRule="exact"/>
        <w:rPr>
          <w:sz w:val="20"/>
          <w:szCs w:val="20"/>
        </w:rPr>
      </w:pPr>
    </w:p>
    <w:p w:rsidR="00893DF1" w:rsidRDefault="00893DF1" w:rsidP="0051383F">
      <w:pPr>
        <w:ind w:left="300"/>
        <w:rPr>
          <w:sz w:val="20"/>
          <w:szCs w:val="20"/>
        </w:rPr>
      </w:pPr>
      <w:r>
        <w:rPr>
          <w:rFonts w:ascii="Times New Roman" w:eastAsia="Times New Roman" w:hAnsi="Times New Roman" w:cs="Times New Roman"/>
          <w:sz w:val="24"/>
          <w:szCs w:val="24"/>
        </w:rPr>
        <w:t>ИНФОРМАЦИОННО-ПРОСВЕТИТЕЛЬСКОЕ НАПРАВЛЕНИЕ</w:t>
      </w:r>
    </w:p>
    <w:p w:rsidR="00893DF1" w:rsidRDefault="00893DF1" w:rsidP="0051383F">
      <w:pPr>
        <w:ind w:left="300"/>
        <w:rPr>
          <w:sz w:val="20"/>
          <w:szCs w:val="20"/>
        </w:rPr>
      </w:pPr>
      <w:r>
        <w:rPr>
          <w:rFonts w:ascii="Times New Roman" w:eastAsia="Times New Roman"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 ИНФОРМАЦИОННО-ПРОСВЕТИТЕЛЬСКАЯ РАБОТА заключается в осуществлении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легкой умственной отсталостью, взаимодействия с педагогами и сверстниками, их родителями (законными представителями), и др. ИНФОРМАЦИОННО-ПРОСВЕТИТЕЛЬСКАЯ РАБОТА ВКЛЮЧАЕТ:</w:t>
      </w:r>
    </w:p>
    <w:p w:rsidR="00893DF1" w:rsidRPr="0051383F" w:rsidRDefault="00893DF1" w:rsidP="005A564E">
      <w:pPr>
        <w:pStyle w:val="a4"/>
        <w:numPr>
          <w:ilvl w:val="0"/>
          <w:numId w:val="55"/>
        </w:numPr>
        <w:tabs>
          <w:tab w:val="left" w:pos="626"/>
        </w:tabs>
        <w:spacing w:after="0" w:line="234" w:lineRule="auto"/>
        <w:rPr>
          <w:rFonts w:eastAsia="Times New Roman"/>
          <w:sz w:val="24"/>
          <w:szCs w:val="24"/>
        </w:rPr>
      </w:pPr>
      <w:r w:rsidRPr="0051383F">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93DF1" w:rsidRDefault="00893DF1">
      <w:pPr>
        <w:spacing w:line="1" w:lineRule="exact"/>
        <w:rPr>
          <w:rFonts w:eastAsia="Times New Roman"/>
          <w:sz w:val="24"/>
          <w:szCs w:val="24"/>
        </w:rPr>
      </w:pPr>
    </w:p>
    <w:p w:rsidR="00893DF1" w:rsidRPr="0051383F" w:rsidRDefault="00893DF1" w:rsidP="005A564E">
      <w:pPr>
        <w:pStyle w:val="a4"/>
        <w:numPr>
          <w:ilvl w:val="0"/>
          <w:numId w:val="55"/>
        </w:numPr>
        <w:tabs>
          <w:tab w:val="left" w:pos="560"/>
        </w:tabs>
        <w:spacing w:after="0" w:line="240" w:lineRule="auto"/>
        <w:rPr>
          <w:rFonts w:eastAsia="Times New Roman"/>
          <w:sz w:val="24"/>
          <w:szCs w:val="24"/>
        </w:rPr>
      </w:pPr>
      <w:r w:rsidRPr="0051383F">
        <w:rPr>
          <w:rFonts w:ascii="Times New Roman" w:eastAsia="Times New Roman" w:hAnsi="Times New Roman" w:cs="Times New Roman"/>
          <w:sz w:val="24"/>
          <w:szCs w:val="24"/>
        </w:rPr>
        <w:t>оформление информационных стендов, печатных и других материалов,</w:t>
      </w:r>
    </w:p>
    <w:p w:rsidR="00893DF1" w:rsidRDefault="00893DF1">
      <w:pPr>
        <w:spacing w:line="12" w:lineRule="exact"/>
        <w:rPr>
          <w:rFonts w:eastAsia="Times New Roman"/>
          <w:sz w:val="24"/>
          <w:szCs w:val="24"/>
        </w:rPr>
      </w:pPr>
    </w:p>
    <w:p w:rsidR="00893DF1" w:rsidRPr="0051383F" w:rsidRDefault="00893DF1" w:rsidP="005A564E">
      <w:pPr>
        <w:pStyle w:val="a4"/>
        <w:numPr>
          <w:ilvl w:val="0"/>
          <w:numId w:val="55"/>
        </w:numPr>
        <w:tabs>
          <w:tab w:val="left" w:pos="660"/>
        </w:tabs>
        <w:spacing w:after="0" w:line="234" w:lineRule="auto"/>
        <w:rPr>
          <w:rFonts w:eastAsia="Times New Roman"/>
          <w:sz w:val="24"/>
          <w:szCs w:val="24"/>
        </w:rPr>
      </w:pPr>
      <w:r w:rsidRPr="0051383F">
        <w:rPr>
          <w:rFonts w:ascii="Times New Roman" w:eastAsia="Times New Roman" w:hAnsi="Times New Roman" w:cs="Times New Roman"/>
          <w:sz w:val="24"/>
          <w:szCs w:val="24"/>
        </w:rPr>
        <w:t>психологическое просвещение педагогов с целью повышения их психологической компетентности,</w:t>
      </w:r>
    </w:p>
    <w:p w:rsidR="00893DF1" w:rsidRDefault="00893DF1">
      <w:pPr>
        <w:spacing w:line="14" w:lineRule="exact"/>
        <w:rPr>
          <w:rFonts w:eastAsia="Times New Roman"/>
          <w:sz w:val="24"/>
          <w:szCs w:val="24"/>
        </w:rPr>
      </w:pPr>
    </w:p>
    <w:p w:rsidR="00893DF1" w:rsidRPr="003708FF" w:rsidRDefault="00893DF1" w:rsidP="003708FF">
      <w:pPr>
        <w:pStyle w:val="a4"/>
        <w:numPr>
          <w:ilvl w:val="0"/>
          <w:numId w:val="55"/>
        </w:numPr>
        <w:tabs>
          <w:tab w:val="left" w:pos="595"/>
        </w:tabs>
        <w:spacing w:after="0" w:line="234" w:lineRule="auto"/>
        <w:rPr>
          <w:rFonts w:eastAsia="Times New Roman"/>
          <w:sz w:val="24"/>
          <w:szCs w:val="24"/>
        </w:rPr>
      </w:pPr>
      <w:r w:rsidRPr="0051383F">
        <w:rPr>
          <w:rFonts w:ascii="Times New Roman" w:eastAsia="Times New Roman"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893DF1" w:rsidRDefault="00893DF1">
      <w:pPr>
        <w:ind w:left="900"/>
        <w:rPr>
          <w:sz w:val="20"/>
          <w:szCs w:val="20"/>
        </w:rPr>
      </w:pPr>
      <w:r>
        <w:rPr>
          <w:rFonts w:ascii="Times New Roman" w:eastAsia="Times New Roman" w:hAnsi="Times New Roman" w:cs="Times New Roman"/>
          <w:b/>
          <w:bCs/>
          <w:sz w:val="24"/>
          <w:szCs w:val="24"/>
        </w:rPr>
        <w:t xml:space="preserve">Информационно-просветительская работа в </w:t>
      </w:r>
      <w:r w:rsidR="0049451D">
        <w:rPr>
          <w:rFonts w:ascii="Times New Roman" w:eastAsia="Times New Roman" w:hAnsi="Times New Roman" w:cs="Times New Roman"/>
          <w:b/>
          <w:bCs/>
          <w:sz w:val="24"/>
          <w:szCs w:val="24"/>
        </w:rPr>
        <w:t>МКОУ СОШ п. Алексеевск</w:t>
      </w:r>
    </w:p>
    <w:tbl>
      <w:tblPr>
        <w:tblStyle w:val="ad"/>
        <w:tblW w:w="0" w:type="auto"/>
        <w:tblLook w:val="04A0"/>
      </w:tblPr>
      <w:tblGrid>
        <w:gridCol w:w="2056"/>
        <w:gridCol w:w="1888"/>
        <w:gridCol w:w="1893"/>
        <w:gridCol w:w="1821"/>
        <w:gridCol w:w="1913"/>
      </w:tblGrid>
      <w:tr w:rsidR="00F07C98" w:rsidTr="00AC7832">
        <w:tc>
          <w:tcPr>
            <w:tcW w:w="2056"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sz w:val="24"/>
                <w:szCs w:val="24"/>
              </w:rPr>
              <w:t>Содержание</w:t>
            </w:r>
          </w:p>
          <w:p w:rsidR="00F07C98" w:rsidRDefault="00F07C98" w:rsidP="00AC7832">
            <w:pPr>
              <w:jc w:val="center"/>
              <w:rPr>
                <w:rFonts w:ascii="Times New Roman" w:eastAsia="Times New Roman" w:hAnsi="Times New Roman" w:cs="Times New Roman"/>
                <w:b/>
                <w:bCs/>
                <w:sz w:val="24"/>
                <w:szCs w:val="24"/>
              </w:rPr>
            </w:pPr>
            <w:r w:rsidRPr="002E4222">
              <w:rPr>
                <w:rFonts w:ascii="Times New Roman" w:eastAsia="Times New Roman" w:hAnsi="Times New Roman" w:cs="Times New Roman"/>
                <w:b/>
                <w:bCs/>
                <w:sz w:val="24"/>
                <w:szCs w:val="24"/>
              </w:rPr>
              <w:t>работы</w:t>
            </w:r>
          </w:p>
        </w:tc>
        <w:tc>
          <w:tcPr>
            <w:tcW w:w="1888"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w w:val="99"/>
                <w:sz w:val="24"/>
                <w:szCs w:val="24"/>
              </w:rPr>
              <w:t>Ожидаемые</w:t>
            </w:r>
          </w:p>
          <w:p w:rsidR="00F07C98" w:rsidRDefault="00F07C98" w:rsidP="00AC7832">
            <w:pPr>
              <w:jc w:val="center"/>
              <w:rPr>
                <w:rFonts w:ascii="Times New Roman" w:eastAsia="Times New Roman" w:hAnsi="Times New Roman" w:cs="Times New Roman"/>
                <w:b/>
                <w:bCs/>
                <w:sz w:val="24"/>
                <w:szCs w:val="24"/>
              </w:rPr>
            </w:pPr>
            <w:r w:rsidRPr="002E4222">
              <w:rPr>
                <w:rFonts w:ascii="Times New Roman" w:eastAsia="Times New Roman" w:hAnsi="Times New Roman" w:cs="Times New Roman"/>
                <w:b/>
                <w:bCs/>
                <w:w w:val="99"/>
                <w:sz w:val="24"/>
                <w:szCs w:val="24"/>
              </w:rPr>
              <w:t>результаты</w:t>
            </w:r>
          </w:p>
        </w:tc>
        <w:tc>
          <w:tcPr>
            <w:tcW w:w="1893"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w w:val="99"/>
                <w:sz w:val="24"/>
                <w:szCs w:val="24"/>
              </w:rPr>
              <w:t>Формы и</w:t>
            </w:r>
          </w:p>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sz w:val="24"/>
                <w:szCs w:val="24"/>
              </w:rPr>
              <w:t>методы</w:t>
            </w:r>
          </w:p>
          <w:p w:rsidR="00F07C98" w:rsidRDefault="00F07C98" w:rsidP="00AC7832">
            <w:pPr>
              <w:jc w:val="center"/>
              <w:rPr>
                <w:rFonts w:ascii="Times New Roman" w:eastAsia="Times New Roman" w:hAnsi="Times New Roman" w:cs="Times New Roman"/>
                <w:b/>
                <w:bCs/>
                <w:sz w:val="24"/>
                <w:szCs w:val="24"/>
              </w:rPr>
            </w:pPr>
            <w:r w:rsidRPr="002E4222">
              <w:rPr>
                <w:rFonts w:ascii="Times New Roman" w:eastAsia="Times New Roman" w:hAnsi="Times New Roman" w:cs="Times New Roman"/>
                <w:b/>
                <w:bCs/>
                <w:sz w:val="24"/>
                <w:szCs w:val="24"/>
              </w:rPr>
              <w:t>работы</w:t>
            </w:r>
          </w:p>
        </w:tc>
        <w:tc>
          <w:tcPr>
            <w:tcW w:w="1821" w:type="dxa"/>
          </w:tcPr>
          <w:p w:rsidR="00F07C98" w:rsidRPr="002E4222" w:rsidRDefault="00F07C98" w:rsidP="00AC7832">
            <w:pPr>
              <w:jc w:val="center"/>
              <w:rPr>
                <w:rFonts w:ascii="Calibri" w:eastAsia="Times New Roman" w:hAnsi="Calibri" w:cs="Times New Roman"/>
                <w:sz w:val="20"/>
                <w:szCs w:val="20"/>
              </w:rPr>
            </w:pPr>
            <w:r w:rsidRPr="002E4222">
              <w:rPr>
                <w:rFonts w:ascii="Times New Roman" w:eastAsia="Times New Roman" w:hAnsi="Times New Roman" w:cs="Times New Roman"/>
                <w:b/>
                <w:bCs/>
                <w:w w:val="99"/>
                <w:sz w:val="24"/>
                <w:szCs w:val="24"/>
              </w:rPr>
              <w:t>Сроки</w:t>
            </w:r>
          </w:p>
          <w:p w:rsidR="00F07C98" w:rsidRDefault="00F07C98" w:rsidP="00AC7832">
            <w:pPr>
              <w:jc w:val="center"/>
              <w:rPr>
                <w:rFonts w:ascii="Times New Roman" w:eastAsia="Times New Roman" w:hAnsi="Times New Roman" w:cs="Times New Roman"/>
                <w:b/>
                <w:bCs/>
                <w:sz w:val="24"/>
                <w:szCs w:val="24"/>
              </w:rPr>
            </w:pPr>
            <w:r w:rsidRPr="002E4222">
              <w:rPr>
                <w:rFonts w:ascii="Times New Roman" w:eastAsia="Times New Roman" w:hAnsi="Times New Roman" w:cs="Times New Roman"/>
                <w:b/>
                <w:bCs/>
                <w:w w:val="99"/>
                <w:sz w:val="24"/>
                <w:szCs w:val="24"/>
              </w:rPr>
              <w:t>реализации</w:t>
            </w:r>
          </w:p>
        </w:tc>
        <w:tc>
          <w:tcPr>
            <w:tcW w:w="1913" w:type="dxa"/>
          </w:tcPr>
          <w:p w:rsidR="00F07C98" w:rsidRDefault="00F07C98" w:rsidP="00AC7832">
            <w:pPr>
              <w:jc w:val="center"/>
              <w:rPr>
                <w:rFonts w:ascii="Times New Roman" w:eastAsia="Times New Roman" w:hAnsi="Times New Roman" w:cs="Times New Roman"/>
                <w:b/>
                <w:bCs/>
                <w:sz w:val="24"/>
                <w:szCs w:val="24"/>
              </w:rPr>
            </w:pPr>
            <w:r w:rsidRPr="002E4222">
              <w:rPr>
                <w:rFonts w:ascii="Times New Roman" w:eastAsia="Times New Roman" w:hAnsi="Times New Roman" w:cs="Times New Roman"/>
                <w:b/>
                <w:bCs/>
                <w:sz w:val="24"/>
                <w:szCs w:val="24"/>
              </w:rPr>
              <w:t>Ответственные</w:t>
            </w:r>
          </w:p>
        </w:tc>
      </w:tr>
      <w:tr w:rsidR="00F07C98" w:rsidTr="00AC7832">
        <w:tc>
          <w:tcPr>
            <w:tcW w:w="2056" w:type="dxa"/>
          </w:tcPr>
          <w:p w:rsidR="00F07C98" w:rsidRDefault="00F07C98" w:rsidP="00AC7832">
            <w:pPr>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1.Информирова-</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ние-</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просвещение</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родителей</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(законных</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представителей)</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по</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медицинским,</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социальным,</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правовым,</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вопросам</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воспитания,</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развития детей,</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их</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социализации</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и другим</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вопросам.</w:t>
            </w:r>
          </w:p>
        </w:tc>
        <w:tc>
          <w:tcPr>
            <w:tcW w:w="1888" w:type="dxa"/>
          </w:tcPr>
          <w:p w:rsidR="00F07C98" w:rsidRDefault="00F07C98" w:rsidP="00AC7832">
            <w:pPr>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Реализация</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информацион-</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но</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-просветитель-</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ских</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мероприятий.</w:t>
            </w:r>
          </w:p>
        </w:tc>
        <w:tc>
          <w:tcPr>
            <w:tcW w:w="1893" w:type="dxa"/>
          </w:tcPr>
          <w:p w:rsidR="00F07C98" w:rsidRDefault="00F07C98" w:rsidP="00AC7832">
            <w:pPr>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-семинары,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-родительские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собрания/</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родительский</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всеобуч;</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встречи –</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беседы/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лекции.</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-информацион-</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ные стенды/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дайджесты;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-печатные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материалы –</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буклеты,</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памятки.</w:t>
            </w:r>
          </w:p>
        </w:tc>
        <w:tc>
          <w:tcPr>
            <w:tcW w:w="1821"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913" w:type="dxa"/>
          </w:tcPr>
          <w:p w:rsidR="00F07C98" w:rsidRDefault="00F07C98" w:rsidP="00AC7832">
            <w:pPr>
              <w:pStyle w:val="a5"/>
              <w:jc w:val="both"/>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Специалисты</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ПМПк:</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Заместитель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директорапо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УВР</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Учитель</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логопед</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психолог</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 педагог</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Мед.сестра</w:t>
            </w:r>
          </w:p>
        </w:tc>
      </w:tr>
      <w:tr w:rsidR="00F07C98" w:rsidTr="00AC7832">
        <w:tc>
          <w:tcPr>
            <w:tcW w:w="2056" w:type="dxa"/>
          </w:tcPr>
          <w:p w:rsidR="00F07C98" w:rsidRPr="002E4222" w:rsidRDefault="00F07C98" w:rsidP="00AC7832">
            <w:pPr>
              <w:spacing w:line="260" w:lineRule="exact"/>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2.Психолого-</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педагогическое</w:t>
            </w:r>
          </w:p>
          <w:p w:rsidR="00F07C98" w:rsidRPr="002E4222" w:rsidRDefault="00F07C98" w:rsidP="00AC7832">
            <w:pPr>
              <w:ind w:left="120"/>
              <w:rPr>
                <w:rFonts w:ascii="Calibri" w:eastAsia="Times New Roman" w:hAnsi="Calibri" w:cs="Times New Roman"/>
                <w:sz w:val="20"/>
                <w:szCs w:val="20"/>
              </w:rPr>
            </w:pPr>
            <w:r w:rsidRPr="002E4222">
              <w:rPr>
                <w:rFonts w:ascii="Times New Roman" w:eastAsia="Times New Roman" w:hAnsi="Times New Roman" w:cs="Times New Roman"/>
                <w:sz w:val="24"/>
                <w:szCs w:val="24"/>
              </w:rPr>
              <w:t>просвещение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педагогических</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работников 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вопросам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развития,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воспитания,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социализации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данной</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категории</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детей.</w:t>
            </w:r>
          </w:p>
        </w:tc>
        <w:tc>
          <w:tcPr>
            <w:tcW w:w="1888" w:type="dxa"/>
          </w:tcPr>
          <w:p w:rsidR="00F07C98" w:rsidRPr="002E4222" w:rsidRDefault="00F07C98" w:rsidP="00AC7832">
            <w:pPr>
              <w:spacing w:line="260" w:lineRule="exact"/>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Реализация</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информацион-</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но</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-просветитель-</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ских,</w:t>
            </w:r>
          </w:p>
          <w:p w:rsidR="00F07C98" w:rsidRPr="002E4222" w:rsidRDefault="00F07C98" w:rsidP="00AC7832">
            <w:pPr>
              <w:ind w:left="80"/>
              <w:rPr>
                <w:rFonts w:ascii="Calibri" w:eastAsia="Times New Roman" w:hAnsi="Calibri" w:cs="Times New Roman"/>
                <w:sz w:val="20"/>
                <w:szCs w:val="20"/>
              </w:rPr>
            </w:pPr>
            <w:r w:rsidRPr="002E4222">
              <w:rPr>
                <w:rFonts w:ascii="Times New Roman" w:eastAsia="Times New Roman" w:hAnsi="Times New Roman" w:cs="Times New Roman"/>
                <w:sz w:val="24"/>
                <w:szCs w:val="24"/>
              </w:rPr>
              <w:t>методических</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мероприятий.</w:t>
            </w:r>
          </w:p>
        </w:tc>
        <w:tc>
          <w:tcPr>
            <w:tcW w:w="1893" w:type="dxa"/>
          </w:tcPr>
          <w:p w:rsidR="00F07C98" w:rsidRPr="002E4222" w:rsidRDefault="00F07C98" w:rsidP="00AC7832">
            <w:pPr>
              <w:spacing w:line="260" w:lineRule="exact"/>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-семинары;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-лекции;</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заседания МО,</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педсоветы;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встречи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беседы;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-информацион-</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ные стенды/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-печатные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материалы –</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буклеты,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памятки,</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листовки;</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w w:val="98"/>
                <w:sz w:val="24"/>
                <w:szCs w:val="24"/>
              </w:rPr>
              <w:t>-организацион-</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но-методичес-</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кая помощь.</w:t>
            </w:r>
          </w:p>
        </w:tc>
        <w:tc>
          <w:tcPr>
            <w:tcW w:w="1821" w:type="dxa"/>
          </w:tcPr>
          <w:p w:rsidR="00F07C98" w:rsidRPr="002E4222" w:rsidRDefault="00F07C98" w:rsidP="00AC7832">
            <w:pPr>
              <w:spacing w:line="258" w:lineRule="exact"/>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913" w:type="dxa"/>
          </w:tcPr>
          <w:p w:rsidR="00F07C98" w:rsidRDefault="00F07C98" w:rsidP="00AC7832">
            <w:pPr>
              <w:pStyle w:val="a5"/>
              <w:jc w:val="both"/>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Специалисты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ПМПк:</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Заместитель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директорапо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УВР</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Учитель</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логопед</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психолог</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 педагог</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Мед.сестра</w:t>
            </w:r>
          </w:p>
        </w:tc>
      </w:tr>
      <w:tr w:rsidR="00F07C98" w:rsidTr="00AC7832">
        <w:tc>
          <w:tcPr>
            <w:tcW w:w="2056" w:type="dxa"/>
          </w:tcPr>
          <w:p w:rsidR="00F07C98" w:rsidRPr="002E4222" w:rsidRDefault="00F07C98" w:rsidP="00AC7832">
            <w:pPr>
              <w:spacing w:line="262"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3.Информацион-</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ная поддержка</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образовательной</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деятельности</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обучающихся,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их</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психолого –</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педагогическое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просвещение 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вопросам</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обучения,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развития,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воспитания,</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социализации.</w:t>
            </w:r>
          </w:p>
        </w:tc>
        <w:tc>
          <w:tcPr>
            <w:tcW w:w="1888" w:type="dxa"/>
          </w:tcPr>
          <w:p w:rsidR="00F07C98" w:rsidRPr="002E4222" w:rsidRDefault="00F07C98" w:rsidP="00AC7832">
            <w:pPr>
              <w:spacing w:line="262"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Реализация</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информацион-</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но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-просветитель-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ских</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мероприятий.</w:t>
            </w:r>
          </w:p>
        </w:tc>
        <w:tc>
          <w:tcPr>
            <w:tcW w:w="1893" w:type="dxa"/>
          </w:tcPr>
          <w:p w:rsidR="00F07C98" w:rsidRPr="002E4222" w:rsidRDefault="00F07C98" w:rsidP="00AC7832">
            <w:pPr>
              <w:spacing w:line="262" w:lineRule="exact"/>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-семинары,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-тематические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встречи –</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беседы/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лекции.</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-информацион-</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ные стенды/</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-печатные</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материалы –</w:t>
            </w:r>
          </w:p>
          <w:p w:rsidR="00F07C98" w:rsidRPr="002E4222" w:rsidRDefault="00F07C98" w:rsidP="00AC7832">
            <w:pPr>
              <w:ind w:left="100"/>
              <w:rPr>
                <w:rFonts w:ascii="Calibri" w:eastAsia="Times New Roman" w:hAnsi="Calibri" w:cs="Times New Roman"/>
                <w:sz w:val="20"/>
                <w:szCs w:val="20"/>
              </w:rPr>
            </w:pPr>
            <w:r w:rsidRPr="002E4222">
              <w:rPr>
                <w:rFonts w:ascii="Times New Roman" w:eastAsia="Times New Roman" w:hAnsi="Times New Roman" w:cs="Times New Roman"/>
                <w:sz w:val="24"/>
                <w:szCs w:val="24"/>
              </w:rPr>
              <w:t>буклеты,</w:t>
            </w:r>
          </w:p>
          <w:p w:rsidR="00F07C98" w:rsidRDefault="00F07C98" w:rsidP="00AC7832">
            <w:pPr>
              <w:rPr>
                <w:rFonts w:ascii="Times New Roman" w:eastAsia="Times New Roman" w:hAnsi="Times New Roman" w:cs="Times New Roman"/>
                <w:b/>
                <w:bCs/>
                <w:sz w:val="24"/>
                <w:szCs w:val="24"/>
              </w:rPr>
            </w:pPr>
            <w:r w:rsidRPr="002E4222">
              <w:rPr>
                <w:rFonts w:ascii="Times New Roman" w:eastAsia="Times New Roman" w:hAnsi="Times New Roman" w:cs="Times New Roman"/>
                <w:sz w:val="24"/>
                <w:szCs w:val="24"/>
              </w:rPr>
              <w:t>памятки.</w:t>
            </w:r>
          </w:p>
        </w:tc>
        <w:tc>
          <w:tcPr>
            <w:tcW w:w="1821" w:type="dxa"/>
          </w:tcPr>
          <w:p w:rsidR="00F07C98" w:rsidRPr="002E4222" w:rsidRDefault="00F07C98" w:rsidP="00AC7832">
            <w:pPr>
              <w:spacing w:line="258" w:lineRule="exact"/>
              <w:rPr>
                <w:rFonts w:ascii="Calibri" w:eastAsia="Times New Roman" w:hAnsi="Calibri" w:cs="Times New Roman"/>
                <w:sz w:val="20"/>
                <w:szCs w:val="20"/>
              </w:rPr>
            </w:pPr>
            <w:r w:rsidRPr="002E4222">
              <w:rPr>
                <w:rFonts w:ascii="Times New Roman" w:eastAsia="Times New Roman" w:hAnsi="Times New Roman" w:cs="Times New Roman"/>
                <w:sz w:val="24"/>
                <w:szCs w:val="24"/>
              </w:rPr>
              <w:t>в течение</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учебного</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года</w:t>
            </w:r>
          </w:p>
        </w:tc>
        <w:tc>
          <w:tcPr>
            <w:tcW w:w="1913" w:type="dxa"/>
          </w:tcPr>
          <w:p w:rsidR="00F07C98" w:rsidRDefault="00F07C98" w:rsidP="00AC7832">
            <w:pPr>
              <w:pStyle w:val="a5"/>
              <w:jc w:val="both"/>
              <w:rPr>
                <w:rFonts w:ascii="Times New Roman" w:eastAsia="Times New Roman" w:hAnsi="Times New Roman" w:cs="Times New Roman"/>
                <w:sz w:val="24"/>
                <w:szCs w:val="24"/>
              </w:rPr>
            </w:pPr>
            <w:r w:rsidRPr="002E4222">
              <w:rPr>
                <w:rFonts w:ascii="Times New Roman" w:eastAsia="Times New Roman" w:hAnsi="Times New Roman" w:cs="Times New Roman"/>
                <w:sz w:val="24"/>
                <w:szCs w:val="24"/>
              </w:rPr>
              <w:t>Специалисты</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ПМПк:</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Заместитель</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директорапо</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УВР</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Учитель</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логопед</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Педагог</w:t>
            </w:r>
            <w:r>
              <w:rPr>
                <w:rFonts w:ascii="Calibri" w:eastAsia="Times New Roman" w:hAnsi="Calibri" w:cs="Times New Roman"/>
                <w:sz w:val="20"/>
                <w:szCs w:val="20"/>
              </w:rPr>
              <w:t>-</w:t>
            </w:r>
            <w:r w:rsidRPr="002E4222">
              <w:rPr>
                <w:rFonts w:ascii="Times New Roman" w:eastAsia="Times New Roman" w:hAnsi="Times New Roman" w:cs="Times New Roman"/>
                <w:sz w:val="24"/>
                <w:szCs w:val="24"/>
              </w:rPr>
              <w:t>психолог</w:t>
            </w:r>
          </w:p>
          <w:p w:rsidR="00F07C98" w:rsidRPr="002E4222" w:rsidRDefault="00F07C98" w:rsidP="00AC7832">
            <w:pPr>
              <w:rPr>
                <w:rFonts w:ascii="Calibri" w:eastAsia="Times New Roman" w:hAnsi="Calibri" w:cs="Times New Roman"/>
                <w:sz w:val="20"/>
                <w:szCs w:val="20"/>
              </w:rPr>
            </w:pPr>
            <w:r w:rsidRPr="002E4222">
              <w:rPr>
                <w:rFonts w:ascii="Times New Roman" w:eastAsia="Times New Roman" w:hAnsi="Times New Roman" w:cs="Times New Roman"/>
                <w:sz w:val="24"/>
                <w:szCs w:val="24"/>
              </w:rPr>
              <w:t>Соц. педагог</w:t>
            </w:r>
          </w:p>
          <w:p w:rsidR="00F07C98" w:rsidRDefault="00F07C98" w:rsidP="00AC7832">
            <w:pPr>
              <w:pStyle w:val="a5"/>
              <w:jc w:val="both"/>
              <w:rPr>
                <w:rFonts w:ascii="Times New Roman" w:hAnsi="Times New Roman" w:cs="Times New Roman"/>
                <w:sz w:val="24"/>
              </w:rPr>
            </w:pPr>
            <w:r w:rsidRPr="002E4222">
              <w:rPr>
                <w:rFonts w:ascii="Times New Roman" w:eastAsia="Times New Roman" w:hAnsi="Times New Roman" w:cs="Times New Roman"/>
                <w:sz w:val="24"/>
                <w:szCs w:val="24"/>
              </w:rPr>
              <w:t>Мед.сестра</w:t>
            </w:r>
          </w:p>
        </w:tc>
      </w:tr>
    </w:tbl>
    <w:p w:rsidR="00893DF1" w:rsidRDefault="00893DF1">
      <w:pPr>
        <w:spacing w:line="278" w:lineRule="exact"/>
        <w:rPr>
          <w:sz w:val="20"/>
          <w:szCs w:val="20"/>
        </w:rPr>
      </w:pPr>
    </w:p>
    <w:p w:rsidR="0051383F" w:rsidRDefault="00893DF1" w:rsidP="0051383F">
      <w:pPr>
        <w:spacing w:line="23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создания условий и обеспечения наиболее целесообразной помощи и поддержки обучающихся с легкой умственной отсталостью в М</w:t>
      </w:r>
      <w:r w:rsidR="0051383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1383F">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проводится социально-педагогическое сопровождение, которое представляет собой взаимодействие социального педагога и воспитанника и/или его родителей. </w:t>
      </w:r>
    </w:p>
    <w:p w:rsidR="00893DF1" w:rsidRDefault="00893DF1" w:rsidP="0051383F">
      <w:pPr>
        <w:spacing w:line="234" w:lineRule="auto"/>
        <w:ind w:left="120"/>
        <w:rPr>
          <w:sz w:val="20"/>
          <w:szCs w:val="20"/>
        </w:rPr>
      </w:pPr>
      <w:r>
        <w:rPr>
          <w:rFonts w:ascii="Times New Roman" w:eastAsia="Times New Roman" w:hAnsi="Times New Roman" w:cs="Times New Roman"/>
          <w:sz w:val="24"/>
          <w:szCs w:val="24"/>
        </w:rPr>
        <w:t>Социально-педагогическое сопровождение включает</w:t>
      </w:r>
    </w:p>
    <w:p w:rsidR="00893DF1" w:rsidRPr="0051383F" w:rsidRDefault="00893DF1" w:rsidP="005A564E">
      <w:pPr>
        <w:pStyle w:val="a4"/>
        <w:numPr>
          <w:ilvl w:val="0"/>
          <w:numId w:val="56"/>
        </w:numPr>
        <w:tabs>
          <w:tab w:val="left" w:pos="476"/>
        </w:tabs>
        <w:spacing w:after="0" w:line="234" w:lineRule="auto"/>
        <w:rPr>
          <w:rFonts w:eastAsia="Times New Roman"/>
          <w:sz w:val="24"/>
          <w:szCs w:val="24"/>
        </w:rPr>
      </w:pPr>
      <w:r w:rsidRPr="0051383F">
        <w:rPr>
          <w:rFonts w:ascii="Times New Roman" w:eastAsia="Times New Roman" w:hAnsi="Times New Roman" w:cs="Times New Roman"/>
          <w:sz w:val="24"/>
          <w:szCs w:val="24"/>
        </w:rPr>
        <w:t>разработку и реализацию программ социально-педагогического сопровождения учащихся, направленных на их социальную интеграцию в общество,</w:t>
      </w:r>
    </w:p>
    <w:p w:rsidR="00893DF1" w:rsidRDefault="00893DF1">
      <w:pPr>
        <w:spacing w:line="13" w:lineRule="exact"/>
        <w:rPr>
          <w:rFonts w:eastAsia="Times New Roman"/>
          <w:sz w:val="24"/>
          <w:szCs w:val="24"/>
        </w:rPr>
      </w:pPr>
    </w:p>
    <w:p w:rsidR="00893DF1" w:rsidRPr="0051383F" w:rsidRDefault="00893DF1" w:rsidP="005A564E">
      <w:pPr>
        <w:pStyle w:val="a4"/>
        <w:numPr>
          <w:ilvl w:val="0"/>
          <w:numId w:val="56"/>
        </w:numPr>
        <w:tabs>
          <w:tab w:val="left" w:pos="351"/>
        </w:tabs>
        <w:spacing w:after="0" w:line="234" w:lineRule="auto"/>
        <w:rPr>
          <w:rFonts w:eastAsia="Times New Roman"/>
          <w:sz w:val="24"/>
          <w:szCs w:val="24"/>
        </w:rPr>
      </w:pPr>
      <w:r w:rsidRPr="0051383F">
        <w:rPr>
          <w:rFonts w:ascii="Times New Roman" w:eastAsia="Times New Roman" w:hAnsi="Times New Roman" w:cs="Times New Roman"/>
          <w:sz w:val="24"/>
          <w:szCs w:val="24"/>
        </w:rPr>
        <w:t>взаимодействие с социальными партнерами и общественными организациями в интересах учащегося и его семьи.</w:t>
      </w:r>
    </w:p>
    <w:p w:rsidR="00893DF1" w:rsidRDefault="00893DF1">
      <w:pPr>
        <w:spacing w:line="13" w:lineRule="exact"/>
        <w:rPr>
          <w:rFonts w:eastAsia="Times New Roman"/>
          <w:sz w:val="24"/>
          <w:szCs w:val="24"/>
        </w:rPr>
      </w:pPr>
    </w:p>
    <w:p w:rsidR="00893DF1" w:rsidRDefault="00893DF1" w:rsidP="0051383F">
      <w:pPr>
        <w:spacing w:line="234" w:lineRule="auto"/>
        <w:ind w:left="8"/>
        <w:rPr>
          <w:rFonts w:eastAsia="Times New Roman"/>
          <w:sz w:val="24"/>
          <w:szCs w:val="24"/>
        </w:rPr>
      </w:pPr>
      <w:r>
        <w:rPr>
          <w:rFonts w:ascii="Times New Roman" w:eastAsia="Times New Roman" w:hAnsi="Times New Roman" w:cs="Times New Roman"/>
          <w:sz w:val="24"/>
          <w:szCs w:val="24"/>
        </w:rPr>
        <w:t>В процессе ИНФОРМАЦИОННО-ПРОСВЕТИТЕЛЬСКОЙ и социально-педагогической работы используются следующие формы и методы работы:</w:t>
      </w:r>
    </w:p>
    <w:p w:rsidR="00893DF1" w:rsidRPr="0051383F" w:rsidRDefault="00893DF1" w:rsidP="005A564E">
      <w:pPr>
        <w:pStyle w:val="a4"/>
        <w:numPr>
          <w:ilvl w:val="0"/>
          <w:numId w:val="57"/>
        </w:numPr>
        <w:tabs>
          <w:tab w:val="left" w:pos="208"/>
        </w:tabs>
        <w:spacing w:after="0" w:line="240" w:lineRule="auto"/>
        <w:rPr>
          <w:rFonts w:eastAsia="Times New Roman"/>
          <w:sz w:val="24"/>
          <w:szCs w:val="24"/>
        </w:rPr>
      </w:pPr>
      <w:r w:rsidRPr="0051383F">
        <w:rPr>
          <w:rFonts w:ascii="Times New Roman" w:eastAsia="Times New Roman" w:hAnsi="Times New Roman" w:cs="Times New Roman"/>
          <w:sz w:val="24"/>
          <w:szCs w:val="24"/>
        </w:rPr>
        <w:t>индивидуальные и групповые беседы, семинары, тренинги,</w:t>
      </w:r>
    </w:p>
    <w:p w:rsidR="00893DF1" w:rsidRPr="0051383F" w:rsidRDefault="00893DF1" w:rsidP="005A564E">
      <w:pPr>
        <w:pStyle w:val="a4"/>
        <w:numPr>
          <w:ilvl w:val="0"/>
          <w:numId w:val="57"/>
        </w:numPr>
        <w:tabs>
          <w:tab w:val="left" w:pos="208"/>
        </w:tabs>
        <w:spacing w:after="0" w:line="240" w:lineRule="auto"/>
        <w:rPr>
          <w:rFonts w:eastAsia="Times New Roman"/>
          <w:sz w:val="24"/>
          <w:szCs w:val="24"/>
        </w:rPr>
      </w:pPr>
      <w:r w:rsidRPr="0051383F">
        <w:rPr>
          <w:rFonts w:ascii="Times New Roman" w:eastAsia="Times New Roman" w:hAnsi="Times New Roman" w:cs="Times New Roman"/>
          <w:sz w:val="24"/>
          <w:szCs w:val="24"/>
        </w:rPr>
        <w:t>лекции для родителей,</w:t>
      </w:r>
    </w:p>
    <w:p w:rsidR="00893DF1" w:rsidRPr="0051383F" w:rsidRDefault="00893DF1" w:rsidP="005A564E">
      <w:pPr>
        <w:pStyle w:val="a4"/>
        <w:numPr>
          <w:ilvl w:val="0"/>
          <w:numId w:val="57"/>
        </w:numPr>
        <w:tabs>
          <w:tab w:val="left" w:pos="208"/>
        </w:tabs>
        <w:spacing w:after="0" w:line="240" w:lineRule="auto"/>
        <w:rPr>
          <w:rFonts w:eastAsia="Times New Roman"/>
          <w:sz w:val="24"/>
          <w:szCs w:val="24"/>
        </w:rPr>
      </w:pPr>
      <w:r w:rsidRPr="0051383F">
        <w:rPr>
          <w:rFonts w:ascii="Times New Roman" w:eastAsia="Times New Roman" w:hAnsi="Times New Roman" w:cs="Times New Roman"/>
          <w:sz w:val="24"/>
          <w:szCs w:val="24"/>
        </w:rPr>
        <w:t>анкетирование педагогов, родителей,</w:t>
      </w:r>
    </w:p>
    <w:p w:rsidR="00893DF1" w:rsidRPr="0051383F" w:rsidRDefault="00893DF1" w:rsidP="005A564E">
      <w:pPr>
        <w:pStyle w:val="a4"/>
        <w:numPr>
          <w:ilvl w:val="0"/>
          <w:numId w:val="57"/>
        </w:numPr>
        <w:tabs>
          <w:tab w:val="left" w:pos="148"/>
        </w:tabs>
        <w:spacing w:after="0" w:line="240" w:lineRule="auto"/>
        <w:rPr>
          <w:rFonts w:eastAsia="Times New Roman"/>
          <w:sz w:val="24"/>
          <w:szCs w:val="24"/>
        </w:rPr>
      </w:pPr>
      <w:r w:rsidRPr="0051383F">
        <w:rPr>
          <w:rFonts w:ascii="Times New Roman" w:eastAsia="Times New Roman" w:hAnsi="Times New Roman" w:cs="Times New Roman"/>
          <w:sz w:val="24"/>
          <w:szCs w:val="24"/>
        </w:rPr>
        <w:t>разработка методических материалов и рекомендаций учителю, родителям.</w:t>
      </w:r>
    </w:p>
    <w:p w:rsidR="00893DF1" w:rsidRDefault="00893DF1">
      <w:pPr>
        <w:spacing w:line="17" w:lineRule="exact"/>
        <w:rPr>
          <w:sz w:val="20"/>
          <w:szCs w:val="20"/>
        </w:rPr>
      </w:pPr>
    </w:p>
    <w:p w:rsidR="00893DF1" w:rsidRPr="0051383F" w:rsidRDefault="00893DF1">
      <w:pPr>
        <w:spacing w:line="247" w:lineRule="auto"/>
        <w:ind w:left="8" w:right="960" w:firstLine="2532"/>
        <w:rPr>
          <w:sz w:val="24"/>
          <w:szCs w:val="24"/>
        </w:rPr>
      </w:pPr>
      <w:r w:rsidRPr="0051383F">
        <w:rPr>
          <w:rFonts w:ascii="Times New Roman" w:eastAsia="Times New Roman" w:hAnsi="Times New Roman" w:cs="Times New Roman"/>
          <w:b/>
          <w:bCs/>
          <w:sz w:val="24"/>
          <w:szCs w:val="24"/>
        </w:rPr>
        <w:t xml:space="preserve">Этапы реализации коррекционной программы </w:t>
      </w:r>
      <w:r w:rsidRPr="0051383F">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93DF1" w:rsidRDefault="0051383F" w:rsidP="005A564E">
      <w:pPr>
        <w:numPr>
          <w:ilvl w:val="0"/>
          <w:numId w:val="26"/>
        </w:numPr>
        <w:tabs>
          <w:tab w:val="left" w:pos="188"/>
        </w:tabs>
        <w:spacing w:after="0" w:line="235" w:lineRule="auto"/>
        <w:ind w:left="188" w:hanging="188"/>
        <w:rPr>
          <w:rFonts w:eastAsia="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этап (</w:t>
      </w:r>
      <w:r w:rsidR="00893DF1">
        <w:rPr>
          <w:rFonts w:ascii="Times New Roman" w:eastAsia="Times New Roman" w:hAnsi="Times New Roman" w:cs="Times New Roman"/>
          <w:sz w:val="24"/>
          <w:szCs w:val="24"/>
        </w:rPr>
        <w:t xml:space="preserve"> сентябрь).</w:t>
      </w:r>
    </w:p>
    <w:p w:rsidR="00893DF1" w:rsidRDefault="00893DF1">
      <w:pPr>
        <w:spacing w:line="13" w:lineRule="exact"/>
        <w:rPr>
          <w:sz w:val="20"/>
          <w:szCs w:val="20"/>
        </w:rPr>
      </w:pPr>
    </w:p>
    <w:p w:rsidR="00893DF1" w:rsidRDefault="00893DF1" w:rsidP="0051383F">
      <w:pPr>
        <w:spacing w:line="237" w:lineRule="auto"/>
        <w:ind w:left="8"/>
        <w:jc w:val="both"/>
        <w:rPr>
          <w:sz w:val="20"/>
          <w:szCs w:val="20"/>
        </w:rPr>
      </w:pPr>
      <w:r>
        <w:rPr>
          <w:rFonts w:ascii="Times New Roman" w:eastAsia="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893DF1" w:rsidRDefault="0051383F" w:rsidP="005A564E">
      <w:pPr>
        <w:numPr>
          <w:ilvl w:val="0"/>
          <w:numId w:val="27"/>
        </w:numPr>
        <w:tabs>
          <w:tab w:val="left" w:pos="288"/>
        </w:tabs>
        <w:spacing w:after="0" w:line="240" w:lineRule="auto"/>
        <w:ind w:left="288" w:hanging="288"/>
        <w:rPr>
          <w:rFonts w:eastAsia="Times New Roman"/>
          <w:sz w:val="24"/>
          <w:szCs w:val="24"/>
        </w:rPr>
      </w:pPr>
      <w:r>
        <w:rPr>
          <w:rFonts w:ascii="Times New Roman" w:eastAsia="Times New Roman" w:hAnsi="Times New Roman" w:cs="Times New Roman"/>
          <w:sz w:val="24"/>
          <w:szCs w:val="24"/>
          <w:lang w:val="en-US"/>
        </w:rPr>
        <w:t>II</w:t>
      </w:r>
      <w:r w:rsidR="00893DF1">
        <w:rPr>
          <w:rFonts w:ascii="Times New Roman" w:eastAsia="Times New Roman" w:hAnsi="Times New Roman" w:cs="Times New Roman"/>
          <w:sz w:val="24"/>
          <w:szCs w:val="24"/>
        </w:rPr>
        <w:t>этап  (октябрь -  май)</w:t>
      </w:r>
    </w:p>
    <w:p w:rsidR="00893DF1" w:rsidRDefault="00893DF1">
      <w:pPr>
        <w:spacing w:line="12" w:lineRule="exact"/>
        <w:rPr>
          <w:sz w:val="20"/>
          <w:szCs w:val="20"/>
        </w:rPr>
      </w:pPr>
    </w:p>
    <w:p w:rsidR="00893DF1" w:rsidRDefault="00893DF1" w:rsidP="0051383F">
      <w:pPr>
        <w:spacing w:line="234" w:lineRule="auto"/>
        <w:ind w:left="8"/>
        <w:jc w:val="both"/>
        <w:rPr>
          <w:sz w:val="20"/>
          <w:szCs w:val="20"/>
        </w:rPr>
      </w:pPr>
      <w:r>
        <w:rPr>
          <w:rFonts w:ascii="Times New Roman" w:eastAsia="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организованный образовательный процесс,имеющий коррекционно-развивающую направленность и процесс специального сопровождения детей с легкой умственной отсталостью при специально созданных условиях обучения, воспитания, развития, социализации рассматриваемой категории детей.</w:t>
      </w:r>
    </w:p>
    <w:p w:rsidR="00893DF1" w:rsidRPr="00CE7936" w:rsidRDefault="00CE7936" w:rsidP="00CE7936">
      <w:pPr>
        <w:tabs>
          <w:tab w:val="left" w:pos="348"/>
        </w:tabs>
        <w:spacing w:after="0" w:line="240" w:lineRule="auto"/>
        <w:rPr>
          <w:rFonts w:eastAsia="Times New Roman"/>
          <w:sz w:val="24"/>
          <w:szCs w:val="24"/>
        </w:rPr>
      </w:pPr>
      <w:r w:rsidRPr="00353F2E">
        <w:rPr>
          <w:rFonts w:ascii="Times New Roman" w:eastAsia="Times New Roman" w:hAnsi="Times New Roman" w:cs="Times New Roman"/>
          <w:sz w:val="24"/>
          <w:szCs w:val="24"/>
        </w:rPr>
        <w:t xml:space="preserve">-       </w:t>
      </w:r>
      <w:r w:rsidRPr="00CE7936">
        <w:rPr>
          <w:rFonts w:ascii="Times New Roman" w:eastAsia="Times New Roman" w:hAnsi="Times New Roman" w:cs="Times New Roman"/>
          <w:sz w:val="24"/>
          <w:szCs w:val="24"/>
          <w:lang w:val="en-US"/>
        </w:rPr>
        <w:t>III</w:t>
      </w:r>
      <w:r w:rsidR="00893DF1" w:rsidRPr="00CE7936">
        <w:rPr>
          <w:rFonts w:ascii="Times New Roman" w:eastAsia="Times New Roman" w:hAnsi="Times New Roman" w:cs="Times New Roman"/>
          <w:sz w:val="24"/>
          <w:szCs w:val="24"/>
        </w:rPr>
        <w:t>этап  (май -  июнь)</w:t>
      </w:r>
    </w:p>
    <w:p w:rsidR="00893DF1" w:rsidRPr="00CE7936" w:rsidRDefault="00893DF1" w:rsidP="00CE7936">
      <w:pPr>
        <w:tabs>
          <w:tab w:val="left" w:pos="788"/>
          <w:tab w:val="left" w:pos="2248"/>
        </w:tabs>
        <w:ind w:left="128"/>
        <w:rPr>
          <w:sz w:val="20"/>
          <w:szCs w:val="20"/>
        </w:rPr>
      </w:pPr>
      <w:r>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ab/>
        <w:t>диагностики</w:t>
      </w:r>
      <w:r>
        <w:rPr>
          <w:rFonts w:ascii="Times New Roman" w:eastAsia="Times New Roman" w:hAnsi="Times New Roman" w:cs="Times New Roman"/>
          <w:sz w:val="24"/>
          <w:szCs w:val="24"/>
        </w:rPr>
        <w:tab/>
        <w:t>коррекционно-развивающейобразовательной среды (контрольно-диагностическая деятельность). Результатом является констатация соответствия созданных условий и выбранных программ особым образовательным потребностям ребёнка.</w:t>
      </w:r>
    </w:p>
    <w:p w:rsidR="00893DF1" w:rsidRDefault="00893DF1">
      <w:pPr>
        <w:tabs>
          <w:tab w:val="left" w:pos="968"/>
          <w:tab w:val="left" w:pos="1888"/>
          <w:tab w:val="left" w:pos="2148"/>
        </w:tabs>
        <w:ind w:left="8"/>
        <w:rPr>
          <w:sz w:val="20"/>
          <w:szCs w:val="20"/>
        </w:rPr>
      </w:pPr>
      <w:r>
        <w:rPr>
          <w:rFonts w:ascii="Times New Roman" w:eastAsia="Times New Roman" w:hAnsi="Times New Roman" w:cs="Times New Roman"/>
          <w:sz w:val="24"/>
          <w:szCs w:val="24"/>
        </w:rPr>
        <w:t>IV  этап</w:t>
      </w:r>
      <w:r>
        <w:rPr>
          <w:rFonts w:ascii="Times New Roman" w:eastAsia="Times New Roman" w:hAnsi="Times New Roman" w:cs="Times New Roman"/>
          <w:sz w:val="24"/>
          <w:szCs w:val="24"/>
        </w:rPr>
        <w:tab/>
        <w:t>(август</w:t>
      </w:r>
      <w:r>
        <w:rPr>
          <w:sz w:val="20"/>
          <w:szCs w:val="20"/>
        </w:rPr>
        <w:tab/>
      </w:r>
      <w:r>
        <w:rPr>
          <w:rFonts w:ascii="Times New Roman" w:eastAsia="Times New Roman" w:hAnsi="Times New Roman" w:cs="Times New Roman"/>
          <w:sz w:val="24"/>
          <w:szCs w:val="24"/>
        </w:rPr>
        <w:t>-</w:t>
      </w:r>
      <w:r>
        <w:rPr>
          <w:sz w:val="20"/>
          <w:szCs w:val="20"/>
        </w:rPr>
        <w:tab/>
      </w:r>
      <w:r w:rsidRPr="00CE7936">
        <w:rPr>
          <w:rFonts w:ascii="Times New Roman" w:eastAsia="Times New Roman" w:hAnsi="Times New Roman" w:cs="Times New Roman"/>
          <w:sz w:val="24"/>
          <w:szCs w:val="24"/>
        </w:rPr>
        <w:t>сентябрь)</w:t>
      </w:r>
    </w:p>
    <w:p w:rsidR="00A10244" w:rsidRPr="00A10244" w:rsidRDefault="00893DF1" w:rsidP="00A10244">
      <w:pPr>
        <w:tabs>
          <w:tab w:val="left" w:pos="748"/>
          <w:tab w:val="left" w:pos="1988"/>
          <w:tab w:val="left" w:pos="2328"/>
        </w:tabs>
        <w:ind w:left="68"/>
        <w:rPr>
          <w:rFonts w:ascii="Times New Roman" w:eastAsia="Times New Roman" w:hAnsi="Times New Roman" w:cs="Times New Roman"/>
          <w:sz w:val="24"/>
          <w:szCs w:val="24"/>
        </w:rPr>
      </w:pPr>
      <w:r>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ab/>
        <w:t>регуляции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корректировки  (регулятивно-корректировочная деятельность). Результатомявляется внесение необходимых изменений в образовательный процесс и процесс сопровождения детей с легкой умственной отсталостью, корректировка условий и форм обучения, методов и приёмов работы.</w:t>
      </w:r>
    </w:p>
    <w:p w:rsidR="00A10244" w:rsidRDefault="00A10244">
      <w:pPr>
        <w:spacing w:line="6" w:lineRule="exact"/>
        <w:rPr>
          <w:sz w:val="20"/>
          <w:szCs w:val="20"/>
        </w:rPr>
      </w:pPr>
    </w:p>
    <w:p w:rsidR="00893DF1" w:rsidRPr="00353F2E" w:rsidRDefault="00893DF1" w:rsidP="00CE7936">
      <w:pPr>
        <w:ind w:right="-7"/>
        <w:jc w:val="center"/>
        <w:rPr>
          <w:sz w:val="20"/>
          <w:szCs w:val="20"/>
        </w:rPr>
      </w:pPr>
      <w:r>
        <w:rPr>
          <w:rFonts w:ascii="Times New Roman" w:eastAsia="Times New Roman" w:hAnsi="Times New Roman" w:cs="Times New Roman"/>
          <w:b/>
          <w:bCs/>
          <w:sz w:val="24"/>
          <w:szCs w:val="24"/>
        </w:rPr>
        <w:t>Механизмы реализации программы коррекционной работы</w:t>
      </w:r>
    </w:p>
    <w:p w:rsidR="002D6379" w:rsidRDefault="00893DF1">
      <w:pPr>
        <w:spacing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специалистов общеобразовательной организации в процессе реализации АООП - один из основных механизмов реализации программы коррекционной работы.</w:t>
      </w:r>
    </w:p>
    <w:p w:rsidR="003708FF" w:rsidRDefault="003708FF">
      <w:pPr>
        <w:spacing w:line="234" w:lineRule="auto"/>
        <w:rPr>
          <w:rFonts w:ascii="Times New Roman" w:eastAsia="Times New Roman" w:hAnsi="Times New Roman" w:cs="Times New Roman"/>
          <w:sz w:val="24"/>
          <w:szCs w:val="24"/>
        </w:rPr>
      </w:pPr>
    </w:p>
    <w:p w:rsidR="003708FF" w:rsidRDefault="003708FF">
      <w:pPr>
        <w:spacing w:line="234" w:lineRule="auto"/>
        <w:rPr>
          <w:rFonts w:ascii="Times New Roman" w:eastAsia="Times New Roman" w:hAnsi="Times New Roman" w:cs="Times New Roman"/>
          <w:sz w:val="24"/>
          <w:szCs w:val="24"/>
        </w:rPr>
      </w:pPr>
    </w:p>
    <w:p w:rsidR="003708FF" w:rsidRDefault="003708FF">
      <w:pPr>
        <w:spacing w:line="234" w:lineRule="auto"/>
        <w:rPr>
          <w:rFonts w:ascii="Times New Roman" w:eastAsia="Times New Roman" w:hAnsi="Times New Roman" w:cs="Times New Roman"/>
          <w:sz w:val="24"/>
          <w:szCs w:val="24"/>
        </w:rPr>
      </w:pPr>
    </w:p>
    <w:p w:rsidR="003708FF" w:rsidRDefault="003708FF">
      <w:pPr>
        <w:spacing w:line="234" w:lineRule="auto"/>
        <w:rPr>
          <w:rFonts w:ascii="Times New Roman" w:eastAsia="Times New Roman" w:hAnsi="Times New Roman" w:cs="Times New Roman"/>
          <w:sz w:val="24"/>
          <w:szCs w:val="24"/>
        </w:rPr>
      </w:pPr>
    </w:p>
    <w:p w:rsidR="003708FF" w:rsidRDefault="003708FF">
      <w:pPr>
        <w:spacing w:line="234" w:lineRule="auto"/>
        <w:rPr>
          <w:rFonts w:ascii="Times New Roman" w:eastAsia="Times New Roman" w:hAnsi="Times New Roman" w:cs="Times New Roman"/>
          <w:sz w:val="24"/>
          <w:szCs w:val="24"/>
        </w:rPr>
      </w:pPr>
    </w:p>
    <w:p w:rsidR="003708FF" w:rsidRDefault="003708FF">
      <w:pPr>
        <w:spacing w:line="234" w:lineRule="auto"/>
        <w:rPr>
          <w:rFonts w:ascii="Times New Roman" w:eastAsia="Times New Roman" w:hAnsi="Times New Roman" w:cs="Times New Roman"/>
          <w:sz w:val="24"/>
          <w:szCs w:val="24"/>
        </w:rPr>
      </w:pPr>
    </w:p>
    <w:p w:rsidR="00A10244" w:rsidRDefault="003708FF" w:rsidP="002D6379">
      <w:pPr>
        <w:spacing w:line="234" w:lineRule="auto"/>
        <w:ind w:left="-567" w:firstLine="567"/>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916CE" w:rsidRPr="000B634B">
        <w:rPr>
          <w:rFonts w:ascii="Times New Roman" w:hAnsi="Times New Roman" w:cs="Times New Roman"/>
          <w:sz w:val="24"/>
          <w:szCs w:val="24"/>
        </w:rPr>
        <w:t>Сетевое взаимодействие внутри ОУ</w:t>
      </w:r>
    </w:p>
    <w:p w:rsidR="00E916CE" w:rsidRDefault="00CD1E51">
      <w:pPr>
        <w:spacing w:line="234"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56" o:spid="_x0000_s1044" type="#_x0000_t202" style="position:absolute;margin-left:233.35pt;margin-top:13pt;width:111.5pt;height:37.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">
            <v:textbox>
              <w:txbxContent>
                <w:p w:rsidR="006748C6" w:rsidRDefault="006748C6">
                  <w:r>
                    <w:t>Администрация ОУ</w:t>
                  </w:r>
                </w:p>
              </w:txbxContent>
            </v:textbox>
          </v:shape>
        </w:pict>
      </w:r>
      <w:r>
        <w:rPr>
          <w:rFonts w:ascii="Times New Roman" w:eastAsia="Times New Roman" w:hAnsi="Times New Roman" w:cs="Times New Roman"/>
          <w:noProof/>
          <w:sz w:val="24"/>
          <w:szCs w:val="24"/>
        </w:rPr>
        <w:pict>
          <v:shape id="Text Box 58" o:spid="_x0000_s1027" type="#_x0000_t202" style="position:absolute;margin-left:385.1pt;margin-top:21.55pt;width:82.3pt;height:37.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vwKwIAAFk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">
            <v:textbox>
              <w:txbxContent>
                <w:p w:rsidR="006748C6" w:rsidRDefault="006748C6">
                  <w:r>
                    <w:t>Социальный педагог</w:t>
                  </w:r>
                </w:p>
              </w:txbxContent>
            </v:textbox>
          </v:shape>
        </w:pict>
      </w:r>
    </w:p>
    <w:p w:rsidR="00E916CE" w:rsidRDefault="00CD1E51">
      <w:pPr>
        <w:spacing w:line="234"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5" o:spid="_x0000_s1043" type="#_x0000_t32" style="position:absolute;margin-left:325.95pt;margin-top:6.65pt;width:59.1pt;height:48.05pt;flip:y;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">
            <v:stroke endarrow="block"/>
          </v:shape>
        </w:pict>
      </w:r>
      <w:r>
        <w:rPr>
          <w:rFonts w:ascii="Times New Roman" w:eastAsia="Times New Roman" w:hAnsi="Times New Roman" w:cs="Times New Roman"/>
          <w:noProof/>
          <w:sz w:val="24"/>
          <w:szCs w:val="24"/>
        </w:rPr>
        <w:pict>
          <v:shape id="Text Box 57" o:spid="_x0000_s1028" type="#_x0000_t202" style="position:absolute;margin-left:100.55pt;margin-top:10.15pt;width:98.55pt;height:35.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">
            <v:textbox>
              <w:txbxContent>
                <w:p w:rsidR="006748C6" w:rsidRDefault="006748C6">
                  <w:r>
                    <w:t>Учителя-предметники</w:t>
                  </w:r>
                </w:p>
              </w:txbxContent>
            </v:textbox>
          </v:shape>
        </w:pict>
      </w:r>
    </w:p>
    <w:p w:rsidR="00E916CE" w:rsidRDefault="00CD1E51">
      <w:pPr>
        <w:spacing w:line="234"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6" o:spid="_x0000_s1042" type="#_x0000_t32" style="position:absolute;margin-left:199.1pt;margin-top:11.55pt;width:38.6pt;height:18.85pt;flip:x y;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">
            <v:stroke endarrow="block"/>
          </v:shape>
        </w:pict>
      </w:r>
      <w:r>
        <w:rPr>
          <w:rFonts w:ascii="Times New Roman" w:eastAsia="Times New Roman" w:hAnsi="Times New Roman" w:cs="Times New Roman"/>
          <w:noProof/>
          <w:sz w:val="24"/>
          <w:szCs w:val="24"/>
        </w:rPr>
        <w:pict>
          <v:shape id="AutoShape 64" o:spid="_x0000_s1041" type="#_x0000_t32" style="position:absolute;margin-left:281.4pt;margin-top:4.7pt;width:.85pt;height:28.3pt;flip:y;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">
            <v:stroke endarrow="block"/>
          </v:shape>
        </w:pict>
      </w:r>
    </w:p>
    <w:p w:rsidR="00E916CE" w:rsidRDefault="00CD1E51" w:rsidP="00E916CE">
      <w:pPr>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59" o:spid="_x0000_s1029" type="#_x0000_t202" style="position:absolute;left:0;text-align:left;margin-left:55.95pt;margin-top:18.05pt;width:144.9pt;height:42.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CrKwIAAFk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">
            <v:textbox>
              <w:txbxContent>
                <w:p w:rsidR="006748C6" w:rsidRDefault="006748C6">
                  <w:r>
                    <w:t>Совет по профилактике правонарушений</w:t>
                  </w:r>
                </w:p>
              </w:txbxContent>
            </v:textbox>
          </v:shape>
        </w:pict>
      </w:r>
      <w:r>
        <w:rPr>
          <w:rFonts w:ascii="Times New Roman" w:eastAsia="Times New Roman" w:hAnsi="Times New Roman" w:cs="Times New Roman"/>
          <w:noProof/>
          <w:sz w:val="24"/>
          <w:szCs w:val="24"/>
        </w:rPr>
        <w:pict>
          <v:shape id="Text Box 55" o:spid="_x0000_s1030" type="#_x0000_t202" style="position:absolute;left:0;text-align:left;margin-left:225.7pt;margin-top:8.65pt;width:108.85pt;height:44.6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">
            <v:textbox>
              <w:txbxContent>
                <w:p w:rsidR="006748C6" w:rsidRDefault="006748C6" w:rsidP="00740117">
                  <w:pPr>
                    <w:jc w:val="center"/>
                  </w:pPr>
                  <w:r>
                    <w:t>Классные руководители</w:t>
                  </w:r>
                </w:p>
              </w:txbxContent>
            </v:textbox>
          </v:shape>
        </w:pict>
      </w:r>
      <w:r>
        <w:rPr>
          <w:rFonts w:ascii="Times New Roman" w:eastAsia="Times New Roman" w:hAnsi="Times New Roman" w:cs="Times New Roman"/>
          <w:noProof/>
          <w:sz w:val="24"/>
          <w:szCs w:val="24"/>
        </w:rPr>
        <w:pict>
          <v:shape id="Text Box 60" o:spid="_x0000_s1031" type="#_x0000_t202" style="position:absolute;left:0;text-align:left;margin-left:379.95pt;margin-top:10.4pt;width:104.6pt;height:36.8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cJ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">
            <v:textbox>
              <w:txbxContent>
                <w:p w:rsidR="006748C6" w:rsidRDefault="006748C6">
                  <w:r>
                    <w:t>Медицинский работник</w:t>
                  </w:r>
                </w:p>
              </w:txbxContent>
            </v:textbox>
          </v:shape>
        </w:pict>
      </w:r>
    </w:p>
    <w:p w:rsidR="00E916CE" w:rsidRDefault="00CD1E51">
      <w:pPr>
        <w:spacing w:line="234"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71" o:spid="_x0000_s1040" type="#_x0000_t32" style="position:absolute;margin-left:334.55pt;margin-top:8.35pt;width:46.3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">
            <v:stroke endarrow="block"/>
          </v:shape>
        </w:pict>
      </w:r>
      <w:r>
        <w:rPr>
          <w:rFonts w:ascii="Times New Roman" w:eastAsia="Times New Roman" w:hAnsi="Times New Roman" w:cs="Times New Roman"/>
          <w:noProof/>
          <w:sz w:val="24"/>
          <w:szCs w:val="24"/>
        </w:rPr>
        <w:pict>
          <v:shape id="AutoShape 67" o:spid="_x0000_s1039" type="#_x0000_t32" style="position:absolute;margin-left:199.95pt;margin-top:12.65pt;width:26.6pt;height:1.7pt;flip:x;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">
            <v:stroke endarrow="block"/>
          </v:shape>
        </w:pict>
      </w:r>
    </w:p>
    <w:p w:rsidR="00D85B11" w:rsidRDefault="00CD1E51">
      <w:pPr>
        <w:spacing w:line="234"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70" o:spid="_x0000_s1038" type="#_x0000_t32" style="position:absolute;margin-left:315.65pt;margin-top:5.5pt;width:67.7pt;height:26.5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">
            <v:stroke endarrow="block"/>
          </v:shape>
        </w:pict>
      </w:r>
      <w:r>
        <w:rPr>
          <w:rFonts w:ascii="Times New Roman" w:eastAsia="Times New Roman" w:hAnsi="Times New Roman" w:cs="Times New Roman"/>
          <w:noProof/>
          <w:sz w:val="24"/>
          <w:szCs w:val="24"/>
        </w:rPr>
        <w:pict>
          <v:shape id="AutoShape 69" o:spid="_x0000_s1037" type="#_x0000_t32" style="position:absolute;margin-left:283.95pt;margin-top:8.9pt;width:0;height:29.1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">
            <v:stroke endarrow="block"/>
          </v:shape>
        </w:pict>
      </w:r>
      <w:r>
        <w:rPr>
          <w:rFonts w:ascii="Times New Roman" w:eastAsia="Times New Roman" w:hAnsi="Times New Roman" w:cs="Times New Roman"/>
          <w:noProof/>
          <w:sz w:val="24"/>
          <w:szCs w:val="24"/>
        </w:rPr>
        <w:pict>
          <v:shape id="AutoShape 68" o:spid="_x0000_s1036" type="#_x0000_t32" style="position:absolute;margin-left:188.85pt;margin-top:7.2pt;width:48.85pt;height:26.5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">
            <v:stroke endarrow="block"/>
          </v:shape>
        </w:pict>
      </w:r>
    </w:p>
    <w:p w:rsidR="00D85B11" w:rsidRDefault="00CD1E51">
      <w:pPr>
        <w:spacing w:line="234"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62" o:spid="_x0000_s1032" type="#_x0000_t202" style="position:absolute;margin-left:227.45pt;margin-top:14.55pt;width:123.4pt;height:42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BTLQIAAFg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">
            <v:textbox>
              <w:txbxContent>
                <w:p w:rsidR="006748C6" w:rsidRDefault="006748C6" w:rsidP="00740117">
                  <w:pPr>
                    <w:jc w:val="center"/>
                  </w:pPr>
                  <w:r>
                    <w:t>Школьный ПМПК</w:t>
                  </w:r>
                </w:p>
              </w:txbxContent>
            </v:textbox>
          </v:shape>
        </w:pict>
      </w:r>
      <w:r>
        <w:rPr>
          <w:rFonts w:ascii="Times New Roman" w:eastAsia="Times New Roman" w:hAnsi="Times New Roman" w:cs="Times New Roman"/>
          <w:noProof/>
          <w:sz w:val="24"/>
          <w:szCs w:val="24"/>
        </w:rPr>
        <w:pict>
          <v:shape id="Text Box 61" o:spid="_x0000_s1033" type="#_x0000_t202" style="position:absolute;margin-left:101.4pt;margin-top:.85pt;width:90pt;height:30.8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">
            <v:textbox>
              <w:txbxContent>
                <w:p w:rsidR="006748C6" w:rsidRDefault="006748C6">
                  <w:r>
                    <w:t xml:space="preserve">Педсовет </w:t>
                  </w:r>
                </w:p>
              </w:txbxContent>
            </v:textbox>
          </v:shape>
        </w:pict>
      </w:r>
      <w:r>
        <w:rPr>
          <w:rFonts w:ascii="Times New Roman" w:eastAsia="Times New Roman" w:hAnsi="Times New Roman" w:cs="Times New Roman"/>
          <w:noProof/>
          <w:sz w:val="24"/>
          <w:szCs w:val="24"/>
        </w:rPr>
        <w:pict>
          <v:shape id="Text Box 63" o:spid="_x0000_s1034" type="#_x0000_t202" style="position:absolute;margin-left:383.4pt;margin-top:2.55pt;width:95.15pt;height:35.1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eKwIAAFg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">
            <v:textbox>
              <w:txbxContent>
                <w:p w:rsidR="006748C6" w:rsidRDefault="006748C6">
                  <w:r>
                    <w:t xml:space="preserve">Библиотека </w:t>
                  </w:r>
                </w:p>
              </w:txbxContent>
            </v:textbox>
          </v:shape>
        </w:pict>
      </w:r>
    </w:p>
    <w:p w:rsidR="00F07C98" w:rsidRDefault="00F07C98" w:rsidP="00740117">
      <w:pPr>
        <w:spacing w:line="237" w:lineRule="auto"/>
        <w:jc w:val="both"/>
        <w:rPr>
          <w:rFonts w:ascii="Times New Roman" w:eastAsia="Times New Roman" w:hAnsi="Times New Roman" w:cs="Times New Roman"/>
          <w:sz w:val="24"/>
          <w:szCs w:val="24"/>
        </w:rPr>
      </w:pPr>
    </w:p>
    <w:p w:rsidR="00F07C98" w:rsidRDefault="00F07C98" w:rsidP="00CE7936">
      <w:pPr>
        <w:spacing w:line="237" w:lineRule="auto"/>
        <w:ind w:left="8"/>
        <w:jc w:val="both"/>
        <w:rPr>
          <w:rFonts w:ascii="Times New Roman" w:eastAsia="Times New Roman" w:hAnsi="Times New Roman" w:cs="Times New Roman"/>
          <w:sz w:val="24"/>
          <w:szCs w:val="24"/>
        </w:rPr>
      </w:pPr>
    </w:p>
    <w:p w:rsidR="00893DF1" w:rsidRPr="00CE7936" w:rsidRDefault="00893DF1" w:rsidP="00CE7936">
      <w:pPr>
        <w:spacing w:line="237" w:lineRule="auto"/>
        <w:ind w:left="8"/>
        <w:jc w:val="both"/>
        <w:rPr>
          <w:sz w:val="20"/>
          <w:szCs w:val="20"/>
        </w:rPr>
      </w:pPr>
      <w:r>
        <w:rPr>
          <w:rFonts w:ascii="Times New Roman" w:eastAsia="Times New Roman" w:hAnsi="Times New Roman" w:cs="Times New Roman"/>
          <w:sz w:val="24"/>
          <w:szCs w:val="24"/>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893DF1" w:rsidRPr="00CE7936" w:rsidRDefault="00893DF1" w:rsidP="00CE7936">
      <w:pPr>
        <w:tabs>
          <w:tab w:val="left" w:pos="1368"/>
          <w:tab w:val="left" w:pos="2787"/>
          <w:tab w:val="left" w:pos="3107"/>
          <w:tab w:val="left" w:pos="4727"/>
          <w:tab w:val="left" w:pos="6027"/>
          <w:tab w:val="left" w:pos="7147"/>
          <w:tab w:val="left" w:pos="8207"/>
        </w:tabs>
        <w:ind w:left="8"/>
        <w:rPr>
          <w:sz w:val="20"/>
          <w:szCs w:val="20"/>
        </w:rPr>
      </w:pPr>
      <w:r>
        <w:rPr>
          <w:rFonts w:ascii="Times New Roman" w:eastAsia="Times New Roman" w:hAnsi="Times New Roman" w:cs="Times New Roman"/>
          <w:sz w:val="24"/>
          <w:szCs w:val="24"/>
        </w:rPr>
        <w:t>Социальное</w:t>
      </w:r>
      <w:r>
        <w:rPr>
          <w:rFonts w:ascii="Times New Roman" w:eastAsia="Times New Roman" w:hAnsi="Times New Roman" w:cs="Times New Roman"/>
          <w:sz w:val="24"/>
          <w:szCs w:val="24"/>
        </w:rPr>
        <w:tab/>
        <w:t>партнерство</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современный</w:t>
      </w:r>
      <w:r>
        <w:rPr>
          <w:rFonts w:ascii="Times New Roman" w:eastAsia="Times New Roman" w:hAnsi="Times New Roman" w:cs="Times New Roman"/>
          <w:sz w:val="24"/>
          <w:szCs w:val="24"/>
        </w:rPr>
        <w:tab/>
        <w:t>механизм,</w:t>
      </w:r>
      <w:r>
        <w:rPr>
          <w:rFonts w:ascii="Times New Roman" w:eastAsia="Times New Roman" w:hAnsi="Times New Roman" w:cs="Times New Roman"/>
          <w:sz w:val="24"/>
          <w:szCs w:val="24"/>
        </w:rPr>
        <w:tab/>
        <w:t>который</w:t>
      </w:r>
      <w:r>
        <w:rPr>
          <w:rFonts w:ascii="Times New Roman" w:eastAsia="Times New Roman" w:hAnsi="Times New Roman" w:cs="Times New Roman"/>
          <w:sz w:val="24"/>
          <w:szCs w:val="24"/>
        </w:rPr>
        <w:tab/>
        <w:t>основан</w:t>
      </w:r>
      <w:r>
        <w:rPr>
          <w:rFonts w:ascii="Times New Roman" w:eastAsia="Times New Roman" w:hAnsi="Times New Roman" w:cs="Times New Roman"/>
          <w:sz w:val="24"/>
          <w:szCs w:val="24"/>
        </w:rPr>
        <w:tab/>
        <w:t>на взаимодействииобщеобразовательной организации с организациями культуры, общественными организациями и другими институтами общества.</w:t>
      </w:r>
    </w:p>
    <w:p w:rsidR="00893DF1" w:rsidRDefault="00893DF1">
      <w:pPr>
        <w:tabs>
          <w:tab w:val="left" w:pos="1388"/>
          <w:tab w:val="left" w:pos="2827"/>
          <w:tab w:val="left" w:pos="3967"/>
          <w:tab w:val="left" w:pos="5767"/>
          <w:tab w:val="left" w:pos="6267"/>
          <w:tab w:val="left" w:pos="7147"/>
        </w:tabs>
        <w:ind w:left="8"/>
        <w:rPr>
          <w:sz w:val="20"/>
          <w:szCs w:val="20"/>
        </w:rPr>
      </w:pPr>
      <w:r>
        <w:rPr>
          <w:rFonts w:ascii="Times New Roman" w:eastAsia="Times New Roman" w:hAnsi="Times New Roman" w:cs="Times New Roman"/>
          <w:sz w:val="24"/>
          <w:szCs w:val="24"/>
        </w:rPr>
        <w:t>Социальное</w:t>
      </w:r>
      <w:r>
        <w:rPr>
          <w:rFonts w:ascii="Times New Roman" w:eastAsia="Times New Roman" w:hAnsi="Times New Roman" w:cs="Times New Roman"/>
          <w:sz w:val="24"/>
          <w:szCs w:val="24"/>
        </w:rPr>
        <w:tab/>
        <w:t>партнерство</w:t>
      </w:r>
      <w:r>
        <w:rPr>
          <w:rFonts w:ascii="Times New Roman" w:eastAsia="Times New Roman" w:hAnsi="Times New Roman" w:cs="Times New Roman"/>
          <w:sz w:val="24"/>
          <w:szCs w:val="24"/>
        </w:rPr>
        <w:tab/>
        <w:t>включает</w:t>
      </w:r>
      <w:r>
        <w:rPr>
          <w:rFonts w:ascii="Times New Roman" w:eastAsia="Times New Roman" w:hAnsi="Times New Roman" w:cs="Times New Roman"/>
          <w:sz w:val="24"/>
          <w:szCs w:val="24"/>
        </w:rPr>
        <w:tab/>
        <w:t>сотрудничество</w:t>
      </w:r>
      <w:r>
        <w:rPr>
          <w:sz w:val="20"/>
          <w:szCs w:val="20"/>
        </w:rPr>
        <w:tab/>
      </w:r>
      <w:r>
        <w:rPr>
          <w:rFonts w:ascii="Times New Roman" w:eastAsia="Times New Roman" w:hAnsi="Times New Roman" w:cs="Times New Roman"/>
          <w:sz w:val="24"/>
          <w:szCs w:val="24"/>
        </w:rPr>
        <w:t>(на</w:t>
      </w:r>
      <w:r>
        <w:rPr>
          <w:sz w:val="20"/>
          <w:szCs w:val="20"/>
        </w:rPr>
        <w:tab/>
      </w:r>
      <w:r>
        <w:rPr>
          <w:rFonts w:ascii="Times New Roman" w:eastAsia="Times New Roman" w:hAnsi="Times New Roman" w:cs="Times New Roman"/>
          <w:sz w:val="24"/>
          <w:szCs w:val="24"/>
        </w:rPr>
        <w:t>основе</w:t>
      </w:r>
      <w:r>
        <w:rPr>
          <w:rFonts w:ascii="Times New Roman" w:eastAsia="Times New Roman" w:hAnsi="Times New Roman" w:cs="Times New Roman"/>
          <w:sz w:val="24"/>
          <w:szCs w:val="24"/>
        </w:rPr>
        <w:tab/>
        <w:t>заключенных договоров):</w:t>
      </w:r>
    </w:p>
    <w:p w:rsidR="00893DF1" w:rsidRPr="00F07C98" w:rsidRDefault="00893DF1" w:rsidP="00F07C98">
      <w:pPr>
        <w:numPr>
          <w:ilvl w:val="0"/>
          <w:numId w:val="28"/>
        </w:numPr>
        <w:tabs>
          <w:tab w:val="left" w:pos="208"/>
        </w:tabs>
        <w:spacing w:after="0" w:line="240" w:lineRule="auto"/>
        <w:ind w:left="208" w:hanging="208"/>
        <w:rPr>
          <w:sz w:val="20"/>
          <w:szCs w:val="20"/>
        </w:rPr>
      </w:pPr>
      <w:r w:rsidRPr="00F07C98">
        <w:rPr>
          <w:rFonts w:ascii="Times New Roman" w:eastAsia="Times New Roman" w:hAnsi="Times New Roman" w:cs="Times New Roman"/>
          <w:sz w:val="24"/>
          <w:szCs w:val="24"/>
        </w:rPr>
        <w:t>с  организациями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r w:rsidR="00F17097">
        <w:rPr>
          <w:rFonts w:ascii="Times New Roman" w:eastAsia="Times New Roman" w:hAnsi="Times New Roman" w:cs="Times New Roman"/>
          <w:sz w:val="24"/>
          <w:szCs w:val="24"/>
        </w:rPr>
        <w:t>,</w:t>
      </w:r>
    </w:p>
    <w:p w:rsidR="00893DF1" w:rsidRDefault="00CE7936" w:rsidP="00CE7936">
      <w:pPr>
        <w:tabs>
          <w:tab w:val="left" w:pos="168"/>
        </w:tabs>
        <w:spacing w:after="0" w:line="240" w:lineRule="auto"/>
        <w:ind w:left="168"/>
        <w:rPr>
          <w:rFonts w:eastAsia="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со   средствами   массовой   информации   в   решении   вопросов   формирования отношения</w:t>
      </w:r>
    </w:p>
    <w:p w:rsidR="00893DF1" w:rsidRDefault="00893DF1">
      <w:pPr>
        <w:tabs>
          <w:tab w:val="left" w:pos="1128"/>
          <w:tab w:val="left" w:pos="1428"/>
          <w:tab w:val="left" w:pos="2228"/>
          <w:tab w:val="left" w:pos="2528"/>
          <w:tab w:val="left" w:pos="3907"/>
          <w:tab w:val="left" w:pos="5367"/>
        </w:tabs>
        <w:ind w:left="8"/>
        <w:rPr>
          <w:sz w:val="20"/>
          <w:szCs w:val="20"/>
        </w:rPr>
      </w:pPr>
      <w:r>
        <w:rPr>
          <w:rFonts w:ascii="Times New Roman" w:eastAsia="Times New Roman" w:hAnsi="Times New Roman" w:cs="Times New Roman"/>
          <w:sz w:val="24"/>
          <w:szCs w:val="24"/>
        </w:rPr>
        <w:t>общества</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лицам</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умственной</w:t>
      </w:r>
      <w:r>
        <w:rPr>
          <w:rFonts w:ascii="Times New Roman" w:eastAsia="Times New Roman" w:hAnsi="Times New Roman" w:cs="Times New Roman"/>
          <w:sz w:val="24"/>
          <w:szCs w:val="24"/>
        </w:rPr>
        <w:tab/>
        <w:t>отсталостью</w:t>
      </w:r>
      <w:r>
        <w:rPr>
          <w:sz w:val="20"/>
          <w:szCs w:val="20"/>
        </w:rPr>
        <w:tab/>
      </w:r>
      <w:r>
        <w:rPr>
          <w:rFonts w:ascii="Times New Roman" w:eastAsia="Times New Roman" w:hAnsi="Times New Roman" w:cs="Times New Roman"/>
          <w:sz w:val="24"/>
          <w:szCs w:val="24"/>
        </w:rPr>
        <w:t>(интеллектуальными нарушениями),</w:t>
      </w:r>
    </w:p>
    <w:p w:rsidR="00893DF1" w:rsidRDefault="00CE7936" w:rsidP="00F17097">
      <w:pPr>
        <w:tabs>
          <w:tab w:val="left" w:pos="208"/>
        </w:tabs>
        <w:spacing w:after="0" w:line="240" w:lineRule="auto"/>
        <w:ind w:left="208"/>
        <w:rPr>
          <w:rFonts w:eastAsia="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с  общественными  объединениями  инвалидов,  организациями  родителей  детей  с  умственнойотсталостью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арушениями),</w:t>
      </w:r>
    </w:p>
    <w:p w:rsidR="00CE7936" w:rsidRDefault="00CE7936" w:rsidP="00CE7936">
      <w:pPr>
        <w:tabs>
          <w:tab w:val="left" w:pos="152"/>
        </w:tabs>
        <w:spacing w:after="0" w:line="240" w:lineRule="auto"/>
        <w:jc w:val="both"/>
        <w:rPr>
          <w:rFonts w:ascii="Times New Roman" w:eastAsia="Times New Roman" w:hAnsi="Times New Roman" w:cs="Times New Roman"/>
          <w:sz w:val="24"/>
          <w:szCs w:val="24"/>
        </w:rPr>
      </w:pPr>
      <w:r w:rsidRPr="00CE7936">
        <w:rPr>
          <w:rFonts w:ascii="Times New Roman" w:eastAsia="Times New Roman" w:hAnsi="Times New Roman" w:cs="Times New Roman"/>
          <w:sz w:val="24"/>
          <w:szCs w:val="24"/>
        </w:rPr>
        <w:t>-</w:t>
      </w:r>
      <w:r w:rsidR="00893DF1" w:rsidRPr="00CE7936">
        <w:rPr>
          <w:rFonts w:ascii="Times New Roman" w:eastAsia="Times New Roman" w:hAnsi="Times New Roman" w:cs="Times New Roman"/>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9451D" w:rsidRPr="0049451D" w:rsidRDefault="0049451D" w:rsidP="00CE7936">
      <w:pPr>
        <w:tabs>
          <w:tab w:val="left" w:pos="152"/>
        </w:tabs>
        <w:spacing w:after="0" w:line="240" w:lineRule="auto"/>
        <w:jc w:val="both"/>
        <w:rPr>
          <w:rFonts w:eastAsia="Times New Roman"/>
          <w:sz w:val="24"/>
          <w:szCs w:val="24"/>
        </w:rPr>
      </w:pPr>
    </w:p>
    <w:p w:rsidR="00893DF1" w:rsidRPr="00CE7936" w:rsidRDefault="00893DF1" w:rsidP="00CE7936">
      <w:pPr>
        <w:spacing w:line="234" w:lineRule="auto"/>
        <w:ind w:left="8"/>
        <w:rPr>
          <w:rFonts w:eastAsia="Times New Roman"/>
          <w:sz w:val="24"/>
          <w:szCs w:val="24"/>
        </w:rPr>
      </w:pPr>
      <w:r>
        <w:rPr>
          <w:rFonts w:ascii="Times New Roman" w:eastAsia="Times New Roman" w:hAnsi="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893DF1" w:rsidRPr="00CE7936" w:rsidRDefault="00893DF1" w:rsidP="00CE7936">
      <w:pPr>
        <w:tabs>
          <w:tab w:val="left" w:pos="248"/>
          <w:tab w:val="left" w:pos="2128"/>
          <w:tab w:val="left" w:pos="2987"/>
          <w:tab w:val="left" w:pos="4467"/>
          <w:tab w:val="left" w:pos="4767"/>
          <w:tab w:val="left" w:pos="6667"/>
          <w:tab w:val="left" w:pos="7747"/>
        </w:tabs>
        <w:ind w:left="8"/>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многоаспектный</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личностного</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познавательного</w:t>
      </w:r>
      <w:r>
        <w:rPr>
          <w:rFonts w:ascii="Times New Roman" w:eastAsia="Times New Roman" w:hAnsi="Times New Roman" w:cs="Times New Roman"/>
          <w:sz w:val="24"/>
          <w:szCs w:val="24"/>
        </w:rPr>
        <w:tab/>
        <w:t>развития</w:t>
      </w:r>
      <w:r>
        <w:rPr>
          <w:sz w:val="20"/>
          <w:szCs w:val="20"/>
        </w:rPr>
        <w:tab/>
      </w:r>
      <w:r>
        <w:rPr>
          <w:rFonts w:ascii="Times New Roman" w:eastAsia="Times New Roman" w:hAnsi="Times New Roman" w:cs="Times New Roman"/>
          <w:sz w:val="23"/>
          <w:szCs w:val="23"/>
        </w:rPr>
        <w:t>обучающегося;</w:t>
      </w:r>
    </w:p>
    <w:p w:rsidR="00CE7936" w:rsidRPr="0049451D" w:rsidRDefault="00893DF1" w:rsidP="0049451D">
      <w:pPr>
        <w:numPr>
          <w:ilvl w:val="0"/>
          <w:numId w:val="31"/>
        </w:numPr>
        <w:tabs>
          <w:tab w:val="left" w:pos="176"/>
        </w:tabs>
        <w:spacing w:after="0" w:line="240" w:lineRule="auto"/>
        <w:ind w:left="8" w:hanging="8"/>
        <w:rPr>
          <w:rFonts w:eastAsia="Times New Roman"/>
          <w:sz w:val="24"/>
          <w:szCs w:val="24"/>
        </w:rPr>
      </w:pPr>
      <w:r>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893DF1" w:rsidRDefault="00893DF1" w:rsidP="0049451D">
      <w:pPr>
        <w:spacing w:line="234" w:lineRule="auto"/>
        <w:ind w:left="8"/>
        <w:rPr>
          <w:rFonts w:eastAsia="Times New Roman"/>
          <w:sz w:val="24"/>
          <w:szCs w:val="24"/>
        </w:rPr>
      </w:pPr>
      <w:r>
        <w:rPr>
          <w:rFonts w:ascii="Times New Roman" w:eastAsia="Times New Roman" w:hAnsi="Times New Roman" w:cs="Times New Roman"/>
          <w:sz w:val="24"/>
          <w:szCs w:val="24"/>
        </w:rPr>
        <w:t>Организационно-управленческой формой коррекционного сопровождения обучающихся в школе является психолого – медико - педагогический консилиум.</w:t>
      </w:r>
    </w:p>
    <w:p w:rsidR="00893DF1" w:rsidRDefault="00893DF1">
      <w:pPr>
        <w:ind w:left="68"/>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ПМПк:</w:t>
      </w:r>
    </w:p>
    <w:p w:rsidR="00F17097" w:rsidRPr="00F17097" w:rsidRDefault="00F17097" w:rsidP="00F17097">
      <w:pPr>
        <w:pStyle w:val="a4"/>
        <w:numPr>
          <w:ilvl w:val="0"/>
          <w:numId w:val="59"/>
        </w:numPr>
        <w:rPr>
          <w:rFonts w:ascii="Times New Roman" w:eastAsia="Times New Roman" w:hAnsi="Times New Roman" w:cs="Times New Roman"/>
          <w:sz w:val="24"/>
          <w:szCs w:val="24"/>
        </w:rPr>
      </w:pPr>
      <w:r w:rsidRPr="00F17097">
        <w:rPr>
          <w:rFonts w:ascii="Times New Roman" w:eastAsia="Times New Roman" w:hAnsi="Times New Roman" w:cs="Times New Roman"/>
          <w:sz w:val="24"/>
          <w:szCs w:val="24"/>
        </w:rPr>
        <w:t>защита прав интересов ребенка;</w:t>
      </w:r>
    </w:p>
    <w:p w:rsidR="00F17097" w:rsidRPr="00F17097" w:rsidRDefault="00F17097" w:rsidP="00F17097">
      <w:pPr>
        <w:pStyle w:val="a4"/>
        <w:numPr>
          <w:ilvl w:val="0"/>
          <w:numId w:val="59"/>
        </w:numPr>
        <w:rPr>
          <w:rFonts w:ascii="Times New Roman" w:eastAsia="Times New Roman" w:hAnsi="Times New Roman" w:cs="Times New Roman"/>
          <w:sz w:val="24"/>
          <w:szCs w:val="24"/>
        </w:rPr>
      </w:pPr>
      <w:r w:rsidRPr="00F17097">
        <w:rPr>
          <w:rFonts w:ascii="Times New Roman" w:eastAsia="Times New Roman" w:hAnsi="Times New Roman" w:cs="Times New Roman"/>
          <w:sz w:val="24"/>
          <w:szCs w:val="24"/>
        </w:rPr>
        <w:t>диагностика по проблеме развития;</w:t>
      </w:r>
    </w:p>
    <w:p w:rsidR="00F17097" w:rsidRPr="00F17097" w:rsidRDefault="00F17097" w:rsidP="00F17097">
      <w:pPr>
        <w:pStyle w:val="a4"/>
        <w:numPr>
          <w:ilvl w:val="0"/>
          <w:numId w:val="59"/>
        </w:numPr>
        <w:rPr>
          <w:rFonts w:ascii="Times New Roman" w:eastAsia="Times New Roman" w:hAnsi="Times New Roman" w:cs="Times New Roman"/>
          <w:sz w:val="24"/>
          <w:szCs w:val="24"/>
        </w:rPr>
      </w:pPr>
      <w:r w:rsidRPr="00F17097">
        <w:rPr>
          <w:rFonts w:ascii="Times New Roman" w:eastAsia="Times New Roman" w:hAnsi="Times New Roman" w:cs="Times New Roman"/>
          <w:sz w:val="24"/>
          <w:szCs w:val="24"/>
        </w:rPr>
        <w:t xml:space="preserve">выявление групп детей, требующих внимания специалистов; </w:t>
      </w:r>
    </w:p>
    <w:p w:rsidR="00F17097" w:rsidRDefault="00F17097" w:rsidP="00F17097">
      <w:pPr>
        <w:pStyle w:val="a4"/>
        <w:numPr>
          <w:ilvl w:val="0"/>
          <w:numId w:val="59"/>
        </w:numPr>
        <w:rPr>
          <w:rFonts w:ascii="Times New Roman" w:eastAsia="Times New Roman" w:hAnsi="Times New Roman" w:cs="Times New Roman"/>
          <w:sz w:val="24"/>
          <w:szCs w:val="24"/>
        </w:rPr>
      </w:pPr>
      <w:r w:rsidRPr="00F17097">
        <w:rPr>
          <w:rFonts w:ascii="Times New Roman" w:eastAsia="Times New Roman" w:hAnsi="Times New Roman" w:cs="Times New Roman"/>
          <w:sz w:val="24"/>
          <w:szCs w:val="24"/>
        </w:rPr>
        <w:t>консультирование всех участников образовательного процесс</w:t>
      </w:r>
    </w:p>
    <w:p w:rsidR="00893DF1" w:rsidRPr="00F17097" w:rsidRDefault="00893DF1" w:rsidP="00F17097">
      <w:pPr>
        <w:tabs>
          <w:tab w:val="left" w:pos="7354"/>
        </w:tabs>
        <w:rPr>
          <w:sz w:val="20"/>
          <w:szCs w:val="20"/>
        </w:rPr>
      </w:pPr>
      <w:r>
        <w:rPr>
          <w:rFonts w:ascii="Times New Roman" w:eastAsia="Times New Roman" w:hAnsi="Times New Roman" w:cs="Times New Roman"/>
          <w:sz w:val="24"/>
          <w:szCs w:val="24"/>
        </w:rPr>
        <w:t>Сетевое взаимодействие в форме совместной деятельности образовательной организации, направленной на обеспечение возможности освоения обучающимися с легкой умственной отсталостью АООП, осуществляется со следующими организациями:</w:t>
      </w:r>
    </w:p>
    <w:p w:rsidR="00F17097" w:rsidRPr="00F17097" w:rsidRDefault="00893DF1" w:rsidP="00CE7936">
      <w:pPr>
        <w:spacing w:line="234" w:lineRule="auto"/>
        <w:ind w:left="8" w:right="940"/>
        <w:rPr>
          <w:rFonts w:ascii="Times New Roman" w:eastAsia="Times New Roman" w:hAnsi="Times New Roman" w:cs="Times New Roman"/>
          <w:sz w:val="24"/>
          <w:szCs w:val="24"/>
        </w:rPr>
      </w:pPr>
      <w:r w:rsidRPr="00F17097">
        <w:rPr>
          <w:rFonts w:ascii="Times New Roman" w:eastAsia="Times New Roman" w:hAnsi="Times New Roman" w:cs="Times New Roman"/>
          <w:sz w:val="24"/>
          <w:szCs w:val="24"/>
        </w:rPr>
        <w:t xml:space="preserve">- Территориальная психолого – медико – педагогическая комиссия </w:t>
      </w:r>
      <w:r w:rsidR="00F17097" w:rsidRPr="00F17097">
        <w:rPr>
          <w:rFonts w:ascii="Times New Roman" w:eastAsia="Times New Roman" w:hAnsi="Times New Roman" w:cs="Times New Roman"/>
          <w:sz w:val="24"/>
          <w:szCs w:val="24"/>
        </w:rPr>
        <w:t>Киренского района</w:t>
      </w:r>
      <w:r w:rsidRPr="00F17097">
        <w:rPr>
          <w:rFonts w:ascii="Times New Roman" w:eastAsia="Times New Roman" w:hAnsi="Times New Roman" w:cs="Times New Roman"/>
          <w:sz w:val="24"/>
          <w:szCs w:val="24"/>
        </w:rPr>
        <w:t xml:space="preserve">района; </w:t>
      </w:r>
    </w:p>
    <w:p w:rsidR="00893DF1" w:rsidRPr="00F17097" w:rsidRDefault="00893DF1" w:rsidP="00CE7936">
      <w:pPr>
        <w:spacing w:line="234" w:lineRule="auto"/>
        <w:ind w:left="8" w:right="940"/>
        <w:rPr>
          <w:sz w:val="20"/>
          <w:szCs w:val="20"/>
        </w:rPr>
      </w:pPr>
      <w:r w:rsidRPr="00F17097">
        <w:rPr>
          <w:rFonts w:ascii="Times New Roman" w:eastAsia="Times New Roman" w:hAnsi="Times New Roman" w:cs="Times New Roman"/>
          <w:sz w:val="24"/>
          <w:szCs w:val="24"/>
        </w:rPr>
        <w:t xml:space="preserve">- Комиссия по делам несовершеннолетних и защите прав </w:t>
      </w:r>
      <w:r w:rsidR="00F17097" w:rsidRPr="00F17097">
        <w:rPr>
          <w:rFonts w:ascii="Times New Roman" w:eastAsia="Times New Roman" w:hAnsi="Times New Roman" w:cs="Times New Roman"/>
          <w:sz w:val="24"/>
          <w:szCs w:val="24"/>
        </w:rPr>
        <w:t>Киренского района</w:t>
      </w:r>
      <w:r w:rsidRPr="00F17097">
        <w:rPr>
          <w:rFonts w:ascii="Times New Roman" w:eastAsia="Times New Roman" w:hAnsi="Times New Roman" w:cs="Times New Roman"/>
          <w:sz w:val="24"/>
          <w:szCs w:val="24"/>
        </w:rPr>
        <w:t>;</w:t>
      </w:r>
    </w:p>
    <w:p w:rsidR="00893DF1" w:rsidRPr="00F17097" w:rsidRDefault="00740117" w:rsidP="00F17097">
      <w:pPr>
        <w:tabs>
          <w:tab w:val="left" w:pos="148"/>
        </w:tabs>
        <w:spacing w:after="0" w:line="240" w:lineRule="auto"/>
        <w:rPr>
          <w:rFonts w:eastAsia="Times New Roman"/>
          <w:sz w:val="24"/>
          <w:szCs w:val="24"/>
        </w:rPr>
      </w:pPr>
      <w:r>
        <w:rPr>
          <w:rFonts w:ascii="Times New Roman" w:eastAsia="Times New Roman" w:hAnsi="Times New Roman" w:cs="Times New Roman"/>
          <w:sz w:val="24"/>
          <w:szCs w:val="24"/>
        </w:rPr>
        <w:t>-</w:t>
      </w:r>
      <w:r w:rsidR="00893DF1" w:rsidRPr="00F17097">
        <w:rPr>
          <w:rFonts w:ascii="Times New Roman" w:eastAsia="Times New Roman" w:hAnsi="Times New Roman" w:cs="Times New Roman"/>
          <w:sz w:val="24"/>
          <w:szCs w:val="24"/>
        </w:rPr>
        <w:t xml:space="preserve">Центр занятости населения </w:t>
      </w:r>
      <w:r w:rsidR="00F17097" w:rsidRPr="00F17097">
        <w:rPr>
          <w:rFonts w:ascii="Times New Roman" w:eastAsia="Times New Roman" w:hAnsi="Times New Roman" w:cs="Times New Roman"/>
          <w:sz w:val="24"/>
          <w:szCs w:val="24"/>
        </w:rPr>
        <w:t xml:space="preserve">Киренского </w:t>
      </w:r>
      <w:r w:rsidR="00893DF1" w:rsidRPr="00F17097">
        <w:rPr>
          <w:rFonts w:ascii="Times New Roman" w:eastAsia="Times New Roman" w:hAnsi="Times New Roman" w:cs="Times New Roman"/>
          <w:sz w:val="24"/>
          <w:szCs w:val="24"/>
        </w:rPr>
        <w:t xml:space="preserve"> района;</w:t>
      </w:r>
    </w:p>
    <w:p w:rsidR="00893DF1" w:rsidRPr="00F17097" w:rsidRDefault="00893DF1" w:rsidP="00F17097">
      <w:pPr>
        <w:tabs>
          <w:tab w:val="left" w:pos="5847"/>
        </w:tabs>
        <w:ind w:left="8"/>
        <w:rPr>
          <w:sz w:val="20"/>
          <w:szCs w:val="20"/>
        </w:rPr>
      </w:pPr>
      <w:r w:rsidRPr="00F17097">
        <w:rPr>
          <w:rFonts w:ascii="Times New Roman" w:eastAsia="Times New Roman" w:hAnsi="Times New Roman" w:cs="Times New Roman"/>
          <w:sz w:val="24"/>
          <w:szCs w:val="24"/>
        </w:rPr>
        <w:t>-Отдел по делам несовершеннолетних  Министерства</w:t>
      </w:r>
      <w:r w:rsidRPr="00F17097">
        <w:rPr>
          <w:sz w:val="20"/>
          <w:szCs w:val="20"/>
        </w:rPr>
        <w:tab/>
      </w:r>
      <w:r w:rsidRPr="00F17097">
        <w:rPr>
          <w:rFonts w:ascii="Times New Roman" w:eastAsia="Times New Roman" w:hAnsi="Times New Roman" w:cs="Times New Roman"/>
          <w:sz w:val="24"/>
          <w:szCs w:val="24"/>
        </w:rPr>
        <w:t xml:space="preserve">внутренних дел по  </w:t>
      </w:r>
      <w:r w:rsidR="00F17097" w:rsidRPr="00F17097">
        <w:rPr>
          <w:rFonts w:ascii="Times New Roman" w:eastAsia="Times New Roman" w:hAnsi="Times New Roman" w:cs="Times New Roman"/>
          <w:sz w:val="24"/>
          <w:szCs w:val="24"/>
        </w:rPr>
        <w:t>Киренскому</w:t>
      </w:r>
      <w:r w:rsidRPr="00F17097">
        <w:rPr>
          <w:rFonts w:ascii="Times New Roman" w:eastAsia="Times New Roman" w:hAnsi="Times New Roman" w:cs="Times New Roman"/>
          <w:sz w:val="24"/>
          <w:szCs w:val="24"/>
        </w:rPr>
        <w:t>району;</w:t>
      </w:r>
    </w:p>
    <w:p w:rsidR="00893DF1" w:rsidRPr="00F17097" w:rsidRDefault="00893DF1">
      <w:pPr>
        <w:tabs>
          <w:tab w:val="left" w:pos="7907"/>
        </w:tabs>
        <w:ind w:left="8"/>
        <w:rPr>
          <w:sz w:val="20"/>
          <w:szCs w:val="20"/>
        </w:rPr>
      </w:pPr>
      <w:r w:rsidRPr="00F17097">
        <w:rPr>
          <w:rFonts w:ascii="Times New Roman" w:eastAsia="Times New Roman" w:hAnsi="Times New Roman" w:cs="Times New Roman"/>
          <w:sz w:val="24"/>
          <w:szCs w:val="24"/>
        </w:rPr>
        <w:t>-Постоянная комиссия по делам несовершеннолетних при администрации</w:t>
      </w:r>
      <w:r w:rsidRPr="00F17097">
        <w:rPr>
          <w:sz w:val="20"/>
          <w:szCs w:val="20"/>
        </w:rPr>
        <w:tab/>
      </w:r>
      <w:r w:rsidR="00F17097" w:rsidRPr="00F17097">
        <w:rPr>
          <w:rFonts w:ascii="Times New Roman" w:eastAsia="Times New Roman" w:hAnsi="Times New Roman" w:cs="Times New Roman"/>
          <w:sz w:val="24"/>
          <w:szCs w:val="24"/>
        </w:rPr>
        <w:t>Киренского МО</w:t>
      </w:r>
      <w:r w:rsidRPr="00F17097">
        <w:rPr>
          <w:rFonts w:ascii="Times New Roman" w:eastAsia="Times New Roman" w:hAnsi="Times New Roman" w:cs="Times New Roman"/>
          <w:sz w:val="23"/>
          <w:szCs w:val="23"/>
        </w:rPr>
        <w:t>;</w:t>
      </w:r>
    </w:p>
    <w:p w:rsidR="00893DF1" w:rsidRPr="00F17097" w:rsidRDefault="00F17097" w:rsidP="00F17097">
      <w:pPr>
        <w:tabs>
          <w:tab w:val="left" w:pos="148"/>
        </w:tabs>
        <w:spacing w:after="0" w:line="240" w:lineRule="auto"/>
        <w:ind w:left="148"/>
        <w:rPr>
          <w:rFonts w:eastAsia="Times New Roman"/>
          <w:sz w:val="24"/>
          <w:szCs w:val="24"/>
        </w:rPr>
      </w:pPr>
      <w:r w:rsidRPr="00F17097">
        <w:rPr>
          <w:rFonts w:ascii="Times New Roman" w:eastAsia="Times New Roman" w:hAnsi="Times New Roman" w:cs="Times New Roman"/>
          <w:sz w:val="24"/>
          <w:szCs w:val="24"/>
        </w:rPr>
        <w:t>-</w:t>
      </w:r>
      <w:r w:rsidR="00893DF1" w:rsidRPr="00F17097">
        <w:rPr>
          <w:rFonts w:ascii="Times New Roman" w:eastAsia="Times New Roman" w:hAnsi="Times New Roman" w:cs="Times New Roman"/>
          <w:sz w:val="24"/>
          <w:szCs w:val="24"/>
        </w:rPr>
        <w:t xml:space="preserve">Управление опеки и попечительства Иркутской области </w:t>
      </w:r>
      <w:r w:rsidRPr="00F17097">
        <w:rPr>
          <w:rFonts w:ascii="Times New Roman" w:eastAsia="Times New Roman" w:hAnsi="Times New Roman" w:cs="Times New Roman"/>
          <w:sz w:val="24"/>
          <w:szCs w:val="24"/>
        </w:rPr>
        <w:t>Киренского</w:t>
      </w:r>
      <w:r w:rsidR="00893DF1" w:rsidRPr="00F17097">
        <w:rPr>
          <w:rFonts w:ascii="Times New Roman" w:eastAsia="Times New Roman" w:hAnsi="Times New Roman" w:cs="Times New Roman"/>
          <w:sz w:val="24"/>
          <w:szCs w:val="24"/>
        </w:rPr>
        <w:t xml:space="preserve"> района;</w:t>
      </w:r>
    </w:p>
    <w:p w:rsidR="00893DF1" w:rsidRPr="00F17097" w:rsidRDefault="00F17097" w:rsidP="00F17097">
      <w:pPr>
        <w:tabs>
          <w:tab w:val="left" w:pos="148"/>
        </w:tabs>
        <w:spacing w:after="0" w:line="240" w:lineRule="auto"/>
        <w:ind w:left="148"/>
        <w:rPr>
          <w:rFonts w:eastAsia="Times New Roman"/>
          <w:sz w:val="24"/>
          <w:szCs w:val="24"/>
        </w:rPr>
      </w:pPr>
      <w:r w:rsidRPr="00F17097">
        <w:rPr>
          <w:rFonts w:ascii="Times New Roman" w:eastAsia="Times New Roman" w:hAnsi="Times New Roman" w:cs="Times New Roman"/>
          <w:sz w:val="24"/>
          <w:szCs w:val="24"/>
        </w:rPr>
        <w:t>-</w:t>
      </w:r>
      <w:r w:rsidR="00893DF1" w:rsidRPr="00F17097">
        <w:rPr>
          <w:rFonts w:ascii="Times New Roman" w:eastAsia="Times New Roman" w:hAnsi="Times New Roman" w:cs="Times New Roman"/>
          <w:sz w:val="24"/>
          <w:szCs w:val="24"/>
        </w:rPr>
        <w:t>Центральная районная больница;</w:t>
      </w:r>
    </w:p>
    <w:p w:rsidR="00893DF1" w:rsidRPr="00F17097" w:rsidRDefault="00F17097" w:rsidP="00F17097">
      <w:pPr>
        <w:tabs>
          <w:tab w:val="left" w:pos="208"/>
        </w:tabs>
        <w:spacing w:after="0" w:line="240" w:lineRule="auto"/>
        <w:ind w:left="208"/>
        <w:rPr>
          <w:rFonts w:eastAsia="Times New Roman"/>
          <w:sz w:val="24"/>
          <w:szCs w:val="24"/>
        </w:rPr>
      </w:pPr>
      <w:r w:rsidRPr="00F17097">
        <w:rPr>
          <w:rFonts w:ascii="Times New Roman" w:eastAsia="Times New Roman" w:hAnsi="Times New Roman" w:cs="Times New Roman"/>
          <w:sz w:val="24"/>
          <w:szCs w:val="24"/>
        </w:rPr>
        <w:t>-</w:t>
      </w:r>
      <w:r w:rsidR="00893DF1" w:rsidRPr="00F17097">
        <w:rPr>
          <w:rFonts w:ascii="Times New Roman" w:eastAsia="Times New Roman" w:hAnsi="Times New Roman" w:cs="Times New Roman"/>
          <w:sz w:val="24"/>
          <w:szCs w:val="24"/>
        </w:rPr>
        <w:t>Родительская общественность.</w:t>
      </w:r>
    </w:p>
    <w:p w:rsidR="00CE7936" w:rsidRPr="00CE7936" w:rsidRDefault="00CE7936" w:rsidP="00CE7936">
      <w:pPr>
        <w:tabs>
          <w:tab w:val="left" w:pos="208"/>
        </w:tabs>
        <w:spacing w:after="0" w:line="240" w:lineRule="auto"/>
        <w:rPr>
          <w:rFonts w:eastAsia="Times New Roman"/>
          <w:color w:val="FF0000"/>
          <w:sz w:val="24"/>
          <w:szCs w:val="24"/>
        </w:rPr>
      </w:pPr>
    </w:p>
    <w:p w:rsidR="00CE7936" w:rsidRPr="00CE7936" w:rsidRDefault="00893DF1" w:rsidP="00CE7936">
      <w:pPr>
        <w:spacing w:line="232" w:lineRule="auto"/>
        <w:ind w:left="8" w:right="24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условиям реализации программы</w:t>
      </w:r>
    </w:p>
    <w:p w:rsidR="00893DF1" w:rsidRDefault="00893DF1" w:rsidP="0049451D">
      <w:pPr>
        <w:spacing w:line="232" w:lineRule="auto"/>
        <w:ind w:left="8" w:right="2480" w:firstLine="2480"/>
        <w:rPr>
          <w:sz w:val="20"/>
          <w:szCs w:val="20"/>
        </w:rPr>
      </w:pPr>
      <w:r>
        <w:rPr>
          <w:rFonts w:ascii="Times New Roman" w:eastAsia="Times New Roman" w:hAnsi="Times New Roman" w:cs="Times New Roman"/>
          <w:sz w:val="24"/>
          <w:szCs w:val="24"/>
        </w:rPr>
        <w:t>Организационные условия</w:t>
      </w:r>
    </w:p>
    <w:p w:rsidR="00893DF1" w:rsidRPr="00CE7936" w:rsidRDefault="00893DF1" w:rsidP="00CE7936">
      <w:pPr>
        <w:spacing w:line="237" w:lineRule="auto"/>
        <w:ind w:left="8" w:firstLine="900"/>
        <w:rPr>
          <w:sz w:val="20"/>
          <w:szCs w:val="20"/>
        </w:rPr>
      </w:pPr>
      <w:r>
        <w:rPr>
          <w:rFonts w:ascii="Times New Roman" w:eastAsia="Times New Roman" w:hAnsi="Times New Roman" w:cs="Times New Roman"/>
          <w:sz w:val="24"/>
          <w:szCs w:val="24"/>
        </w:rPr>
        <w:t>Программа коррекционной работы АООП предусматривает различные варианты специального сопровождения обучающихся с легкой умственной отсталостью. Это форма обучения в общеобразовательном классе или специальном (коррекционном) классе по программе для детей с легкой умственной отсталостью (интеллектуальными нарушениями) или по индивидуальной программе с использованием надомной формы обучения. Варьируется степеньучастия специалистов сопровождения, а также организационные формы работы (в соответствии с рекомендациями психолого-медико- педагогической комиссии). Психолого-педагогическое обеспечение:</w:t>
      </w:r>
    </w:p>
    <w:p w:rsidR="00893DF1" w:rsidRDefault="00CE7936" w:rsidP="00CE7936">
      <w:pPr>
        <w:tabs>
          <w:tab w:val="left" w:pos="337"/>
        </w:tabs>
        <w:spacing w:after="0" w:line="236" w:lineRule="auto"/>
        <w:ind w:left="8"/>
        <w:jc w:val="both"/>
        <w:rPr>
          <w:rFonts w:eastAsia="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93DF1" w:rsidRDefault="00893DF1">
      <w:pPr>
        <w:spacing w:line="14" w:lineRule="exact"/>
        <w:rPr>
          <w:rFonts w:eastAsia="Times New Roman"/>
          <w:sz w:val="24"/>
          <w:szCs w:val="24"/>
        </w:rPr>
      </w:pPr>
    </w:p>
    <w:p w:rsidR="00CE7936" w:rsidRPr="00353F2E" w:rsidRDefault="00CE7936" w:rsidP="00CE7936">
      <w:pPr>
        <w:tabs>
          <w:tab w:val="left" w:pos="310"/>
        </w:tabs>
        <w:spacing w:after="0" w:line="236" w:lineRule="auto"/>
        <w:ind w:left="8"/>
        <w:jc w:val="both"/>
        <w:rPr>
          <w:rFonts w:ascii="Times New Roman" w:eastAsia="Times New Roman" w:hAnsi="Times New Roman" w:cs="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w:t>
      </w:r>
    </w:p>
    <w:p w:rsidR="00CE7936" w:rsidRPr="00353F2E" w:rsidRDefault="00CE7936" w:rsidP="00CE7936">
      <w:pPr>
        <w:tabs>
          <w:tab w:val="left" w:pos="310"/>
        </w:tabs>
        <w:spacing w:after="0" w:line="236" w:lineRule="auto"/>
        <w:ind w:left="8"/>
        <w:jc w:val="both"/>
        <w:rPr>
          <w:rFonts w:ascii="Times New Roman" w:eastAsia="Times New Roman" w:hAnsi="Times New Roman" w:cs="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 xml:space="preserve">соблюдение комфортного психоэмоционального режима; </w:t>
      </w:r>
    </w:p>
    <w:p w:rsidR="00893DF1" w:rsidRDefault="00CE7936" w:rsidP="00CE7936">
      <w:pPr>
        <w:tabs>
          <w:tab w:val="left" w:pos="310"/>
        </w:tabs>
        <w:spacing w:after="0" w:line="236" w:lineRule="auto"/>
        <w:ind w:left="8"/>
        <w:jc w:val="both"/>
        <w:rPr>
          <w:rFonts w:eastAsia="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использование современных педагогическихтехнологий, в том числе информационных, компьютерных для оптимизации образовательного процесса, повышения его эффективности, доступности);</w:t>
      </w:r>
    </w:p>
    <w:p w:rsidR="00893DF1" w:rsidRDefault="00893DF1">
      <w:pPr>
        <w:spacing w:line="13" w:lineRule="exact"/>
        <w:rPr>
          <w:rFonts w:eastAsia="Times New Roman"/>
          <w:sz w:val="24"/>
          <w:szCs w:val="24"/>
        </w:rPr>
      </w:pPr>
    </w:p>
    <w:p w:rsidR="00CE7936" w:rsidRPr="00353F2E" w:rsidRDefault="00CE7936" w:rsidP="00CE7936">
      <w:pPr>
        <w:tabs>
          <w:tab w:val="left" w:pos="346"/>
        </w:tabs>
        <w:spacing w:after="0" w:line="238" w:lineRule="auto"/>
        <w:ind w:left="8"/>
        <w:jc w:val="both"/>
        <w:rPr>
          <w:rFonts w:ascii="Times New Roman" w:eastAsia="Times New Roman" w:hAnsi="Times New Roman" w:cs="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легкой умственной отсталостью;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w:t>
      </w:r>
    </w:p>
    <w:p w:rsidR="00893DF1" w:rsidRDefault="00CE7936" w:rsidP="00CE7936">
      <w:pPr>
        <w:tabs>
          <w:tab w:val="left" w:pos="346"/>
        </w:tabs>
        <w:spacing w:after="0" w:line="238" w:lineRule="auto"/>
        <w:ind w:left="8"/>
        <w:jc w:val="both"/>
        <w:rPr>
          <w:rFonts w:eastAsia="Times New Roman"/>
          <w:sz w:val="24"/>
          <w:szCs w:val="24"/>
        </w:rPr>
      </w:pPr>
      <w:r w:rsidRPr="00CE7936">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использование специальных методов, приемов, средств обучения, специализированных образовательных и коррекционныхпрограмм,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нарушений здоровья ребенка);</w:t>
      </w:r>
    </w:p>
    <w:p w:rsidR="00893DF1" w:rsidRDefault="00CE7936" w:rsidP="00CE7936">
      <w:pPr>
        <w:tabs>
          <w:tab w:val="left" w:pos="148"/>
        </w:tabs>
        <w:spacing w:after="0" w:line="240" w:lineRule="auto"/>
        <w:rPr>
          <w:rFonts w:eastAsia="Times New Roman"/>
          <w:sz w:val="24"/>
          <w:szCs w:val="24"/>
        </w:rPr>
      </w:pPr>
      <w:r w:rsidRPr="00CE7936">
        <w:rPr>
          <w:rFonts w:eastAsia="Times New Roman"/>
          <w:sz w:val="24"/>
          <w:szCs w:val="24"/>
        </w:rPr>
        <w:t>-</w:t>
      </w:r>
      <w:r w:rsidR="00893DF1">
        <w:rPr>
          <w:rFonts w:ascii="Times New Roman" w:eastAsia="Times New Roman" w:hAnsi="Times New Roman" w:cs="Times New Roman"/>
          <w:sz w:val="24"/>
          <w:szCs w:val="24"/>
        </w:rPr>
        <w:t>обеспечение здоровьесберегающих условий (оздоровительный и охранительный режим,</w:t>
      </w:r>
    </w:p>
    <w:p w:rsidR="00893DF1" w:rsidRPr="00CE7936" w:rsidRDefault="00893DF1" w:rsidP="00CE7936">
      <w:pPr>
        <w:tabs>
          <w:tab w:val="left" w:pos="1368"/>
          <w:tab w:val="left" w:pos="2847"/>
          <w:tab w:val="left" w:pos="3187"/>
          <w:tab w:val="left" w:pos="4787"/>
          <w:tab w:val="left" w:pos="5947"/>
          <w:tab w:val="left" w:pos="7607"/>
        </w:tabs>
        <w:ind w:left="8"/>
        <w:rPr>
          <w:sz w:val="20"/>
          <w:szCs w:val="20"/>
        </w:rPr>
      </w:pPr>
      <w:r>
        <w:rPr>
          <w:rFonts w:ascii="Times New Roman" w:eastAsia="Times New Roman" w:hAnsi="Times New Roman" w:cs="Times New Roman"/>
          <w:sz w:val="24"/>
          <w:szCs w:val="24"/>
        </w:rPr>
        <w:t>укрепление</w:t>
      </w:r>
      <w:r>
        <w:rPr>
          <w:rFonts w:ascii="Times New Roman" w:eastAsia="Times New Roman" w:hAnsi="Times New Roman" w:cs="Times New Roman"/>
          <w:sz w:val="24"/>
          <w:szCs w:val="24"/>
        </w:rPr>
        <w:tab/>
        <w:t>физического</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психического</w:t>
      </w:r>
      <w:r>
        <w:rPr>
          <w:rFonts w:ascii="Times New Roman" w:eastAsia="Times New Roman" w:hAnsi="Times New Roman" w:cs="Times New Roman"/>
          <w:sz w:val="24"/>
          <w:szCs w:val="24"/>
        </w:rPr>
        <w:tab/>
        <w:t>здоровья,</w:t>
      </w:r>
      <w:r>
        <w:rPr>
          <w:rFonts w:ascii="Times New Roman" w:eastAsia="Times New Roman" w:hAnsi="Times New Roman" w:cs="Times New Roman"/>
          <w:sz w:val="24"/>
          <w:szCs w:val="24"/>
        </w:rPr>
        <w:tab/>
        <w:t>профилактика</w:t>
      </w:r>
      <w:r>
        <w:rPr>
          <w:rFonts w:ascii="Times New Roman" w:eastAsia="Times New Roman" w:hAnsi="Times New Roman" w:cs="Times New Roman"/>
          <w:sz w:val="24"/>
          <w:szCs w:val="24"/>
        </w:rPr>
        <w:tab/>
        <w:t>физических, умственных</w:t>
      </w:r>
      <w:r w:rsidR="00CE7936">
        <w:rPr>
          <w:rFonts w:ascii="Times New Roman" w:eastAsia="Times New Roman" w:hAnsi="Times New Roman" w:cs="Times New Roman"/>
          <w:sz w:val="24"/>
          <w:szCs w:val="24"/>
        </w:rPr>
        <w:t>психо</w:t>
      </w:r>
      <w:r>
        <w:rPr>
          <w:rFonts w:ascii="Times New Roman" w:eastAsia="Times New Roman" w:hAnsi="Times New Roman" w:cs="Times New Roman"/>
          <w:sz w:val="24"/>
          <w:szCs w:val="24"/>
        </w:rPr>
        <w:t>логических перегрузок обучающихся, соблюдение санитарно-гигиенических правил и норм);</w:t>
      </w:r>
    </w:p>
    <w:p w:rsidR="00893DF1" w:rsidRPr="00CE7936" w:rsidRDefault="00893DF1" w:rsidP="00CE7936">
      <w:pPr>
        <w:spacing w:line="234" w:lineRule="auto"/>
        <w:ind w:left="8"/>
        <w:jc w:val="both"/>
        <w:rPr>
          <w:rFonts w:eastAsia="Times New Roman"/>
          <w:sz w:val="24"/>
          <w:szCs w:val="24"/>
        </w:rPr>
      </w:pPr>
      <w:r>
        <w:rPr>
          <w:rFonts w:ascii="Times New Roman" w:eastAsia="Times New Roman" w:hAnsi="Times New Roman" w:cs="Times New Roman"/>
          <w:sz w:val="24"/>
          <w:szCs w:val="24"/>
        </w:rPr>
        <w:t>- обеспечение участия всех детей с легкой умственной отсталостью (интеллектуальными нарушениями), независимо от степени выраженности нарушений их развития, вместе с нормальноразвивающимися детьми в проведении воспитательных, культурно- развлекательных, спортивно-оздоровительных и иных досуговых мероприятий;</w:t>
      </w:r>
    </w:p>
    <w:p w:rsidR="00893DF1" w:rsidRDefault="00893DF1" w:rsidP="005A564E">
      <w:pPr>
        <w:numPr>
          <w:ilvl w:val="0"/>
          <w:numId w:val="35"/>
        </w:numPr>
        <w:tabs>
          <w:tab w:val="left" w:pos="356"/>
        </w:tabs>
        <w:spacing w:after="0" w:line="234" w:lineRule="auto"/>
        <w:ind w:left="8" w:hanging="8"/>
        <w:rPr>
          <w:rFonts w:eastAsia="Times New Roman"/>
          <w:sz w:val="24"/>
          <w:szCs w:val="24"/>
        </w:rPr>
      </w:pPr>
      <w:r>
        <w:rPr>
          <w:rFonts w:ascii="Times New Roman" w:eastAsia="Times New Roman" w:hAnsi="Times New Roman" w:cs="Times New Roman"/>
          <w:sz w:val="24"/>
          <w:szCs w:val="24"/>
        </w:rPr>
        <w:t>развитие системы обучения и воспитания детей, имеющих сложные нарушения психического и физического развития.</w:t>
      </w:r>
    </w:p>
    <w:p w:rsidR="00893DF1" w:rsidRDefault="00893DF1">
      <w:pPr>
        <w:spacing w:line="1" w:lineRule="exact"/>
        <w:rPr>
          <w:rFonts w:eastAsia="Times New Roman"/>
          <w:sz w:val="24"/>
          <w:szCs w:val="24"/>
        </w:rPr>
      </w:pPr>
    </w:p>
    <w:p w:rsidR="00893DF1" w:rsidRDefault="00893DF1" w:rsidP="00CE7936">
      <w:pPr>
        <w:ind w:left="8"/>
        <w:rPr>
          <w:rFonts w:eastAsia="Times New Roman"/>
          <w:sz w:val="24"/>
          <w:szCs w:val="24"/>
        </w:rPr>
      </w:pPr>
      <w:r>
        <w:rPr>
          <w:rFonts w:ascii="Times New Roman" w:eastAsia="Times New Roman" w:hAnsi="Times New Roman" w:cs="Times New Roman"/>
          <w:i/>
          <w:iCs/>
          <w:sz w:val="24"/>
          <w:szCs w:val="24"/>
        </w:rPr>
        <w:t>Программно-методическое обеспечение</w:t>
      </w:r>
    </w:p>
    <w:p w:rsidR="00893DF1" w:rsidRPr="0049451D" w:rsidRDefault="0049451D" w:rsidP="0049451D">
      <w:pPr>
        <w:tabs>
          <w:tab w:val="left" w:pos="1124"/>
        </w:tabs>
        <w:spacing w:after="0" w:line="238" w:lineRule="auto"/>
        <w:rPr>
          <w:rFonts w:eastAsia="Times New Roman"/>
          <w:sz w:val="24"/>
          <w:szCs w:val="24"/>
        </w:rPr>
      </w:pPr>
      <w:r>
        <w:rPr>
          <w:rFonts w:ascii="Times New Roman" w:eastAsia="Times New Roman" w:hAnsi="Times New Roman" w:cs="Times New Roman"/>
          <w:sz w:val="24"/>
          <w:szCs w:val="24"/>
        </w:rPr>
        <w:t xml:space="preserve"> В </w:t>
      </w:r>
      <w:r w:rsidR="00893DF1">
        <w:rPr>
          <w:rFonts w:ascii="Times New Roman" w:eastAsia="Times New Roman" w:hAnsi="Times New Roman" w:cs="Times New Roman"/>
          <w:sz w:val="24"/>
          <w:szCs w:val="24"/>
        </w:rPr>
        <w:t>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В случаях обучения детей с выраженными нарушениями психического и (или) физического развития по индивидуальному учебному плану ОО испол</w:t>
      </w:r>
      <w:r w:rsidR="00F43E45">
        <w:rPr>
          <w:rFonts w:ascii="Times New Roman" w:eastAsia="Times New Roman" w:hAnsi="Times New Roman" w:cs="Times New Roman"/>
          <w:sz w:val="24"/>
          <w:szCs w:val="24"/>
        </w:rPr>
        <w:t>ьзует специальные (коррекционные</w:t>
      </w:r>
      <w:r w:rsidR="00893DF1">
        <w:rPr>
          <w:rFonts w:ascii="Times New Roman" w:eastAsia="Times New Roman" w:hAnsi="Times New Roman" w:cs="Times New Roman"/>
          <w:sz w:val="24"/>
          <w:szCs w:val="24"/>
        </w:rPr>
        <w:t>)</w:t>
      </w:r>
      <w:r w:rsidR="00893DF1" w:rsidRPr="00F43E45">
        <w:rPr>
          <w:rFonts w:ascii="Times New Roman" w:eastAsia="Times New Roman" w:hAnsi="Times New Roman" w:cs="Times New Roman"/>
          <w:sz w:val="24"/>
          <w:szCs w:val="24"/>
        </w:rPr>
        <w:t>образовательныепрограммы,учебникииучебныепособиядля  специальных(коррекционных) образовательных учреждений для детей с легкой умственной отсталостью, в том числе цифровые образовательные ресурсы.</w:t>
      </w:r>
    </w:p>
    <w:p w:rsidR="00893DF1" w:rsidRDefault="00893DF1">
      <w:pPr>
        <w:spacing w:line="1" w:lineRule="exact"/>
        <w:rPr>
          <w:rFonts w:eastAsia="Times New Roman"/>
          <w:sz w:val="24"/>
          <w:szCs w:val="24"/>
        </w:rPr>
      </w:pPr>
    </w:p>
    <w:p w:rsidR="00893DF1" w:rsidRDefault="00893DF1" w:rsidP="00F43E45">
      <w:pPr>
        <w:ind w:left="8"/>
        <w:rPr>
          <w:rFonts w:eastAsia="Times New Roman"/>
          <w:sz w:val="24"/>
          <w:szCs w:val="24"/>
        </w:rPr>
      </w:pPr>
      <w:r>
        <w:rPr>
          <w:rFonts w:ascii="Times New Roman" w:eastAsia="Times New Roman" w:hAnsi="Times New Roman" w:cs="Times New Roman"/>
          <w:i/>
          <w:iCs/>
          <w:sz w:val="24"/>
          <w:szCs w:val="24"/>
        </w:rPr>
        <w:t>Кадровое обеспечение</w:t>
      </w:r>
    </w:p>
    <w:p w:rsidR="00893DF1" w:rsidRPr="00F43E45" w:rsidRDefault="00893DF1" w:rsidP="00F43E45">
      <w:pPr>
        <w:ind w:left="8"/>
        <w:jc w:val="both"/>
        <w:rPr>
          <w:rFonts w:eastAsia="Times New Roman"/>
          <w:sz w:val="24"/>
          <w:szCs w:val="24"/>
        </w:rPr>
      </w:pPr>
      <w:r>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проблемы.</w:t>
      </w:r>
    </w:p>
    <w:p w:rsidR="00893DF1" w:rsidRDefault="00893DF1" w:rsidP="0049451D">
      <w:pPr>
        <w:spacing w:line="237" w:lineRule="auto"/>
        <w:ind w:left="8"/>
        <w:rPr>
          <w:sz w:val="20"/>
          <w:szCs w:val="20"/>
        </w:rPr>
      </w:pPr>
      <w:r>
        <w:rPr>
          <w:rFonts w:ascii="Times New Roman" w:eastAsia="Times New Roman" w:hAnsi="Times New Roman" w:cs="Times New Roman"/>
          <w:sz w:val="24"/>
          <w:szCs w:val="24"/>
        </w:rPr>
        <w:t>С целью обеспечения освоения детьми с легкой умственной отсталостью (интеллектуальными нарушениями) АООП, коррекции недостатков их физического и (или) психического развития в штатном расписании М</w:t>
      </w:r>
      <w:r w:rsidR="00F43E4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F43E45">
        <w:rPr>
          <w:rFonts w:ascii="Times New Roman" w:eastAsia="Times New Roman" w:hAnsi="Times New Roman" w:cs="Times New Roman"/>
          <w:sz w:val="24"/>
          <w:szCs w:val="24"/>
        </w:rPr>
        <w:t>СОШ п</w:t>
      </w:r>
      <w:r w:rsidR="00F43E45" w:rsidRPr="00F17097">
        <w:rPr>
          <w:rFonts w:ascii="Times New Roman" w:eastAsia="Times New Roman" w:hAnsi="Times New Roman" w:cs="Times New Roman"/>
          <w:sz w:val="24"/>
          <w:szCs w:val="24"/>
        </w:rPr>
        <w:t xml:space="preserve">. Алексеевск </w:t>
      </w:r>
      <w:r w:rsidRPr="00F17097">
        <w:rPr>
          <w:rFonts w:ascii="Times New Roman" w:eastAsia="Times New Roman" w:hAnsi="Times New Roman" w:cs="Times New Roman"/>
          <w:sz w:val="24"/>
          <w:szCs w:val="24"/>
        </w:rPr>
        <w:t xml:space="preserve"> 1 ставка социального педагога, 1 ставка </w:t>
      </w:r>
      <w:r w:rsidR="00F43E45" w:rsidRPr="00F17097">
        <w:rPr>
          <w:rFonts w:ascii="Times New Roman" w:eastAsia="Times New Roman" w:hAnsi="Times New Roman" w:cs="Times New Roman"/>
          <w:sz w:val="24"/>
          <w:szCs w:val="24"/>
        </w:rPr>
        <w:t>фельдшер</w:t>
      </w:r>
      <w:r w:rsidR="00F17097" w:rsidRPr="00F17097">
        <w:rPr>
          <w:rFonts w:ascii="Times New Roman" w:eastAsia="Times New Roman" w:hAnsi="Times New Roman" w:cs="Times New Roman"/>
          <w:sz w:val="24"/>
          <w:szCs w:val="24"/>
        </w:rPr>
        <w:t>а</w:t>
      </w:r>
      <w:r w:rsidRPr="00F17097">
        <w:rPr>
          <w:rFonts w:ascii="Times New Roman" w:eastAsia="Times New Roman" w:hAnsi="Times New Roman" w:cs="Times New Roman"/>
          <w:sz w:val="24"/>
          <w:szCs w:val="24"/>
        </w:rPr>
        <w:t>. Уровень квал</w:t>
      </w:r>
      <w:r>
        <w:rPr>
          <w:rFonts w:ascii="Times New Roman" w:eastAsia="Times New Roman" w:hAnsi="Times New Roman" w:cs="Times New Roman"/>
          <w:sz w:val="24"/>
          <w:szCs w:val="24"/>
        </w:rPr>
        <w:t>ификации работников образовательного учреждения для каждойзанимаемой должности соответствует квалификационным характеристикам по соответствующей должности.</w:t>
      </w:r>
    </w:p>
    <w:p w:rsidR="00F43E45" w:rsidRDefault="00893DF1" w:rsidP="00F43E45">
      <w:pPr>
        <w:spacing w:line="234" w:lineRule="auto"/>
        <w:ind w:left="8"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работники школы имеют чёткое представление об особенностях психического и (или) физического развития детей с легкой умственной отсталостью, о методиках</w:t>
      </w:r>
      <w:r w:rsidR="00F43E45">
        <w:rPr>
          <w:sz w:val="20"/>
          <w:szCs w:val="20"/>
        </w:rPr>
        <w:t xml:space="preserve"> и </w:t>
      </w:r>
      <w:r>
        <w:rPr>
          <w:rFonts w:ascii="Times New Roman" w:eastAsia="Times New Roman" w:hAnsi="Times New Roman" w:cs="Times New Roman"/>
          <w:sz w:val="24"/>
          <w:szCs w:val="24"/>
        </w:rPr>
        <w:t xml:space="preserve">технологиях  организации  образовательного  и  реабилитационного  процесса. </w:t>
      </w:r>
    </w:p>
    <w:p w:rsidR="00893DF1" w:rsidRPr="00F43E45" w:rsidRDefault="00893DF1" w:rsidP="00F43E45">
      <w:pPr>
        <w:spacing w:line="234" w:lineRule="auto"/>
        <w:ind w:left="8" w:firstLine="660"/>
        <w:rPr>
          <w:sz w:val="20"/>
          <w:szCs w:val="20"/>
        </w:rPr>
      </w:pPr>
      <w:r>
        <w:rPr>
          <w:rFonts w:ascii="Times New Roman" w:eastAsia="Times New Roman" w:hAnsi="Times New Roman" w:cs="Times New Roman"/>
          <w:b/>
          <w:bCs/>
          <w:sz w:val="24"/>
          <w:szCs w:val="24"/>
        </w:rPr>
        <w:t>Материально-техническое обеспечение</w:t>
      </w:r>
    </w:p>
    <w:p w:rsidR="00893DF1" w:rsidRPr="00F43E45" w:rsidRDefault="00893DF1" w:rsidP="00F43E45">
      <w:pPr>
        <w:spacing w:line="235" w:lineRule="auto"/>
        <w:ind w:left="8"/>
        <w:rPr>
          <w:rFonts w:eastAsia="Times New Roman"/>
          <w:sz w:val="24"/>
          <w:szCs w:val="24"/>
        </w:rPr>
      </w:pPr>
      <w:r w:rsidRPr="00F17097">
        <w:rPr>
          <w:rFonts w:ascii="Times New Roman" w:eastAsia="Times New Roman" w:hAnsi="Times New Roman" w:cs="Times New Roman"/>
          <w:sz w:val="24"/>
          <w:szCs w:val="24"/>
        </w:rPr>
        <w:t>В  М</w:t>
      </w:r>
      <w:r w:rsidR="00F43E45" w:rsidRPr="00F17097">
        <w:rPr>
          <w:rFonts w:ascii="Times New Roman" w:eastAsia="Times New Roman" w:hAnsi="Times New Roman" w:cs="Times New Roman"/>
          <w:sz w:val="24"/>
          <w:szCs w:val="24"/>
        </w:rPr>
        <w:t>К</w:t>
      </w:r>
      <w:r w:rsidRPr="00F17097">
        <w:rPr>
          <w:rFonts w:ascii="Times New Roman" w:eastAsia="Times New Roman" w:hAnsi="Times New Roman" w:cs="Times New Roman"/>
          <w:sz w:val="24"/>
          <w:szCs w:val="24"/>
        </w:rPr>
        <w:t xml:space="preserve">ОУ  </w:t>
      </w:r>
      <w:r w:rsidR="00F43E45" w:rsidRPr="00F17097">
        <w:rPr>
          <w:rFonts w:ascii="Times New Roman" w:eastAsia="Times New Roman" w:hAnsi="Times New Roman" w:cs="Times New Roman"/>
          <w:sz w:val="24"/>
          <w:szCs w:val="24"/>
        </w:rPr>
        <w:t>СОШ п. Алексеевск</w:t>
      </w:r>
      <w:r w:rsidRPr="00F17097">
        <w:rPr>
          <w:rFonts w:ascii="Times New Roman" w:eastAsia="Times New Roman" w:hAnsi="Times New Roman" w:cs="Times New Roman"/>
          <w:sz w:val="24"/>
          <w:szCs w:val="24"/>
        </w:rPr>
        <w:t xml:space="preserve">  создана</w:t>
      </w:r>
      <w:r>
        <w:rPr>
          <w:rFonts w:ascii="Times New Roman" w:eastAsia="Times New Roman" w:hAnsi="Times New Roman" w:cs="Times New Roman"/>
          <w:sz w:val="24"/>
          <w:szCs w:val="24"/>
        </w:rPr>
        <w:t xml:space="preserve">  материально-техническая  база,  позволяющаяобеспечить адаптивную и коррекционно-развивающую среды образовательного учреждения:</w:t>
      </w:r>
    </w:p>
    <w:p w:rsidR="00893DF1" w:rsidRPr="00F17097" w:rsidRDefault="00893DF1" w:rsidP="00F17097">
      <w:pPr>
        <w:pStyle w:val="a5"/>
        <w:rPr>
          <w:rFonts w:ascii="Times New Roman" w:hAnsi="Times New Roman" w:cs="Times New Roman"/>
          <w:sz w:val="24"/>
          <w:szCs w:val="24"/>
        </w:rPr>
      </w:pPr>
      <w:r>
        <w:rPr>
          <w:rFonts w:eastAsia="Times New Roman"/>
        </w:rPr>
        <w:t>-</w:t>
      </w:r>
      <w:r w:rsidRPr="00F17097">
        <w:rPr>
          <w:rFonts w:ascii="Times New Roman" w:eastAsia="Times New Roman" w:hAnsi="Times New Roman" w:cs="Times New Roman"/>
          <w:sz w:val="24"/>
          <w:szCs w:val="24"/>
        </w:rPr>
        <w:t>оборудованные учебные кабинеты;</w:t>
      </w:r>
    </w:p>
    <w:p w:rsidR="00893DF1" w:rsidRPr="00F17097" w:rsidRDefault="00F17097" w:rsidP="00F1709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93DF1" w:rsidRPr="00F17097">
        <w:rPr>
          <w:rFonts w:ascii="Times New Roman" w:eastAsia="Times New Roman" w:hAnsi="Times New Roman" w:cs="Times New Roman"/>
          <w:sz w:val="24"/>
          <w:szCs w:val="24"/>
        </w:rPr>
        <w:t>медицинский кабинет;</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библиотека;</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спортивный зал;</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спортивная площадка;</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спортивное оборудование;</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столовая;</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пришкольный участок;</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компьютерный класс,</w:t>
      </w:r>
    </w:p>
    <w:p w:rsidR="00893DF1" w:rsidRDefault="00893DF1" w:rsidP="005A564E">
      <w:pPr>
        <w:numPr>
          <w:ilvl w:val="0"/>
          <w:numId w:val="36"/>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учебные мастерские.</w:t>
      </w:r>
    </w:p>
    <w:p w:rsidR="00893DF1" w:rsidRDefault="00893DF1">
      <w:pPr>
        <w:spacing w:line="5" w:lineRule="exact"/>
        <w:rPr>
          <w:sz w:val="20"/>
          <w:szCs w:val="20"/>
        </w:rPr>
      </w:pPr>
    </w:p>
    <w:p w:rsidR="00893DF1" w:rsidRDefault="00893DF1">
      <w:pPr>
        <w:ind w:right="-7"/>
        <w:jc w:val="center"/>
        <w:rPr>
          <w:sz w:val="20"/>
          <w:szCs w:val="20"/>
        </w:rPr>
      </w:pPr>
      <w:r>
        <w:rPr>
          <w:rFonts w:ascii="Times New Roman" w:eastAsia="Times New Roman" w:hAnsi="Times New Roman" w:cs="Times New Roman"/>
          <w:b/>
          <w:bCs/>
          <w:sz w:val="24"/>
          <w:szCs w:val="24"/>
        </w:rPr>
        <w:t>Информационное обеспечение</w:t>
      </w:r>
    </w:p>
    <w:p w:rsidR="00893DF1" w:rsidRDefault="00893DF1">
      <w:pPr>
        <w:spacing w:line="7" w:lineRule="exact"/>
        <w:rPr>
          <w:sz w:val="20"/>
          <w:szCs w:val="20"/>
        </w:rPr>
      </w:pPr>
    </w:p>
    <w:p w:rsidR="00893DF1" w:rsidRPr="00F43E45" w:rsidRDefault="00F43E45" w:rsidP="00F43E45">
      <w:pPr>
        <w:tabs>
          <w:tab w:val="left" w:pos="865"/>
        </w:tabs>
        <w:spacing w:after="0" w:line="237" w:lineRule="auto"/>
        <w:jc w:val="both"/>
        <w:rPr>
          <w:rFonts w:eastAsia="Times New Roman"/>
          <w:sz w:val="24"/>
          <w:szCs w:val="24"/>
        </w:rPr>
      </w:pPr>
      <w:r w:rsidRPr="00F17097">
        <w:rPr>
          <w:rFonts w:ascii="Times New Roman" w:eastAsia="Times New Roman" w:hAnsi="Times New Roman" w:cs="Times New Roman"/>
          <w:sz w:val="24"/>
          <w:szCs w:val="24"/>
        </w:rPr>
        <w:t xml:space="preserve">В </w:t>
      </w:r>
      <w:r w:rsidR="00893DF1" w:rsidRPr="00F17097">
        <w:rPr>
          <w:rFonts w:ascii="Times New Roman" w:eastAsia="Times New Roman" w:hAnsi="Times New Roman" w:cs="Times New Roman"/>
          <w:sz w:val="24"/>
          <w:szCs w:val="24"/>
        </w:rPr>
        <w:t>М</w:t>
      </w:r>
      <w:r w:rsidRPr="00F17097">
        <w:rPr>
          <w:rFonts w:ascii="Times New Roman" w:eastAsia="Times New Roman" w:hAnsi="Times New Roman" w:cs="Times New Roman"/>
          <w:sz w:val="24"/>
          <w:szCs w:val="24"/>
        </w:rPr>
        <w:t>К</w:t>
      </w:r>
      <w:r w:rsidR="00893DF1" w:rsidRPr="00F17097">
        <w:rPr>
          <w:rFonts w:ascii="Times New Roman" w:eastAsia="Times New Roman" w:hAnsi="Times New Roman" w:cs="Times New Roman"/>
          <w:sz w:val="24"/>
          <w:szCs w:val="24"/>
        </w:rPr>
        <w:t xml:space="preserve">ОУ </w:t>
      </w:r>
      <w:r w:rsidRPr="00F17097">
        <w:rPr>
          <w:rFonts w:ascii="Times New Roman" w:eastAsia="Times New Roman" w:hAnsi="Times New Roman" w:cs="Times New Roman"/>
          <w:sz w:val="24"/>
          <w:szCs w:val="24"/>
        </w:rPr>
        <w:t>СОШ п. Алексеевск</w:t>
      </w:r>
      <w:r w:rsidR="00893DF1">
        <w:rPr>
          <w:rFonts w:ascii="Times New Roman" w:eastAsia="Times New Roman" w:hAnsi="Times New Roman" w:cs="Times New Roman"/>
          <w:sz w:val="24"/>
          <w:szCs w:val="24"/>
        </w:rPr>
        <w:t xml:space="preserve"> создана информационная образовательная среда,  с использованием современных информационно-коммуникационных технологий. Создана система доступа детей с легкой умственной отсталостью (интеллектуальными нарушениями),</w:t>
      </w:r>
      <w:r w:rsidR="00893DF1" w:rsidRPr="00F43E45">
        <w:rPr>
          <w:rFonts w:ascii="Times New Roman" w:eastAsia="Times New Roman" w:hAnsi="Times New Roman" w:cs="Times New Roman"/>
          <w:sz w:val="24"/>
          <w:szCs w:val="24"/>
        </w:rPr>
        <w:t>родителей</w:t>
      </w:r>
      <w:r w:rsidR="00893DF1" w:rsidRPr="00F43E45">
        <w:rPr>
          <w:sz w:val="20"/>
          <w:szCs w:val="20"/>
        </w:rPr>
        <w:tab/>
      </w:r>
      <w:r w:rsidR="00893DF1" w:rsidRPr="00F43E45">
        <w:rPr>
          <w:rFonts w:ascii="Times New Roman" w:eastAsia="Times New Roman" w:hAnsi="Times New Roman" w:cs="Times New Roman"/>
          <w:sz w:val="24"/>
          <w:szCs w:val="24"/>
        </w:rPr>
        <w:t>(законныхпредставителей),</w:t>
      </w:r>
      <w:r w:rsidR="00893DF1" w:rsidRPr="00F43E45">
        <w:rPr>
          <w:rFonts w:ascii="Times New Roman" w:eastAsia="Times New Roman" w:hAnsi="Times New Roman" w:cs="Times New Roman"/>
          <w:sz w:val="24"/>
          <w:szCs w:val="24"/>
        </w:rPr>
        <w:tab/>
        <w:t>педагогов</w:t>
      </w:r>
      <w:r w:rsidR="00893DF1" w:rsidRPr="00F43E45">
        <w:rPr>
          <w:rFonts w:ascii="Times New Roman" w:eastAsia="Times New Roman" w:hAnsi="Times New Roman" w:cs="Times New Roman"/>
          <w:sz w:val="24"/>
          <w:szCs w:val="24"/>
        </w:rPr>
        <w:tab/>
        <w:t>к</w:t>
      </w:r>
      <w:r w:rsidR="00893DF1" w:rsidRPr="00F43E45">
        <w:rPr>
          <w:rFonts w:ascii="Times New Roman" w:eastAsia="Times New Roman" w:hAnsi="Times New Roman" w:cs="Times New Roman"/>
          <w:sz w:val="24"/>
          <w:szCs w:val="24"/>
        </w:rPr>
        <w:tab/>
        <w:t>сетевым</w:t>
      </w:r>
      <w:r w:rsidR="00893DF1" w:rsidRPr="00F43E45">
        <w:rPr>
          <w:rFonts w:ascii="Times New Roman" w:eastAsia="Times New Roman" w:hAnsi="Times New Roman" w:cs="Times New Roman"/>
          <w:sz w:val="24"/>
          <w:szCs w:val="24"/>
        </w:rPr>
        <w:tab/>
        <w:t>источникам</w:t>
      </w:r>
      <w:r w:rsidR="00893DF1" w:rsidRPr="00F43E45">
        <w:rPr>
          <w:rFonts w:ascii="Times New Roman" w:eastAsia="Times New Roman" w:hAnsi="Times New Roman" w:cs="Times New Roman"/>
          <w:sz w:val="24"/>
          <w:szCs w:val="24"/>
        </w:rPr>
        <w:tab/>
        <w:t>информации,</w:t>
      </w:r>
      <w:r w:rsidR="00893DF1" w:rsidRPr="00F43E45">
        <w:rPr>
          <w:rFonts w:ascii="Times New Roman" w:eastAsia="Times New Roman" w:hAnsi="Times New Roman" w:cs="Times New Roman"/>
          <w:sz w:val="24"/>
          <w:szCs w:val="24"/>
        </w:rPr>
        <w:tab/>
        <w:t>к</w:t>
      </w:r>
    </w:p>
    <w:p w:rsidR="00893DF1" w:rsidRDefault="00893DF1" w:rsidP="00F43E45">
      <w:pPr>
        <w:tabs>
          <w:tab w:val="left" w:pos="3347"/>
          <w:tab w:val="left" w:pos="4347"/>
          <w:tab w:val="left" w:pos="5527"/>
          <w:tab w:val="left" w:pos="6847"/>
          <w:tab w:val="left" w:pos="8727"/>
          <w:tab w:val="left" w:pos="10047"/>
        </w:tabs>
        <w:ind w:left="8"/>
        <w:rPr>
          <w:sz w:val="20"/>
          <w:szCs w:val="20"/>
        </w:rPr>
      </w:pPr>
      <w:r>
        <w:rPr>
          <w:rFonts w:ascii="Times New Roman" w:eastAsia="Times New Roman" w:hAnsi="Times New Roman" w:cs="Times New Roman"/>
          <w:sz w:val="24"/>
          <w:szCs w:val="24"/>
        </w:rPr>
        <w:t>информационно-методическим</w:t>
      </w:r>
      <w:r>
        <w:rPr>
          <w:rFonts w:ascii="Times New Roman" w:eastAsia="Times New Roman" w:hAnsi="Times New Roman" w:cs="Times New Roman"/>
          <w:sz w:val="24"/>
          <w:szCs w:val="24"/>
        </w:rPr>
        <w:tab/>
        <w:t>фондам,</w:t>
      </w:r>
      <w:r>
        <w:rPr>
          <w:rFonts w:ascii="Times New Roman" w:eastAsia="Times New Roman" w:hAnsi="Times New Roman" w:cs="Times New Roman"/>
          <w:sz w:val="24"/>
          <w:szCs w:val="24"/>
        </w:rPr>
        <w:tab/>
        <w:t>имеющим</w:t>
      </w:r>
      <w:r>
        <w:rPr>
          <w:rFonts w:ascii="Times New Roman" w:eastAsia="Times New Roman" w:hAnsi="Times New Roman" w:cs="Times New Roman"/>
          <w:sz w:val="24"/>
          <w:szCs w:val="24"/>
        </w:rPr>
        <w:tab/>
        <w:t>наличие</w:t>
      </w:r>
      <w:r>
        <w:rPr>
          <w:sz w:val="20"/>
          <w:szCs w:val="20"/>
        </w:rPr>
        <w:tab/>
      </w:r>
      <w:r>
        <w:rPr>
          <w:rFonts w:ascii="Times New Roman" w:eastAsia="Times New Roman" w:hAnsi="Times New Roman" w:cs="Times New Roman"/>
          <w:sz w:val="24"/>
          <w:szCs w:val="24"/>
        </w:rPr>
        <w:t>методических</w:t>
      </w:r>
      <w:r>
        <w:rPr>
          <w:sz w:val="20"/>
          <w:szCs w:val="20"/>
        </w:rPr>
        <w:tab/>
      </w:r>
      <w:r>
        <w:rPr>
          <w:rFonts w:ascii="Times New Roman" w:eastAsia="Times New Roman" w:hAnsi="Times New Roman" w:cs="Times New Roman"/>
          <w:sz w:val="24"/>
          <w:szCs w:val="24"/>
        </w:rPr>
        <w:t>пособий</w:t>
      </w:r>
      <w:r>
        <w:rPr>
          <w:sz w:val="20"/>
          <w:szCs w:val="20"/>
        </w:rPr>
        <w:tab/>
      </w:r>
      <w:r>
        <w:rPr>
          <w:rFonts w:ascii="Times New Roman" w:eastAsia="Times New Roman" w:hAnsi="Times New Roman" w:cs="Times New Roman"/>
          <w:sz w:val="24"/>
          <w:szCs w:val="24"/>
        </w:rPr>
        <w:t>ирекомендаций по всем направлениям и видам деятельности, наглядных пособий, мультимедийных, аудио- и видеоматериалов.</w:t>
      </w:r>
    </w:p>
    <w:p w:rsidR="00893DF1" w:rsidRDefault="00893DF1" w:rsidP="00F43E45">
      <w:pPr>
        <w:ind w:left="8"/>
        <w:rPr>
          <w:sz w:val="20"/>
          <w:szCs w:val="20"/>
        </w:rPr>
      </w:pPr>
      <w:r>
        <w:rPr>
          <w:rFonts w:ascii="Times New Roman" w:eastAsia="Times New Roman" w:hAnsi="Times New Roman" w:cs="Times New Roman"/>
          <w:i/>
          <w:iCs/>
          <w:sz w:val="24"/>
          <w:szCs w:val="24"/>
        </w:rPr>
        <w:t>Планируемые результаты коррекционной работы</w:t>
      </w:r>
    </w:p>
    <w:p w:rsidR="00893DF1" w:rsidRDefault="00F17097" w:rsidP="00F17097">
      <w:pPr>
        <w:tabs>
          <w:tab w:val="left" w:pos="680"/>
        </w:tabs>
        <w:spacing w:after="0" w:line="234" w:lineRule="auto"/>
        <w:ind w:left="8"/>
        <w:rPr>
          <w:rFonts w:eastAsia="Times New Roman"/>
          <w:sz w:val="24"/>
          <w:szCs w:val="24"/>
        </w:rPr>
      </w:pPr>
      <w:r>
        <w:rPr>
          <w:rFonts w:ascii="Times New Roman" w:eastAsia="Times New Roman" w:hAnsi="Times New Roman" w:cs="Times New Roman"/>
          <w:sz w:val="24"/>
          <w:szCs w:val="24"/>
        </w:rPr>
        <w:t xml:space="preserve">- </w:t>
      </w:r>
      <w:r w:rsidR="00893DF1">
        <w:rPr>
          <w:rFonts w:ascii="Times New Roman" w:eastAsia="Times New Roman" w:hAnsi="Times New Roman" w:cs="Times New Roman"/>
          <w:sz w:val="24"/>
          <w:szCs w:val="24"/>
        </w:rPr>
        <w:t>оптимальная адаптация детей с легкой умственной отсталостью (интеллектуальными нарушениями) в условиях реальной жизненной ситуации;</w:t>
      </w:r>
    </w:p>
    <w:p w:rsidR="00893DF1" w:rsidRDefault="00893DF1">
      <w:pPr>
        <w:spacing w:line="1" w:lineRule="exact"/>
        <w:rPr>
          <w:rFonts w:eastAsia="Times New Roman"/>
          <w:sz w:val="24"/>
          <w:szCs w:val="24"/>
        </w:rPr>
      </w:pPr>
    </w:p>
    <w:p w:rsidR="00893DF1" w:rsidRDefault="00893DF1" w:rsidP="005A564E">
      <w:pPr>
        <w:numPr>
          <w:ilvl w:val="0"/>
          <w:numId w:val="37"/>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уменьшение количества учащихся со стойкими проблемами в обучении и личностном развитии;</w:t>
      </w:r>
    </w:p>
    <w:p w:rsidR="00893DF1" w:rsidRDefault="00893DF1">
      <w:pPr>
        <w:spacing w:line="12" w:lineRule="exact"/>
        <w:rPr>
          <w:rFonts w:eastAsia="Times New Roman"/>
          <w:sz w:val="24"/>
          <w:szCs w:val="24"/>
        </w:rPr>
      </w:pPr>
    </w:p>
    <w:p w:rsidR="00893DF1" w:rsidRDefault="00893DF1" w:rsidP="005A564E">
      <w:pPr>
        <w:numPr>
          <w:ilvl w:val="0"/>
          <w:numId w:val="37"/>
        </w:numPr>
        <w:tabs>
          <w:tab w:val="left" w:pos="174"/>
        </w:tabs>
        <w:spacing w:after="0" w:line="234" w:lineRule="auto"/>
        <w:ind w:left="8" w:hanging="8"/>
        <w:rPr>
          <w:rFonts w:eastAsia="Times New Roman"/>
          <w:sz w:val="24"/>
          <w:szCs w:val="24"/>
        </w:rPr>
      </w:pPr>
      <w:r>
        <w:rPr>
          <w:rFonts w:ascii="Times New Roman" w:eastAsia="Times New Roman" w:hAnsi="Times New Roman" w:cs="Times New Roman"/>
          <w:sz w:val="24"/>
          <w:szCs w:val="24"/>
        </w:rPr>
        <w:t>формирование высокоэффективных поведенческих стратегий и личностных ресурсов у детей и подростков с легкой умственной отсталостью (интеллектуальными нарушениями);</w:t>
      </w:r>
    </w:p>
    <w:p w:rsidR="00893DF1" w:rsidRDefault="00893DF1">
      <w:pPr>
        <w:spacing w:line="13" w:lineRule="exact"/>
        <w:rPr>
          <w:rFonts w:eastAsia="Times New Roman"/>
          <w:sz w:val="24"/>
          <w:szCs w:val="24"/>
        </w:rPr>
      </w:pPr>
    </w:p>
    <w:p w:rsidR="00893DF1" w:rsidRDefault="00893DF1" w:rsidP="005A564E">
      <w:pPr>
        <w:numPr>
          <w:ilvl w:val="0"/>
          <w:numId w:val="37"/>
        </w:numPr>
        <w:tabs>
          <w:tab w:val="left" w:pos="361"/>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включение в систему коррекционной работы школы взаимодействия с другими организациями;</w:t>
      </w:r>
    </w:p>
    <w:p w:rsidR="00893DF1" w:rsidRDefault="00893DF1">
      <w:pPr>
        <w:spacing w:line="13" w:lineRule="exact"/>
        <w:rPr>
          <w:rFonts w:eastAsia="Times New Roman"/>
          <w:sz w:val="24"/>
          <w:szCs w:val="24"/>
        </w:rPr>
      </w:pPr>
    </w:p>
    <w:p w:rsidR="00893DF1" w:rsidRDefault="00893DF1" w:rsidP="005A564E">
      <w:pPr>
        <w:numPr>
          <w:ilvl w:val="0"/>
          <w:numId w:val="37"/>
        </w:numPr>
        <w:tabs>
          <w:tab w:val="left" w:pos="370"/>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повышение профессионального уровня педагогического коллектива по проблемам коррекционной работы с учащимися с легкой умственной отсталостью (интеллектуальными нарушениями).</w:t>
      </w:r>
    </w:p>
    <w:p w:rsidR="00893DF1" w:rsidRDefault="00893DF1">
      <w:pPr>
        <w:spacing w:line="13" w:lineRule="exact"/>
        <w:rPr>
          <w:rFonts w:eastAsia="Times New Roman"/>
          <w:sz w:val="24"/>
          <w:szCs w:val="24"/>
        </w:rPr>
      </w:pPr>
    </w:p>
    <w:p w:rsidR="00893DF1" w:rsidRDefault="00893DF1" w:rsidP="00F43E45">
      <w:pPr>
        <w:ind w:left="8"/>
        <w:rPr>
          <w:rFonts w:eastAsia="Times New Roman"/>
          <w:sz w:val="24"/>
          <w:szCs w:val="24"/>
        </w:rPr>
      </w:pPr>
      <w:r>
        <w:rPr>
          <w:rFonts w:ascii="Times New Roman" w:eastAsia="Times New Roman" w:hAnsi="Times New Roman" w:cs="Times New Roman"/>
          <w:sz w:val="24"/>
          <w:szCs w:val="24"/>
        </w:rPr>
        <w:t>Оценка результатов коррекционной работы педагогов и всех специалистов, сопровождающих ребёнка с легкой умственной отсталостью производится по результатам итоговой аттестации обучающихся, психолого – медико – педагогического сопровождения, результатов медицинского обследования с занесением данных в дневники психолого-педагогического сопровождения.</w:t>
      </w:r>
    </w:p>
    <w:p w:rsidR="00893DF1" w:rsidRDefault="00893DF1">
      <w:pPr>
        <w:ind w:left="8"/>
        <w:rPr>
          <w:rFonts w:eastAsia="Times New Roman"/>
          <w:sz w:val="24"/>
          <w:szCs w:val="24"/>
        </w:rPr>
      </w:pPr>
      <w:r>
        <w:rPr>
          <w:rFonts w:ascii="Times New Roman" w:eastAsia="Times New Roman" w:hAnsi="Times New Roman" w:cs="Times New Roman"/>
          <w:b/>
          <w:bCs/>
          <w:sz w:val="24"/>
          <w:szCs w:val="24"/>
        </w:rPr>
        <w:t>2.5. Программа внеурочной деятельности</w:t>
      </w:r>
    </w:p>
    <w:p w:rsidR="00893DF1" w:rsidRDefault="00893DF1">
      <w:pPr>
        <w:spacing w:line="7" w:lineRule="exact"/>
        <w:rPr>
          <w:rFonts w:eastAsia="Times New Roman"/>
          <w:sz w:val="24"/>
          <w:szCs w:val="24"/>
        </w:rPr>
      </w:pPr>
    </w:p>
    <w:p w:rsidR="00893DF1" w:rsidRDefault="00893DF1" w:rsidP="00F17097">
      <w:pPr>
        <w:spacing w:line="237" w:lineRule="auto"/>
        <w:ind w:left="8"/>
        <w:jc w:val="both"/>
        <w:rPr>
          <w:rFonts w:eastAsia="Times New Roman"/>
          <w:sz w:val="24"/>
          <w:szCs w:val="24"/>
        </w:rPr>
      </w:pPr>
      <w:r>
        <w:rPr>
          <w:rFonts w:ascii="Times New Roman" w:eastAsia="Times New Roman" w:hAnsi="Times New Roman" w:cs="Times New Roman"/>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93DF1" w:rsidRPr="00F43E45" w:rsidRDefault="00893DF1" w:rsidP="00F17097">
      <w:pPr>
        <w:spacing w:line="237" w:lineRule="auto"/>
        <w:ind w:left="8"/>
        <w:rPr>
          <w:rFonts w:eastAsia="Times New Roman"/>
          <w:sz w:val="24"/>
          <w:szCs w:val="24"/>
        </w:rPr>
      </w:pPr>
      <w:r>
        <w:rPr>
          <w:rFonts w:ascii="Times New Roman" w:eastAsia="Times New Roman" w:hAnsi="Times New Roman" w:cs="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Программа внеурочной деятельности обучающихся с легкой умственной отсталостью(интеллектуальными</w:t>
      </w:r>
      <w:r w:rsidR="00F17097">
        <w:rPr>
          <w:rFonts w:ascii="Times New Roman" w:eastAsia="Times New Roman" w:hAnsi="Times New Roman" w:cs="Times New Roman"/>
          <w:sz w:val="24"/>
          <w:szCs w:val="24"/>
        </w:rPr>
        <w:t>нарушениями) регламентирована</w:t>
      </w:r>
      <w:r w:rsidR="00F17097">
        <w:rPr>
          <w:rFonts w:ascii="Times New Roman" w:eastAsia="Times New Roman" w:hAnsi="Times New Roman" w:cs="Times New Roman"/>
          <w:sz w:val="24"/>
          <w:szCs w:val="24"/>
        </w:rPr>
        <w:tab/>
        <w:t xml:space="preserve">в АООП </w:t>
      </w:r>
      <w:r>
        <w:rPr>
          <w:rFonts w:ascii="Times New Roman" w:eastAsia="Times New Roman" w:hAnsi="Times New Roman" w:cs="Times New Roman"/>
          <w:sz w:val="24"/>
          <w:szCs w:val="24"/>
        </w:rPr>
        <w:t>НОО</w:t>
      </w:r>
      <w:r w:rsidRPr="00F17097">
        <w:rPr>
          <w:rFonts w:ascii="Times New Roman" w:eastAsia="Times New Roman" w:hAnsi="Times New Roman" w:cs="Times New Roman"/>
          <w:sz w:val="24"/>
          <w:szCs w:val="24"/>
        </w:rPr>
        <w:t>и</w:t>
      </w:r>
      <w:r>
        <w:rPr>
          <w:rFonts w:ascii="Times New Roman" w:eastAsia="Times New Roman" w:hAnsi="Times New Roman" w:cs="Times New Roman"/>
          <w:sz w:val="23"/>
          <w:szCs w:val="23"/>
        </w:rPr>
        <w:t xml:space="preserve"> АООП ООО.</w:t>
      </w:r>
    </w:p>
    <w:p w:rsidR="00893DF1" w:rsidRDefault="00893DF1">
      <w:pPr>
        <w:spacing w:line="5" w:lineRule="exact"/>
        <w:rPr>
          <w:sz w:val="20"/>
          <w:szCs w:val="20"/>
        </w:rPr>
      </w:pPr>
    </w:p>
    <w:p w:rsidR="00893DF1" w:rsidRDefault="00893DF1" w:rsidP="005A564E">
      <w:pPr>
        <w:numPr>
          <w:ilvl w:val="0"/>
          <w:numId w:val="38"/>
        </w:numPr>
        <w:tabs>
          <w:tab w:val="left" w:pos="3368"/>
        </w:tabs>
        <w:spacing w:after="0" w:line="240" w:lineRule="auto"/>
        <w:ind w:left="3368" w:hanging="233"/>
        <w:rPr>
          <w:rFonts w:eastAsia="Times New Roman"/>
          <w:b/>
          <w:bCs/>
          <w:sz w:val="24"/>
          <w:szCs w:val="24"/>
        </w:rPr>
      </w:pPr>
      <w:r>
        <w:rPr>
          <w:rFonts w:ascii="Times New Roman" w:eastAsia="Times New Roman" w:hAnsi="Times New Roman" w:cs="Times New Roman"/>
          <w:b/>
          <w:bCs/>
          <w:sz w:val="24"/>
          <w:szCs w:val="24"/>
        </w:rPr>
        <w:t>ОРГАНИЗАЦИОННЫЙ РАЗДЕЛ</w:t>
      </w:r>
    </w:p>
    <w:p w:rsidR="00893DF1" w:rsidRDefault="00893DF1" w:rsidP="00F17097">
      <w:pPr>
        <w:ind w:left="8"/>
        <w:rPr>
          <w:sz w:val="20"/>
          <w:szCs w:val="20"/>
        </w:rPr>
      </w:pPr>
      <w:r>
        <w:rPr>
          <w:rFonts w:ascii="Times New Roman" w:eastAsia="Times New Roman" w:hAnsi="Times New Roman" w:cs="Times New Roman"/>
          <w:b/>
          <w:bCs/>
          <w:sz w:val="24"/>
          <w:szCs w:val="24"/>
        </w:rPr>
        <w:t>3.1. Учебный план</w:t>
      </w:r>
    </w:p>
    <w:p w:rsidR="00893DF1" w:rsidRDefault="00893DF1" w:rsidP="00EC3454">
      <w:pPr>
        <w:spacing w:line="237" w:lineRule="auto"/>
        <w:ind w:left="8"/>
        <w:jc w:val="both"/>
        <w:rPr>
          <w:sz w:val="20"/>
          <w:szCs w:val="20"/>
        </w:rPr>
      </w:pPr>
      <w:r>
        <w:rPr>
          <w:rFonts w:ascii="Times New Roman" w:eastAsia="Times New Roman" w:hAnsi="Times New Roman" w:cs="Times New Roman"/>
          <w:sz w:val="24"/>
          <w:szCs w:val="24"/>
        </w:rPr>
        <w:t>Учебный план образовательного учреждения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009C1E25">
        <w:rPr>
          <w:rFonts w:ascii="Times New Roman" w:eastAsia="Times New Roman" w:hAnsi="Times New Roman" w:cs="Times New Roman"/>
          <w:sz w:val="24"/>
          <w:szCs w:val="24"/>
        </w:rPr>
        <w:t xml:space="preserve"> и составлен  на основании следующих нормативно-правовых документов</w:t>
      </w:r>
      <w:r w:rsidR="00EC3454">
        <w:rPr>
          <w:sz w:val="20"/>
          <w:szCs w:val="20"/>
        </w:rPr>
        <w:t>:</w:t>
      </w:r>
    </w:p>
    <w:p w:rsidR="00F06101" w:rsidRDefault="00F06101" w:rsidP="00F06101">
      <w:pPr>
        <w:numPr>
          <w:ilvl w:val="0"/>
          <w:numId w:val="5"/>
        </w:numPr>
        <w:tabs>
          <w:tab w:val="left" w:pos="147"/>
        </w:tabs>
        <w:spacing w:after="0" w:line="234" w:lineRule="auto"/>
        <w:ind w:left="8" w:right="980" w:hanging="8"/>
        <w:rPr>
          <w:rFonts w:eastAsia="Times New Roman"/>
          <w:sz w:val="24"/>
          <w:szCs w:val="24"/>
        </w:rPr>
      </w:pPr>
      <w:r>
        <w:rPr>
          <w:rFonts w:ascii="Times New Roman" w:eastAsia="Times New Roman" w:hAnsi="Times New Roman" w:cs="Times New Roman"/>
          <w:sz w:val="24"/>
          <w:szCs w:val="24"/>
        </w:rPr>
        <w:t>Федеральный Закон от 29.12.2012 №273-ФЗ «Об образовании в Российской Федерации» (с изменениями);</w:t>
      </w:r>
    </w:p>
    <w:p w:rsidR="00F06101" w:rsidRDefault="00F06101" w:rsidP="00F06101">
      <w:pPr>
        <w:spacing w:line="13" w:lineRule="exact"/>
        <w:rPr>
          <w:rFonts w:eastAsia="Times New Roman"/>
          <w:sz w:val="24"/>
          <w:szCs w:val="24"/>
        </w:rPr>
      </w:pPr>
    </w:p>
    <w:p w:rsidR="00F06101" w:rsidRPr="00932003" w:rsidRDefault="00F06101" w:rsidP="00F06101">
      <w:pPr>
        <w:numPr>
          <w:ilvl w:val="0"/>
          <w:numId w:val="5"/>
        </w:numPr>
        <w:tabs>
          <w:tab w:val="left" w:pos="147"/>
        </w:tabs>
        <w:spacing w:after="0" w:line="249" w:lineRule="auto"/>
        <w:ind w:left="8" w:right="140" w:hanging="8"/>
        <w:rPr>
          <w:rFonts w:eastAsia="Times New Roman"/>
          <w:sz w:val="24"/>
          <w:szCs w:val="24"/>
        </w:rPr>
      </w:pPr>
      <w:r w:rsidRPr="00932003">
        <w:rPr>
          <w:rFonts w:ascii="Times New Roman" w:eastAsia="Times New Roman" w:hAnsi="Times New Roman" w:cs="Times New Roman"/>
          <w:sz w:val="24"/>
          <w:szCs w:val="24"/>
        </w:rPr>
        <w:t>Федеральные базисные учебные планы специальных (коррекционных) образовательных учреждений, утвержденные приказом Министерством образования РФ от 10.04.2002 №29/2065-п;</w:t>
      </w:r>
    </w:p>
    <w:p w:rsidR="00F06101" w:rsidRDefault="00F06101" w:rsidP="00F06101">
      <w:pPr>
        <w:spacing w:line="3" w:lineRule="exact"/>
        <w:rPr>
          <w:rFonts w:eastAsia="Times New Roman"/>
          <w:sz w:val="23"/>
          <w:szCs w:val="23"/>
        </w:rPr>
      </w:pPr>
    </w:p>
    <w:p w:rsidR="00F06101" w:rsidRDefault="00F06101" w:rsidP="00F06101">
      <w:pPr>
        <w:numPr>
          <w:ilvl w:val="0"/>
          <w:numId w:val="5"/>
        </w:numPr>
        <w:tabs>
          <w:tab w:val="left" w:pos="152"/>
        </w:tabs>
        <w:spacing w:after="0" w:line="237" w:lineRule="auto"/>
        <w:ind w:left="8" w:hanging="8"/>
        <w:jc w:val="both"/>
        <w:rPr>
          <w:rFonts w:eastAsia="Times New Roman"/>
          <w:sz w:val="24"/>
          <w:szCs w:val="24"/>
        </w:rPr>
      </w:pPr>
      <w:r>
        <w:rPr>
          <w:rFonts w:ascii="Times New Roman" w:eastAsia="Times New Roman" w:hAnsi="Times New Roman" w:cs="Times New Roman"/>
          <w:sz w:val="24"/>
          <w:szCs w:val="24"/>
        </w:rPr>
        <w:t>Санитарно-эпидемиологические правила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зарегистрированного в Минюсте РФ 3 марта 2011г., регистрационный номер 19993;</w:t>
      </w:r>
    </w:p>
    <w:p w:rsidR="00F06101" w:rsidRDefault="00F06101" w:rsidP="00F06101">
      <w:pPr>
        <w:spacing w:line="2" w:lineRule="exact"/>
        <w:rPr>
          <w:rFonts w:eastAsia="Times New Roman"/>
          <w:sz w:val="24"/>
          <w:szCs w:val="24"/>
        </w:rPr>
      </w:pPr>
    </w:p>
    <w:p w:rsidR="00F06101" w:rsidRDefault="00F06101" w:rsidP="00F06101">
      <w:pPr>
        <w:numPr>
          <w:ilvl w:val="0"/>
          <w:numId w:val="5"/>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F06101" w:rsidRDefault="00F06101" w:rsidP="00F06101">
      <w:pPr>
        <w:spacing w:line="12" w:lineRule="exact"/>
        <w:rPr>
          <w:rFonts w:eastAsia="Times New Roman"/>
          <w:sz w:val="24"/>
          <w:szCs w:val="24"/>
        </w:rPr>
      </w:pPr>
    </w:p>
    <w:p w:rsidR="00F06101" w:rsidRDefault="00F06101" w:rsidP="00F06101">
      <w:pPr>
        <w:numPr>
          <w:ilvl w:val="0"/>
          <w:numId w:val="5"/>
        </w:numPr>
        <w:tabs>
          <w:tab w:val="left" w:pos="202"/>
        </w:tabs>
        <w:spacing w:after="0" w:line="236" w:lineRule="auto"/>
        <w:ind w:left="8" w:hanging="8"/>
        <w:rPr>
          <w:rFonts w:eastAsia="Times New Roman"/>
          <w:sz w:val="24"/>
          <w:szCs w:val="24"/>
        </w:rPr>
      </w:pPr>
      <w:r>
        <w:rPr>
          <w:rFonts w:ascii="Times New Roman" w:eastAsia="Times New Roman" w:hAnsi="Times New Roman" w:cs="Times New Roman"/>
          <w:sz w:val="24"/>
          <w:szCs w:val="24"/>
        </w:rPr>
        <w:t>Приказ Минобразования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 + СанПиН 2.4.2.3286-15;</w:t>
      </w:r>
    </w:p>
    <w:p w:rsidR="00F06101" w:rsidRDefault="00F06101" w:rsidP="00F06101">
      <w:pPr>
        <w:spacing w:line="1" w:lineRule="exact"/>
        <w:rPr>
          <w:rFonts w:eastAsia="Times New Roman"/>
          <w:sz w:val="24"/>
          <w:szCs w:val="24"/>
        </w:rPr>
      </w:pPr>
    </w:p>
    <w:p w:rsidR="00F06101" w:rsidRDefault="00F06101" w:rsidP="00F06101">
      <w:pPr>
        <w:numPr>
          <w:ilvl w:val="0"/>
          <w:numId w:val="5"/>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Программы специальных (коррекционных) образовательных учреждений VIII вида: 5-</w:t>
      </w:r>
    </w:p>
    <w:p w:rsidR="00F06101" w:rsidRDefault="00F06101" w:rsidP="00F06101">
      <w:pPr>
        <w:ind w:left="8"/>
        <w:rPr>
          <w:sz w:val="20"/>
          <w:szCs w:val="20"/>
        </w:rPr>
      </w:pPr>
      <w:r>
        <w:rPr>
          <w:rFonts w:ascii="Times New Roman" w:eastAsia="Times New Roman" w:hAnsi="Times New Roman" w:cs="Times New Roman"/>
          <w:sz w:val="24"/>
          <w:szCs w:val="24"/>
        </w:rPr>
        <w:t>9 классы /Под.ред. В.В.Воронковой/ - М.: «Просвещение» 2013;</w:t>
      </w:r>
    </w:p>
    <w:p w:rsidR="00F06101" w:rsidRDefault="00F06101" w:rsidP="00F06101">
      <w:pPr>
        <w:numPr>
          <w:ilvl w:val="0"/>
          <w:numId w:val="6"/>
        </w:numPr>
        <w:tabs>
          <w:tab w:val="left" w:pos="147"/>
        </w:tabs>
        <w:spacing w:after="0" w:line="234" w:lineRule="auto"/>
        <w:ind w:left="8" w:right="1160" w:hanging="8"/>
        <w:rPr>
          <w:rFonts w:eastAsia="Times New Roman"/>
          <w:sz w:val="24"/>
          <w:szCs w:val="24"/>
        </w:rPr>
      </w:pPr>
      <w:r>
        <w:rPr>
          <w:rFonts w:ascii="Times New Roman" w:eastAsia="Times New Roman" w:hAnsi="Times New Roman" w:cs="Times New Roman"/>
          <w:sz w:val="24"/>
          <w:szCs w:val="24"/>
        </w:rPr>
        <w:t>Нормативно-методические документы Министерства образования и науки Российской Федерации и другие нормативно-правовые акты в области образования;</w:t>
      </w:r>
    </w:p>
    <w:p w:rsidR="00F06101" w:rsidRDefault="00F06101" w:rsidP="00F06101">
      <w:pPr>
        <w:spacing w:line="1" w:lineRule="exact"/>
        <w:rPr>
          <w:rFonts w:eastAsia="Times New Roman"/>
          <w:sz w:val="24"/>
          <w:szCs w:val="24"/>
        </w:rPr>
      </w:pPr>
    </w:p>
    <w:p w:rsidR="00F06101" w:rsidRDefault="00F06101" w:rsidP="00F06101">
      <w:pPr>
        <w:numPr>
          <w:ilvl w:val="0"/>
          <w:numId w:val="7"/>
        </w:numPr>
        <w:tabs>
          <w:tab w:val="left" w:pos="148"/>
        </w:tabs>
        <w:spacing w:after="0" w:line="240" w:lineRule="auto"/>
        <w:ind w:left="148" w:hanging="148"/>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РФ от 29.12.2010 N 189</w:t>
      </w:r>
    </w:p>
    <w:p w:rsidR="00F06101" w:rsidRDefault="00F06101" w:rsidP="00F06101">
      <w:pPr>
        <w:spacing w:line="12" w:lineRule="exact"/>
        <w:rPr>
          <w:sz w:val="20"/>
          <w:szCs w:val="20"/>
        </w:rPr>
      </w:pPr>
    </w:p>
    <w:p w:rsidR="00F06101" w:rsidRDefault="00F06101" w:rsidP="00F06101">
      <w:pPr>
        <w:spacing w:line="234" w:lineRule="auto"/>
        <w:ind w:left="8"/>
        <w:rPr>
          <w:sz w:val="20"/>
          <w:szCs w:val="20"/>
        </w:rPr>
      </w:pPr>
      <w:r>
        <w:rPr>
          <w:rFonts w:ascii="Times New Roman" w:eastAsia="Times New Roman" w:hAnsi="Times New Roman" w:cs="Times New Roman"/>
          <w:sz w:val="24"/>
          <w:szCs w:val="24"/>
        </w:rPr>
        <w:t>(ред.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F06101" w:rsidRDefault="00F06101" w:rsidP="00F06101">
      <w:pPr>
        <w:numPr>
          <w:ilvl w:val="0"/>
          <w:numId w:val="8"/>
        </w:numPr>
        <w:tabs>
          <w:tab w:val="left" w:pos="178"/>
        </w:tabs>
        <w:spacing w:after="0" w:line="234" w:lineRule="auto"/>
        <w:ind w:left="8" w:right="20" w:hanging="8"/>
        <w:rPr>
          <w:rFonts w:eastAsia="Times New Roman"/>
          <w:sz w:val="24"/>
          <w:szCs w:val="24"/>
        </w:rPr>
      </w:pPr>
      <w:r>
        <w:rPr>
          <w:rFonts w:ascii="Times New Roman" w:eastAsia="Times New Roman" w:hAnsi="Times New Roman" w:cs="Times New Roman"/>
          <w:sz w:val="24"/>
          <w:szCs w:val="24"/>
        </w:rPr>
        <w:t>Региональный учебный план специальных (коррекционных) общеобразовательных учреждений для обучающихся, воспитанников с ограниченными возможностями здоровья</w:t>
      </w:r>
    </w:p>
    <w:p w:rsidR="00F06101" w:rsidRDefault="00F06101" w:rsidP="00F06101">
      <w:pPr>
        <w:spacing w:line="1" w:lineRule="exact"/>
        <w:rPr>
          <w:rFonts w:eastAsia="Times New Roman"/>
          <w:sz w:val="24"/>
          <w:szCs w:val="24"/>
        </w:rPr>
      </w:pPr>
    </w:p>
    <w:p w:rsidR="00F06101" w:rsidRDefault="00F06101" w:rsidP="00F06101">
      <w:pPr>
        <w:ind w:left="8"/>
        <w:rPr>
          <w:rFonts w:eastAsia="Times New Roman"/>
          <w:sz w:val="24"/>
          <w:szCs w:val="24"/>
        </w:rPr>
      </w:pPr>
      <w:r>
        <w:rPr>
          <w:rFonts w:ascii="Times New Roman" w:eastAsia="Times New Roman" w:hAnsi="Times New Roman" w:cs="Times New Roman"/>
          <w:sz w:val="24"/>
          <w:szCs w:val="24"/>
        </w:rPr>
        <w:t>I-VIII видов Иркутской области»; Распоряжение № 965 – мр. от 31.08.2011г;</w:t>
      </w:r>
    </w:p>
    <w:p w:rsidR="00F06101" w:rsidRPr="00932003" w:rsidRDefault="00F06101" w:rsidP="00F06101">
      <w:pPr>
        <w:numPr>
          <w:ilvl w:val="0"/>
          <w:numId w:val="8"/>
        </w:numPr>
        <w:tabs>
          <w:tab w:val="left" w:pos="262"/>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Методические рекомендации Министерства образовании Иркутской области «О порядке организации образовательного процесса для обучающихся по программе специальных (коррекционных) учреждений 8 вида в общеобразовательных учреждениях»;</w:t>
      </w:r>
    </w:p>
    <w:p w:rsidR="00F06101" w:rsidRPr="00932003" w:rsidRDefault="00F06101" w:rsidP="00F06101">
      <w:pPr>
        <w:numPr>
          <w:ilvl w:val="0"/>
          <w:numId w:val="8"/>
        </w:numPr>
        <w:tabs>
          <w:tab w:val="left" w:pos="186"/>
        </w:tabs>
        <w:spacing w:after="0" w:line="234" w:lineRule="auto"/>
        <w:ind w:left="8" w:hanging="8"/>
        <w:rPr>
          <w:rFonts w:eastAsia="Times New Roman"/>
          <w:sz w:val="24"/>
          <w:szCs w:val="24"/>
        </w:rPr>
      </w:pPr>
      <w:r>
        <w:rPr>
          <w:rFonts w:ascii="Times New Roman" w:eastAsia="Times New Roman" w:hAnsi="Times New Roman" w:cs="Times New Roman"/>
          <w:sz w:val="24"/>
          <w:szCs w:val="24"/>
        </w:rPr>
        <w:t>Закон Иркутской области от 10.07. 2014 г. № 91- ОЗ «Об отдельных вопросах образования в Иркутской области» (с изменениями на 2.11.2015 г.);</w:t>
      </w:r>
    </w:p>
    <w:p w:rsidR="00F06101" w:rsidRPr="00932003" w:rsidRDefault="00F06101" w:rsidP="00F06101">
      <w:pPr>
        <w:tabs>
          <w:tab w:val="left" w:pos="186"/>
        </w:tabs>
        <w:spacing w:after="0" w:line="234" w:lineRule="auto"/>
        <w:ind w:left="8"/>
        <w:rPr>
          <w:rFonts w:eastAsia="Times New Roman"/>
          <w:sz w:val="24"/>
          <w:szCs w:val="24"/>
        </w:rPr>
      </w:pPr>
    </w:p>
    <w:p w:rsidR="00F06101" w:rsidRPr="00932003" w:rsidRDefault="00F06101" w:rsidP="00F06101">
      <w:pPr>
        <w:numPr>
          <w:ilvl w:val="0"/>
          <w:numId w:val="8"/>
        </w:numPr>
        <w:tabs>
          <w:tab w:val="left" w:pos="147"/>
        </w:tabs>
        <w:spacing w:after="0" w:line="236" w:lineRule="auto"/>
        <w:ind w:left="8" w:hanging="8"/>
        <w:rPr>
          <w:rFonts w:eastAsia="Times New Roman"/>
          <w:sz w:val="24"/>
          <w:szCs w:val="24"/>
        </w:rPr>
      </w:pPr>
      <w:r>
        <w:rPr>
          <w:rFonts w:ascii="Times New Roman" w:eastAsia="Times New Roman" w:hAnsi="Times New Roman" w:cs="Times New Roman"/>
          <w:sz w:val="24"/>
          <w:szCs w:val="24"/>
        </w:rPr>
        <w:t>Закон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F06101" w:rsidRPr="00932003" w:rsidRDefault="00F06101" w:rsidP="00F06101">
      <w:pPr>
        <w:tabs>
          <w:tab w:val="left" w:pos="147"/>
        </w:tabs>
        <w:spacing w:after="0" w:line="236" w:lineRule="auto"/>
        <w:rPr>
          <w:rFonts w:eastAsia="Times New Roman"/>
          <w:sz w:val="24"/>
          <w:szCs w:val="24"/>
        </w:rPr>
      </w:pPr>
    </w:p>
    <w:p w:rsidR="00F06101" w:rsidRPr="00932003" w:rsidRDefault="00F06101" w:rsidP="00F06101">
      <w:pPr>
        <w:numPr>
          <w:ilvl w:val="0"/>
          <w:numId w:val="8"/>
        </w:numPr>
        <w:tabs>
          <w:tab w:val="left" w:pos="258"/>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Распоряжение Министерства образования Иркутской области от 13.05.13 № 471-мр «О продлении срока действия регионального учебного плана общеобразовательных учреждений Иркутской области»;</w:t>
      </w:r>
    </w:p>
    <w:p w:rsidR="00F06101" w:rsidRDefault="00F06101" w:rsidP="00F06101">
      <w:pPr>
        <w:tabs>
          <w:tab w:val="left" w:pos="258"/>
        </w:tabs>
        <w:spacing w:after="0" w:line="236" w:lineRule="auto"/>
        <w:jc w:val="both"/>
        <w:rPr>
          <w:rFonts w:eastAsia="Times New Roman"/>
          <w:sz w:val="24"/>
          <w:szCs w:val="24"/>
        </w:rPr>
      </w:pPr>
    </w:p>
    <w:p w:rsidR="00893DF1" w:rsidRPr="00EC54B5" w:rsidRDefault="00F06101" w:rsidP="00EC54B5">
      <w:pPr>
        <w:numPr>
          <w:ilvl w:val="0"/>
          <w:numId w:val="8"/>
        </w:numPr>
        <w:tabs>
          <w:tab w:val="left" w:pos="152"/>
        </w:tabs>
        <w:spacing w:after="0" w:line="240" w:lineRule="auto"/>
        <w:ind w:left="8" w:hanging="8"/>
        <w:rPr>
          <w:rFonts w:eastAsia="Times New Roman"/>
          <w:sz w:val="24"/>
          <w:szCs w:val="24"/>
        </w:rPr>
      </w:pPr>
      <w:r>
        <w:rPr>
          <w:rFonts w:ascii="Times New Roman" w:eastAsia="Times New Roman" w:hAnsi="Times New Roman" w:cs="Times New Roman"/>
          <w:sz w:val="24"/>
          <w:szCs w:val="24"/>
        </w:rPr>
        <w:t>Рекомендации Министерства образовании Иркутской области «О формировании учебного плана, плана внеурочной деятельности образовательными организациями Иркутской области на 2016-2017 учебный год для детей с умственной отсталостью (интеллектуальными нарушениями) № 55-37-7751/16 от 01.08.2016 г., № 75-37-1441/16 от 02.08.2016 г;</w:t>
      </w:r>
      <w:r w:rsidR="00EC54B5" w:rsidRPr="00EC54B5">
        <w:rPr>
          <w:rFonts w:eastAsia="Times New Roman"/>
          <w:sz w:val="24"/>
          <w:szCs w:val="24"/>
        </w:rPr>
        <w:tab/>
      </w:r>
    </w:p>
    <w:p w:rsidR="00893DF1" w:rsidRPr="00EC3454" w:rsidRDefault="00893DF1" w:rsidP="00EC3454">
      <w:pPr>
        <w:pStyle w:val="a5"/>
        <w:rPr>
          <w:rFonts w:ascii="Times New Roman" w:hAnsi="Times New Roman" w:cs="Times New Roman"/>
          <w:sz w:val="24"/>
          <w:szCs w:val="24"/>
        </w:rPr>
      </w:pPr>
      <w:r w:rsidRPr="00EC3454">
        <w:rPr>
          <w:rFonts w:ascii="Times New Roman" w:eastAsia="Times New Roman" w:hAnsi="Times New Roman" w:cs="Times New Roman"/>
          <w:sz w:val="24"/>
          <w:szCs w:val="24"/>
        </w:rPr>
        <w:t>Изучение</w:t>
      </w:r>
      <w:r w:rsidRPr="00EC3454">
        <w:rPr>
          <w:rFonts w:ascii="Times New Roman" w:hAnsi="Times New Roman" w:cs="Times New Roman"/>
          <w:sz w:val="24"/>
          <w:szCs w:val="24"/>
        </w:rPr>
        <w:tab/>
      </w:r>
      <w:r w:rsidRPr="00EC3454">
        <w:rPr>
          <w:rFonts w:ascii="Times New Roman" w:eastAsia="Times New Roman" w:hAnsi="Times New Roman" w:cs="Times New Roman"/>
          <w:sz w:val="24"/>
          <w:szCs w:val="24"/>
        </w:rPr>
        <w:t>предметов</w:t>
      </w:r>
      <w:r w:rsidRPr="00EC3454">
        <w:rPr>
          <w:rFonts w:ascii="Times New Roman" w:hAnsi="Times New Roman" w:cs="Times New Roman"/>
          <w:sz w:val="24"/>
          <w:szCs w:val="24"/>
        </w:rPr>
        <w:tab/>
      </w:r>
      <w:r w:rsidR="00EC54B5">
        <w:rPr>
          <w:rFonts w:ascii="Times New Roman" w:eastAsia="Times New Roman" w:hAnsi="Times New Roman" w:cs="Times New Roman"/>
          <w:sz w:val="24"/>
          <w:szCs w:val="24"/>
        </w:rPr>
        <w:t xml:space="preserve">обязательной </w:t>
      </w:r>
      <w:r w:rsidRPr="00EC3454">
        <w:rPr>
          <w:rFonts w:ascii="Times New Roman" w:eastAsia="Times New Roman" w:hAnsi="Times New Roman" w:cs="Times New Roman"/>
          <w:sz w:val="24"/>
          <w:szCs w:val="24"/>
        </w:rPr>
        <w:t>части</w:t>
      </w:r>
      <w:r w:rsidRPr="00EC3454">
        <w:rPr>
          <w:rFonts w:ascii="Times New Roman" w:hAnsi="Times New Roman" w:cs="Times New Roman"/>
          <w:sz w:val="24"/>
          <w:szCs w:val="24"/>
        </w:rPr>
        <w:tab/>
      </w:r>
      <w:r w:rsidRPr="00EC3454">
        <w:rPr>
          <w:rFonts w:ascii="Times New Roman" w:eastAsia="Times New Roman" w:hAnsi="Times New Roman" w:cs="Times New Roman"/>
          <w:sz w:val="24"/>
          <w:szCs w:val="24"/>
        </w:rPr>
        <w:t>обеспеченогосударственными программами:</w:t>
      </w:r>
    </w:p>
    <w:p w:rsidR="00893DF1" w:rsidRDefault="00893DF1">
      <w:pPr>
        <w:spacing w:line="12" w:lineRule="exact"/>
        <w:rPr>
          <w:sz w:val="20"/>
          <w:szCs w:val="20"/>
        </w:rPr>
      </w:pPr>
    </w:p>
    <w:p w:rsidR="00893DF1" w:rsidRDefault="00893DF1" w:rsidP="005A564E">
      <w:pPr>
        <w:numPr>
          <w:ilvl w:val="0"/>
          <w:numId w:val="40"/>
        </w:numPr>
        <w:tabs>
          <w:tab w:val="left" w:pos="157"/>
        </w:tabs>
        <w:spacing w:after="0" w:line="234" w:lineRule="auto"/>
        <w:ind w:left="8" w:hanging="8"/>
        <w:rPr>
          <w:rFonts w:eastAsia="Times New Roman"/>
          <w:sz w:val="24"/>
          <w:szCs w:val="24"/>
        </w:rPr>
      </w:pPr>
      <w:r>
        <w:rPr>
          <w:rFonts w:ascii="Times New Roman" w:eastAsia="Times New Roman" w:hAnsi="Times New Roman" w:cs="Times New Roman"/>
          <w:sz w:val="24"/>
          <w:szCs w:val="24"/>
        </w:rPr>
        <w:t>на первой ступени Программы специальных (коррекционных) образовательных учреждений VIII вида, 0-4 классы: - Москва, Просвещение, 2011 г.</w:t>
      </w:r>
    </w:p>
    <w:p w:rsidR="00893DF1" w:rsidRDefault="00893DF1">
      <w:pPr>
        <w:spacing w:line="13" w:lineRule="exact"/>
        <w:rPr>
          <w:rFonts w:eastAsia="Times New Roman"/>
          <w:sz w:val="24"/>
          <w:szCs w:val="24"/>
        </w:rPr>
      </w:pPr>
    </w:p>
    <w:p w:rsidR="00893DF1" w:rsidRDefault="00893DF1" w:rsidP="005A564E">
      <w:pPr>
        <w:numPr>
          <w:ilvl w:val="0"/>
          <w:numId w:val="40"/>
        </w:numPr>
        <w:tabs>
          <w:tab w:val="left" w:pos="212"/>
        </w:tabs>
        <w:spacing w:after="0" w:line="236" w:lineRule="auto"/>
        <w:ind w:left="8" w:hanging="8"/>
        <w:jc w:val="both"/>
        <w:rPr>
          <w:rFonts w:eastAsia="Times New Roman"/>
          <w:sz w:val="24"/>
          <w:szCs w:val="24"/>
        </w:rPr>
      </w:pPr>
      <w:r>
        <w:rPr>
          <w:rFonts w:ascii="Times New Roman" w:eastAsia="Times New Roman" w:hAnsi="Times New Roman" w:cs="Times New Roman"/>
          <w:sz w:val="24"/>
          <w:szCs w:val="24"/>
        </w:rPr>
        <w:t>на второй ступени программой специальных (коррекционных) образовательных учреждений VIII вида: Программой специальных (коррекционных) образовательных учреждений VIII вида. 5-9 классы: - Москва, Владос, 2012 г.</w:t>
      </w:r>
    </w:p>
    <w:p w:rsidR="00893DF1" w:rsidRDefault="00893DF1">
      <w:pPr>
        <w:spacing w:line="1" w:lineRule="exact"/>
        <w:rPr>
          <w:rFonts w:eastAsia="Times New Roman"/>
          <w:sz w:val="24"/>
          <w:szCs w:val="24"/>
        </w:rPr>
      </w:pPr>
    </w:p>
    <w:p w:rsidR="00EB3C84" w:rsidRDefault="00893DF1" w:rsidP="00EC3454">
      <w:pPr>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государственные   программы   предлагают   для   получения обучающимисянаиболее оптимальное соотношение общеобразовательных предметов, в том числе увеличенный объем изучения ОО «Технология» (профессионально-трудовая подготовка). Педагогами составлены, рассмотрены методическими объединениями школы</w:t>
      </w:r>
      <w:r w:rsidR="00EC54B5">
        <w:rPr>
          <w:rFonts w:ascii="Times New Roman" w:eastAsia="Times New Roman" w:hAnsi="Times New Roman" w:cs="Times New Roman"/>
          <w:sz w:val="24"/>
          <w:szCs w:val="24"/>
        </w:rPr>
        <w:t xml:space="preserve">и утверждены  </w:t>
      </w:r>
      <w:r w:rsidR="00EC3454">
        <w:rPr>
          <w:rFonts w:ascii="Times New Roman" w:eastAsia="Times New Roman" w:hAnsi="Times New Roman" w:cs="Times New Roman"/>
          <w:sz w:val="24"/>
          <w:szCs w:val="24"/>
        </w:rPr>
        <w:t xml:space="preserve">приказом </w:t>
      </w:r>
      <w:r w:rsidRPr="00EC3454">
        <w:rPr>
          <w:rFonts w:ascii="Times New Roman" w:eastAsia="Times New Roman" w:hAnsi="Times New Roman" w:cs="Times New Roman"/>
          <w:sz w:val="24"/>
          <w:szCs w:val="24"/>
        </w:rPr>
        <w:t>рабочиепро</w:t>
      </w:r>
      <w:r w:rsidR="00EC54B5">
        <w:rPr>
          <w:rFonts w:ascii="Times New Roman" w:eastAsia="Times New Roman" w:hAnsi="Times New Roman" w:cs="Times New Roman"/>
          <w:sz w:val="24"/>
          <w:szCs w:val="24"/>
        </w:rPr>
        <w:t>граммы</w:t>
      </w:r>
      <w:r w:rsidR="00EC54B5">
        <w:rPr>
          <w:rFonts w:ascii="Times New Roman" w:eastAsia="Times New Roman" w:hAnsi="Times New Roman" w:cs="Times New Roman"/>
          <w:sz w:val="24"/>
          <w:szCs w:val="24"/>
        </w:rPr>
        <w:tab/>
        <w:t>по</w:t>
      </w:r>
      <w:r w:rsidR="00EC54B5">
        <w:rPr>
          <w:rFonts w:ascii="Times New Roman" w:eastAsia="Times New Roman" w:hAnsi="Times New Roman" w:cs="Times New Roman"/>
          <w:sz w:val="24"/>
          <w:szCs w:val="24"/>
        </w:rPr>
        <w:tab/>
        <w:t>предметам,</w:t>
      </w:r>
      <w:r w:rsidR="00EC54B5">
        <w:rPr>
          <w:rFonts w:ascii="Times New Roman" w:eastAsia="Times New Roman" w:hAnsi="Times New Roman" w:cs="Times New Roman"/>
          <w:sz w:val="24"/>
          <w:szCs w:val="24"/>
        </w:rPr>
        <w:tab/>
        <w:t xml:space="preserve">содержание </w:t>
      </w:r>
      <w:r w:rsidRPr="00EC3454">
        <w:rPr>
          <w:rFonts w:ascii="Times New Roman" w:eastAsia="Times New Roman" w:hAnsi="Times New Roman" w:cs="Times New Roman"/>
          <w:sz w:val="24"/>
          <w:szCs w:val="24"/>
        </w:rPr>
        <w:t>которых</w:t>
      </w:r>
      <w:r w:rsidR="00EC54B5">
        <w:rPr>
          <w:rFonts w:ascii="Times New Roman" w:eastAsia="Times New Roman" w:hAnsi="Times New Roman" w:cs="Times New Roman"/>
          <w:sz w:val="24"/>
          <w:szCs w:val="24"/>
        </w:rPr>
        <w:t xml:space="preserve">корректируется </w:t>
      </w:r>
      <w:r w:rsidR="00EC3454">
        <w:rPr>
          <w:rFonts w:ascii="Times New Roman" w:eastAsia="Times New Roman" w:hAnsi="Times New Roman" w:cs="Times New Roman"/>
          <w:sz w:val="24"/>
          <w:szCs w:val="24"/>
        </w:rPr>
        <w:t>в соответствии  с целями обучения</w:t>
      </w:r>
      <w:r w:rsidR="00EC3454">
        <w:rPr>
          <w:rFonts w:ascii="Times New Roman" w:eastAsia="Times New Roman" w:hAnsi="Times New Roman" w:cs="Times New Roman"/>
          <w:sz w:val="24"/>
          <w:szCs w:val="24"/>
        </w:rPr>
        <w:tab/>
        <w:t xml:space="preserve">и </w:t>
      </w:r>
      <w:r w:rsidRPr="00EC3454">
        <w:rPr>
          <w:rFonts w:ascii="Times New Roman" w:eastAsia="Times New Roman" w:hAnsi="Times New Roman" w:cs="Times New Roman"/>
          <w:sz w:val="24"/>
          <w:szCs w:val="24"/>
        </w:rPr>
        <w:t>индивидуально-типологическими</w:t>
      </w:r>
      <w:r w:rsidR="00EC3454" w:rsidRPr="00EC3454">
        <w:rPr>
          <w:rFonts w:ascii="Times New Roman" w:eastAsia="Times New Roman" w:hAnsi="Times New Roman" w:cs="Times New Roman"/>
          <w:sz w:val="24"/>
          <w:szCs w:val="24"/>
        </w:rPr>
        <w:t xml:space="preserve"> особенностями  обучающихся.</w:t>
      </w:r>
      <w:r w:rsidR="00EB3C84">
        <w:rPr>
          <w:rFonts w:ascii="Times New Roman" w:eastAsia="Times New Roman" w:hAnsi="Times New Roman" w:cs="Times New Roman"/>
          <w:sz w:val="24"/>
          <w:szCs w:val="24"/>
        </w:rPr>
        <w:t xml:space="preserve"> Для обучения  детей по программе специального (коррекционного) учреждения  школы используются учебники, включенные в утвержденный федеральный перечень учебников.</w:t>
      </w:r>
    </w:p>
    <w:p w:rsidR="00EB3C84" w:rsidRPr="00EB3C84" w:rsidRDefault="00EB3C84" w:rsidP="00EC3454">
      <w:pPr>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предусматривает  девятилетний срок обучения как наиболее оптимальный  для получения общего образования и профессионально-трудовой подготовки, необходимой для социальной  адаптации и реабилитации обучающихся с легкой умственной отсталостью</w:t>
      </w:r>
    </w:p>
    <w:p w:rsidR="00893DF1" w:rsidRPr="005549E7" w:rsidRDefault="00893DF1" w:rsidP="005549E7">
      <w:pPr>
        <w:pStyle w:val="a5"/>
        <w:rPr>
          <w:rFonts w:ascii="Times New Roman" w:hAnsi="Times New Roman" w:cs="Times New Roman"/>
          <w:sz w:val="24"/>
          <w:szCs w:val="24"/>
        </w:rPr>
      </w:pPr>
      <w:r w:rsidRPr="005549E7">
        <w:rPr>
          <w:rFonts w:ascii="Times New Roman" w:eastAsia="Times New Roman" w:hAnsi="Times New Roman" w:cs="Times New Roman"/>
          <w:sz w:val="24"/>
          <w:szCs w:val="24"/>
        </w:rPr>
        <w:t>Начало и окончание учебного года, продолжительность каникул для обучающихся слегкойумственной отсталостью соответствует срокам, установленным в образовательном учреждении.</w:t>
      </w:r>
    </w:p>
    <w:p w:rsidR="00893DF1" w:rsidRPr="005549E7" w:rsidRDefault="00893DF1" w:rsidP="005549E7">
      <w:pPr>
        <w:pStyle w:val="a5"/>
        <w:rPr>
          <w:rFonts w:ascii="Times New Roman" w:hAnsi="Times New Roman" w:cs="Times New Roman"/>
          <w:sz w:val="24"/>
          <w:szCs w:val="24"/>
        </w:rPr>
      </w:pPr>
      <w:r w:rsidRPr="005549E7">
        <w:rPr>
          <w:rFonts w:ascii="Times New Roman" w:eastAsia="Times New Roman" w:hAnsi="Times New Roman" w:cs="Times New Roman"/>
          <w:sz w:val="24"/>
          <w:szCs w:val="24"/>
        </w:rPr>
        <w:t>Продолжительность урока – 40 минут. Во время урока обязательно проводятся статистические идинамические паузы. Длительность пауз на уроке составляет от 10 до 15 минут. Время проведения определяется учителем в зависимости от психического, эмоционального, поведенческого состояния обучающихся. Учебный план разработан для 5-дневной рабочей недели. Продолжительность учебного года 34 учебных недели.</w:t>
      </w:r>
    </w:p>
    <w:p w:rsidR="00893DF1" w:rsidRDefault="00893DF1">
      <w:pPr>
        <w:spacing w:line="251" w:lineRule="exact"/>
        <w:rPr>
          <w:sz w:val="20"/>
          <w:szCs w:val="20"/>
        </w:rPr>
      </w:pPr>
    </w:p>
    <w:p w:rsidR="00893DF1" w:rsidRPr="004F7B94" w:rsidRDefault="00893DF1" w:rsidP="004F7B94">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 xml:space="preserve">Учебный план </w:t>
      </w:r>
      <w:r w:rsidR="005549E7" w:rsidRPr="004F7B94">
        <w:rPr>
          <w:rFonts w:ascii="Times New Roman" w:eastAsia="Times New Roman" w:hAnsi="Times New Roman" w:cs="Times New Roman"/>
          <w:b/>
          <w:sz w:val="24"/>
          <w:szCs w:val="24"/>
        </w:rPr>
        <w:t>МКОУ СОШ п. Алексеевск</w:t>
      </w:r>
    </w:p>
    <w:p w:rsidR="00893DF1" w:rsidRPr="004F7B94" w:rsidRDefault="00893DF1" w:rsidP="004F7B94">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по адаптированной основной общеобразовательной программе</w:t>
      </w:r>
    </w:p>
    <w:p w:rsidR="00893DF1" w:rsidRPr="004F7B94" w:rsidRDefault="00893DF1" w:rsidP="004F7B94">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для обучающихся с легкой умственной отсталостью</w:t>
      </w:r>
    </w:p>
    <w:p w:rsidR="00893DF1" w:rsidRPr="004F7B94" w:rsidRDefault="00257827" w:rsidP="004F7B94">
      <w:pPr>
        <w:pStyle w:val="a5"/>
        <w:jc w:val="center"/>
        <w:rPr>
          <w:rFonts w:ascii="Times New Roman" w:hAnsi="Times New Roman" w:cs="Times New Roman"/>
          <w:b/>
          <w:sz w:val="24"/>
          <w:szCs w:val="24"/>
        </w:rPr>
      </w:pPr>
      <w:r w:rsidRPr="004F7B94">
        <w:rPr>
          <w:rFonts w:ascii="Times New Roman" w:hAnsi="Times New Roman" w:cs="Times New Roman"/>
          <w:b/>
          <w:sz w:val="24"/>
          <w:szCs w:val="24"/>
        </w:rPr>
        <w:t>разработанную на основе федерального го</w:t>
      </w:r>
      <w:r w:rsidR="004F7B94">
        <w:rPr>
          <w:rFonts w:ascii="Times New Roman" w:hAnsi="Times New Roman" w:cs="Times New Roman"/>
          <w:b/>
          <w:sz w:val="24"/>
          <w:szCs w:val="24"/>
        </w:rPr>
        <w:t xml:space="preserve">сударственного образовательного </w:t>
      </w:r>
      <w:r w:rsidRPr="004F7B94">
        <w:rPr>
          <w:rFonts w:ascii="Times New Roman" w:hAnsi="Times New Roman" w:cs="Times New Roman"/>
          <w:b/>
          <w:sz w:val="24"/>
          <w:szCs w:val="24"/>
        </w:rPr>
        <w:t>стандарта для детей 1-4 классов</w:t>
      </w:r>
    </w:p>
    <w:tbl>
      <w:tblPr>
        <w:tblStyle w:val="ad"/>
        <w:tblW w:w="0" w:type="auto"/>
        <w:tblLook w:val="04A0"/>
      </w:tblPr>
      <w:tblGrid>
        <w:gridCol w:w="2093"/>
        <w:gridCol w:w="1984"/>
        <w:gridCol w:w="1276"/>
        <w:gridCol w:w="1134"/>
        <w:gridCol w:w="1134"/>
        <w:gridCol w:w="992"/>
        <w:gridCol w:w="958"/>
      </w:tblGrid>
      <w:tr w:rsidR="00DD52D0" w:rsidTr="00684683">
        <w:tc>
          <w:tcPr>
            <w:tcW w:w="2093" w:type="dxa"/>
            <w:vMerge w:val="restart"/>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Предметные области</w:t>
            </w:r>
          </w:p>
        </w:tc>
        <w:tc>
          <w:tcPr>
            <w:tcW w:w="1984" w:type="dxa"/>
            <w:vMerge w:val="restart"/>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Учебные предметы </w:t>
            </w:r>
          </w:p>
        </w:tc>
        <w:tc>
          <w:tcPr>
            <w:tcW w:w="5494" w:type="dxa"/>
            <w:gridSpan w:val="5"/>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Количество часов в неделю</w:t>
            </w:r>
          </w:p>
        </w:tc>
      </w:tr>
      <w:tr w:rsidR="00DD52D0" w:rsidTr="00257827">
        <w:tc>
          <w:tcPr>
            <w:tcW w:w="2093" w:type="dxa"/>
            <w:vMerge/>
          </w:tcPr>
          <w:p w:rsidR="00DD52D0" w:rsidRPr="002E6937" w:rsidRDefault="00DD52D0">
            <w:pPr>
              <w:jc w:val="center"/>
              <w:rPr>
                <w:rFonts w:ascii="Times New Roman" w:hAnsi="Times New Roman" w:cs="Times New Roman"/>
                <w:sz w:val="24"/>
                <w:szCs w:val="24"/>
              </w:rPr>
            </w:pPr>
          </w:p>
        </w:tc>
        <w:tc>
          <w:tcPr>
            <w:tcW w:w="1984" w:type="dxa"/>
            <w:vMerge/>
          </w:tcPr>
          <w:p w:rsidR="00DD52D0" w:rsidRPr="002E6937" w:rsidRDefault="00DD52D0">
            <w:pPr>
              <w:jc w:val="center"/>
              <w:rPr>
                <w:rFonts w:ascii="Times New Roman" w:hAnsi="Times New Roman" w:cs="Times New Roman"/>
                <w:sz w:val="24"/>
                <w:szCs w:val="24"/>
              </w:rPr>
            </w:pPr>
          </w:p>
        </w:tc>
        <w:tc>
          <w:tcPr>
            <w:tcW w:w="1276"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1кл</w:t>
            </w:r>
          </w:p>
        </w:tc>
        <w:tc>
          <w:tcPr>
            <w:tcW w:w="113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2кл</w:t>
            </w:r>
          </w:p>
        </w:tc>
        <w:tc>
          <w:tcPr>
            <w:tcW w:w="113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3кл</w:t>
            </w:r>
          </w:p>
        </w:tc>
        <w:tc>
          <w:tcPr>
            <w:tcW w:w="992"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4кл</w:t>
            </w:r>
          </w:p>
        </w:tc>
        <w:tc>
          <w:tcPr>
            <w:tcW w:w="958"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всего</w:t>
            </w:r>
          </w:p>
        </w:tc>
      </w:tr>
      <w:tr w:rsidR="001F08EE" w:rsidTr="00684683">
        <w:tc>
          <w:tcPr>
            <w:tcW w:w="9571" w:type="dxa"/>
            <w:gridSpan w:val="7"/>
          </w:tcPr>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Обязательная часть</w:t>
            </w:r>
          </w:p>
        </w:tc>
      </w:tr>
      <w:tr w:rsidR="00DD52D0" w:rsidTr="00257827">
        <w:tc>
          <w:tcPr>
            <w:tcW w:w="2093" w:type="dxa"/>
            <w:vMerge w:val="restart"/>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Язык и речевая практика</w:t>
            </w: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Русский язык</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12</w:t>
            </w:r>
          </w:p>
        </w:tc>
      </w:tr>
      <w:tr w:rsidR="00DD52D0" w:rsidTr="00257827">
        <w:tc>
          <w:tcPr>
            <w:tcW w:w="2093" w:type="dxa"/>
            <w:vMerge/>
          </w:tcPr>
          <w:p w:rsidR="00DD52D0" w:rsidRPr="002E6937" w:rsidRDefault="00DD52D0">
            <w:pPr>
              <w:jc w:val="center"/>
              <w:rPr>
                <w:rFonts w:ascii="Times New Roman" w:hAnsi="Times New Roman" w:cs="Times New Roman"/>
                <w:sz w:val="24"/>
                <w:szCs w:val="24"/>
              </w:rPr>
            </w:pP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Чтение </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15</w:t>
            </w:r>
          </w:p>
        </w:tc>
      </w:tr>
      <w:tr w:rsidR="00DD52D0" w:rsidTr="00257827">
        <w:tc>
          <w:tcPr>
            <w:tcW w:w="2093" w:type="dxa"/>
            <w:vMerge/>
          </w:tcPr>
          <w:p w:rsidR="00DD52D0" w:rsidRPr="002E6937" w:rsidRDefault="00DD52D0">
            <w:pPr>
              <w:jc w:val="center"/>
              <w:rPr>
                <w:rFonts w:ascii="Times New Roman" w:hAnsi="Times New Roman" w:cs="Times New Roman"/>
                <w:sz w:val="24"/>
                <w:szCs w:val="24"/>
              </w:rPr>
            </w:pP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Речевая практика</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8</w:t>
            </w:r>
          </w:p>
        </w:tc>
      </w:tr>
      <w:tr w:rsidR="00257827" w:rsidTr="00257827">
        <w:tc>
          <w:tcPr>
            <w:tcW w:w="2093" w:type="dxa"/>
          </w:tcPr>
          <w:p w:rsidR="00257827"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Математика </w:t>
            </w:r>
          </w:p>
        </w:tc>
        <w:tc>
          <w:tcPr>
            <w:tcW w:w="1984" w:type="dxa"/>
          </w:tcPr>
          <w:p w:rsidR="00257827"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 Математика </w:t>
            </w:r>
          </w:p>
        </w:tc>
        <w:tc>
          <w:tcPr>
            <w:tcW w:w="1276" w:type="dxa"/>
          </w:tcPr>
          <w:p w:rsidR="00257827"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1134"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992"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958"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15</w:t>
            </w:r>
          </w:p>
        </w:tc>
      </w:tr>
      <w:tr w:rsidR="00257827" w:rsidTr="00257827">
        <w:tc>
          <w:tcPr>
            <w:tcW w:w="2093" w:type="dxa"/>
          </w:tcPr>
          <w:p w:rsidR="00257827"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Естествознание </w:t>
            </w:r>
          </w:p>
        </w:tc>
        <w:tc>
          <w:tcPr>
            <w:tcW w:w="1984" w:type="dxa"/>
          </w:tcPr>
          <w:p w:rsidR="00257827"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Мир природы и человека</w:t>
            </w:r>
          </w:p>
        </w:tc>
        <w:tc>
          <w:tcPr>
            <w:tcW w:w="1276" w:type="dxa"/>
          </w:tcPr>
          <w:p w:rsidR="00257827"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1134"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1134"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92"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58" w:type="dxa"/>
          </w:tcPr>
          <w:p w:rsidR="00257827"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5</w:t>
            </w:r>
          </w:p>
        </w:tc>
      </w:tr>
      <w:tr w:rsidR="00DD52D0" w:rsidTr="00257827">
        <w:tc>
          <w:tcPr>
            <w:tcW w:w="2093" w:type="dxa"/>
            <w:vMerge w:val="restart"/>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Искусство </w:t>
            </w: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Музыка </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5</w:t>
            </w:r>
          </w:p>
        </w:tc>
      </w:tr>
      <w:tr w:rsidR="00DD52D0" w:rsidTr="00257827">
        <w:tc>
          <w:tcPr>
            <w:tcW w:w="2093" w:type="dxa"/>
            <w:vMerge/>
          </w:tcPr>
          <w:p w:rsidR="00DD52D0" w:rsidRPr="002E6937" w:rsidRDefault="00DD52D0">
            <w:pPr>
              <w:jc w:val="center"/>
              <w:rPr>
                <w:rFonts w:ascii="Times New Roman" w:hAnsi="Times New Roman" w:cs="Times New Roman"/>
                <w:sz w:val="24"/>
                <w:szCs w:val="24"/>
              </w:rPr>
            </w:pP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Изобразительное искусство</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r>
      <w:tr w:rsidR="00DD52D0" w:rsidTr="00257827">
        <w:tc>
          <w:tcPr>
            <w:tcW w:w="2093"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Физическая </w:t>
            </w:r>
          </w:p>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 культура</w:t>
            </w: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Физическая  культура</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12</w:t>
            </w:r>
          </w:p>
        </w:tc>
      </w:tr>
      <w:tr w:rsidR="00DD52D0" w:rsidTr="00257827">
        <w:tc>
          <w:tcPr>
            <w:tcW w:w="2093"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Технология </w:t>
            </w:r>
          </w:p>
        </w:tc>
        <w:tc>
          <w:tcPr>
            <w:tcW w:w="1984" w:type="dxa"/>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Ручной труд</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2</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5</w:t>
            </w:r>
          </w:p>
        </w:tc>
      </w:tr>
      <w:tr w:rsidR="00DD52D0" w:rsidTr="00684683">
        <w:tc>
          <w:tcPr>
            <w:tcW w:w="4077" w:type="dxa"/>
            <w:gridSpan w:val="2"/>
          </w:tcPr>
          <w:p w:rsidR="00DD52D0" w:rsidRPr="002E6937" w:rsidRDefault="00DD52D0">
            <w:pPr>
              <w:jc w:val="center"/>
              <w:rPr>
                <w:rFonts w:ascii="Times New Roman" w:hAnsi="Times New Roman" w:cs="Times New Roman"/>
                <w:sz w:val="24"/>
                <w:szCs w:val="24"/>
              </w:rPr>
            </w:pPr>
            <w:r w:rsidRPr="002E6937">
              <w:rPr>
                <w:rFonts w:ascii="Times New Roman" w:hAnsi="Times New Roman" w:cs="Times New Roman"/>
                <w:sz w:val="24"/>
                <w:szCs w:val="24"/>
              </w:rPr>
              <w:t xml:space="preserve">Итого </w:t>
            </w:r>
          </w:p>
        </w:tc>
        <w:tc>
          <w:tcPr>
            <w:tcW w:w="1276" w:type="dxa"/>
          </w:tcPr>
          <w:p w:rsidR="00DD52D0"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21</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20</w:t>
            </w:r>
          </w:p>
        </w:tc>
        <w:tc>
          <w:tcPr>
            <w:tcW w:w="1134"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20</w:t>
            </w:r>
          </w:p>
        </w:tc>
        <w:tc>
          <w:tcPr>
            <w:tcW w:w="992"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20</w:t>
            </w:r>
          </w:p>
        </w:tc>
        <w:tc>
          <w:tcPr>
            <w:tcW w:w="958" w:type="dxa"/>
          </w:tcPr>
          <w:p w:rsidR="00DD52D0"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81</w:t>
            </w:r>
          </w:p>
        </w:tc>
      </w:tr>
      <w:tr w:rsidR="001F08EE" w:rsidTr="00684683">
        <w:tc>
          <w:tcPr>
            <w:tcW w:w="4077" w:type="dxa"/>
            <w:gridSpan w:val="2"/>
          </w:tcPr>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Часть формируемая  у4частниками образовательных отношений</w:t>
            </w:r>
          </w:p>
        </w:tc>
        <w:tc>
          <w:tcPr>
            <w:tcW w:w="1276"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992"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w:t>
            </w:r>
          </w:p>
        </w:tc>
        <w:tc>
          <w:tcPr>
            <w:tcW w:w="958"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9</w:t>
            </w:r>
          </w:p>
        </w:tc>
      </w:tr>
      <w:tr w:rsidR="001F08EE" w:rsidTr="00684683">
        <w:tc>
          <w:tcPr>
            <w:tcW w:w="4077" w:type="dxa"/>
            <w:gridSpan w:val="2"/>
          </w:tcPr>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Максимально  допустимая недельная нагрузка (при 5 дневной неделе)</w:t>
            </w:r>
          </w:p>
        </w:tc>
        <w:tc>
          <w:tcPr>
            <w:tcW w:w="1276"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21</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23</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23</w:t>
            </w:r>
          </w:p>
        </w:tc>
        <w:tc>
          <w:tcPr>
            <w:tcW w:w="992"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23</w:t>
            </w:r>
          </w:p>
        </w:tc>
        <w:tc>
          <w:tcPr>
            <w:tcW w:w="958"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90</w:t>
            </w:r>
          </w:p>
        </w:tc>
      </w:tr>
      <w:tr w:rsidR="001F08EE" w:rsidTr="00684683">
        <w:tc>
          <w:tcPr>
            <w:tcW w:w="4077" w:type="dxa"/>
            <w:gridSpan w:val="2"/>
          </w:tcPr>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Коррекционно-развивающая область</w:t>
            </w:r>
          </w:p>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(коррекционные занятия и ритмика)</w:t>
            </w:r>
          </w:p>
        </w:tc>
        <w:tc>
          <w:tcPr>
            <w:tcW w:w="1276"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6</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6</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6</w:t>
            </w:r>
          </w:p>
        </w:tc>
        <w:tc>
          <w:tcPr>
            <w:tcW w:w="992"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6</w:t>
            </w:r>
          </w:p>
        </w:tc>
        <w:tc>
          <w:tcPr>
            <w:tcW w:w="958"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24</w:t>
            </w:r>
          </w:p>
        </w:tc>
      </w:tr>
      <w:tr w:rsidR="001F08EE" w:rsidTr="00684683">
        <w:tc>
          <w:tcPr>
            <w:tcW w:w="4077" w:type="dxa"/>
            <w:gridSpan w:val="2"/>
          </w:tcPr>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Внеурочная  деятельность</w:t>
            </w:r>
          </w:p>
        </w:tc>
        <w:tc>
          <w:tcPr>
            <w:tcW w:w="1276"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992"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4</w:t>
            </w:r>
          </w:p>
        </w:tc>
        <w:tc>
          <w:tcPr>
            <w:tcW w:w="958"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16</w:t>
            </w:r>
          </w:p>
        </w:tc>
      </w:tr>
      <w:tr w:rsidR="001F08EE" w:rsidTr="00684683">
        <w:tc>
          <w:tcPr>
            <w:tcW w:w="4077" w:type="dxa"/>
            <w:gridSpan w:val="2"/>
          </w:tcPr>
          <w:p w:rsidR="001F08EE" w:rsidRPr="002E6937" w:rsidRDefault="001F08EE">
            <w:pPr>
              <w:jc w:val="center"/>
              <w:rPr>
                <w:rFonts w:ascii="Times New Roman" w:hAnsi="Times New Roman" w:cs="Times New Roman"/>
                <w:sz w:val="24"/>
                <w:szCs w:val="24"/>
              </w:rPr>
            </w:pPr>
            <w:r w:rsidRPr="002E6937">
              <w:rPr>
                <w:rFonts w:ascii="Times New Roman" w:hAnsi="Times New Roman" w:cs="Times New Roman"/>
                <w:sz w:val="24"/>
                <w:szCs w:val="24"/>
              </w:rPr>
              <w:t>Общее количество часов</w:t>
            </w:r>
          </w:p>
        </w:tc>
        <w:tc>
          <w:tcPr>
            <w:tcW w:w="1276"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31</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33</w:t>
            </w:r>
          </w:p>
        </w:tc>
        <w:tc>
          <w:tcPr>
            <w:tcW w:w="1134"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33</w:t>
            </w:r>
          </w:p>
        </w:tc>
        <w:tc>
          <w:tcPr>
            <w:tcW w:w="992"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33</w:t>
            </w:r>
          </w:p>
        </w:tc>
        <w:tc>
          <w:tcPr>
            <w:tcW w:w="958" w:type="dxa"/>
          </w:tcPr>
          <w:p w:rsidR="001F08EE" w:rsidRPr="002E6937" w:rsidRDefault="00A008C5">
            <w:pPr>
              <w:jc w:val="center"/>
              <w:rPr>
                <w:rFonts w:ascii="Times New Roman" w:hAnsi="Times New Roman" w:cs="Times New Roman"/>
                <w:sz w:val="24"/>
                <w:szCs w:val="24"/>
              </w:rPr>
            </w:pPr>
            <w:r w:rsidRPr="002E6937">
              <w:rPr>
                <w:rFonts w:ascii="Times New Roman" w:hAnsi="Times New Roman" w:cs="Times New Roman"/>
                <w:sz w:val="24"/>
                <w:szCs w:val="24"/>
              </w:rPr>
              <w:t>130</w:t>
            </w:r>
          </w:p>
        </w:tc>
      </w:tr>
    </w:tbl>
    <w:p w:rsidR="00257827" w:rsidRDefault="00257827">
      <w:pPr>
        <w:jc w:val="center"/>
        <w:rPr>
          <w:sz w:val="20"/>
          <w:szCs w:val="20"/>
        </w:rPr>
      </w:pPr>
    </w:p>
    <w:p w:rsidR="004F7B94" w:rsidRPr="004F7B94" w:rsidRDefault="004F7B94" w:rsidP="004F7B94">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Учебный план МКОУ СОШ п. Алексеевск</w:t>
      </w:r>
    </w:p>
    <w:p w:rsidR="004F7B94" w:rsidRPr="004F7B94" w:rsidRDefault="004F7B94" w:rsidP="004F7B94">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по адаптированной основной общеобразовательной программе</w:t>
      </w:r>
    </w:p>
    <w:p w:rsidR="004F7B94" w:rsidRDefault="004F7B94" w:rsidP="004F7B94">
      <w:pPr>
        <w:pStyle w:val="a5"/>
        <w:jc w:val="center"/>
        <w:rPr>
          <w:rFonts w:ascii="Times New Roman" w:eastAsia="Times New Roman" w:hAnsi="Times New Roman" w:cs="Times New Roman"/>
          <w:b/>
          <w:sz w:val="24"/>
          <w:szCs w:val="24"/>
        </w:rPr>
      </w:pPr>
      <w:r w:rsidRPr="004F7B94">
        <w:rPr>
          <w:rFonts w:ascii="Times New Roman" w:eastAsia="Times New Roman" w:hAnsi="Times New Roman" w:cs="Times New Roman"/>
          <w:b/>
          <w:sz w:val="24"/>
          <w:szCs w:val="24"/>
        </w:rPr>
        <w:t>для обучающихся с легкой умственной отсталостью</w:t>
      </w:r>
    </w:p>
    <w:p w:rsidR="002E6937" w:rsidRPr="004F7B94" w:rsidRDefault="002E6937" w:rsidP="004F7B94">
      <w:pPr>
        <w:pStyle w:val="a5"/>
        <w:jc w:val="center"/>
        <w:rPr>
          <w:rFonts w:ascii="Times New Roman" w:hAnsi="Times New Roman" w:cs="Times New Roman"/>
          <w:b/>
          <w:sz w:val="24"/>
          <w:szCs w:val="24"/>
        </w:rPr>
      </w:pPr>
      <w:r>
        <w:rPr>
          <w:rFonts w:ascii="Times New Roman" w:eastAsia="Times New Roman" w:hAnsi="Times New Roman" w:cs="Times New Roman"/>
          <w:b/>
          <w:sz w:val="24"/>
          <w:szCs w:val="24"/>
        </w:rPr>
        <w:t>2-4 классы</w:t>
      </w:r>
    </w:p>
    <w:tbl>
      <w:tblPr>
        <w:tblStyle w:val="ad"/>
        <w:tblW w:w="0" w:type="auto"/>
        <w:tblLook w:val="04A0"/>
      </w:tblPr>
      <w:tblGrid>
        <w:gridCol w:w="2544"/>
        <w:gridCol w:w="3251"/>
        <w:gridCol w:w="1031"/>
        <w:gridCol w:w="913"/>
        <w:gridCol w:w="913"/>
        <w:gridCol w:w="919"/>
      </w:tblGrid>
      <w:tr w:rsidR="00EE29CE" w:rsidTr="004F7B94">
        <w:tc>
          <w:tcPr>
            <w:tcW w:w="2212" w:type="dxa"/>
            <w:vMerge w:val="restart"/>
          </w:tcPr>
          <w:p w:rsidR="00EE29CE" w:rsidRPr="002E6937" w:rsidRDefault="00EE29CE" w:rsidP="00EE29CE">
            <w:pPr>
              <w:spacing w:line="302" w:lineRule="exact"/>
              <w:jc w:val="center"/>
              <w:rPr>
                <w:rFonts w:ascii="Times New Roman" w:hAnsi="Times New Roman" w:cs="Times New Roman"/>
                <w:sz w:val="24"/>
                <w:szCs w:val="24"/>
              </w:rPr>
            </w:pPr>
          </w:p>
          <w:p w:rsidR="00EE29CE" w:rsidRPr="002E6937" w:rsidRDefault="00EE29CE" w:rsidP="00EE29CE">
            <w:pPr>
              <w:spacing w:line="302" w:lineRule="exact"/>
              <w:jc w:val="center"/>
              <w:rPr>
                <w:rFonts w:ascii="Times New Roman" w:hAnsi="Times New Roman" w:cs="Times New Roman"/>
                <w:sz w:val="24"/>
                <w:szCs w:val="24"/>
              </w:rPr>
            </w:pPr>
          </w:p>
          <w:p w:rsidR="00EE29CE" w:rsidRPr="002E6937" w:rsidRDefault="00EE29CE" w:rsidP="00EE29CE">
            <w:pPr>
              <w:spacing w:line="302" w:lineRule="exact"/>
              <w:jc w:val="center"/>
              <w:rPr>
                <w:rFonts w:ascii="Times New Roman" w:hAnsi="Times New Roman" w:cs="Times New Roman"/>
                <w:sz w:val="24"/>
                <w:szCs w:val="24"/>
              </w:rPr>
            </w:pPr>
          </w:p>
          <w:p w:rsidR="00EE29CE" w:rsidRPr="002E6937" w:rsidRDefault="00EE29CE" w:rsidP="00EE29CE">
            <w:pPr>
              <w:spacing w:line="302" w:lineRule="exact"/>
              <w:jc w:val="center"/>
              <w:rPr>
                <w:rFonts w:ascii="Times New Roman" w:hAnsi="Times New Roman" w:cs="Times New Roman"/>
                <w:sz w:val="24"/>
                <w:szCs w:val="24"/>
              </w:rPr>
            </w:pPr>
          </w:p>
          <w:p w:rsidR="00EE29CE" w:rsidRPr="002E6937" w:rsidRDefault="00EE29CE" w:rsidP="00EE29CE">
            <w:pPr>
              <w:spacing w:line="302" w:lineRule="exact"/>
              <w:jc w:val="center"/>
              <w:rPr>
                <w:rFonts w:ascii="Times New Roman" w:hAnsi="Times New Roman" w:cs="Times New Roman"/>
                <w:sz w:val="24"/>
                <w:szCs w:val="24"/>
              </w:rPr>
            </w:pPr>
          </w:p>
          <w:p w:rsidR="00EE29CE" w:rsidRPr="002E6937" w:rsidRDefault="00EE29CE" w:rsidP="00EE29CE">
            <w:pPr>
              <w:spacing w:line="302" w:lineRule="exact"/>
              <w:jc w:val="center"/>
              <w:rPr>
                <w:rFonts w:ascii="Times New Roman" w:hAnsi="Times New Roman" w:cs="Times New Roman"/>
                <w:sz w:val="24"/>
                <w:szCs w:val="24"/>
              </w:rPr>
            </w:pPr>
            <w:r w:rsidRPr="002E6937">
              <w:rPr>
                <w:rFonts w:ascii="Times New Roman" w:hAnsi="Times New Roman" w:cs="Times New Roman"/>
                <w:sz w:val="24"/>
                <w:szCs w:val="24"/>
              </w:rPr>
              <w:t>Общеобразовательные курсы</w:t>
            </w:r>
          </w:p>
        </w:tc>
        <w:tc>
          <w:tcPr>
            <w:tcW w:w="3370" w:type="dxa"/>
            <w:vMerge w:val="restart"/>
          </w:tcPr>
          <w:p w:rsidR="00EE29CE" w:rsidRPr="002E6937" w:rsidRDefault="00EE29CE">
            <w:pPr>
              <w:spacing w:line="302" w:lineRule="exact"/>
              <w:rPr>
                <w:rFonts w:ascii="Times New Roman" w:hAnsi="Times New Roman" w:cs="Times New Roman"/>
                <w:sz w:val="24"/>
                <w:szCs w:val="24"/>
              </w:rPr>
            </w:pPr>
            <w:r w:rsidRPr="002E6937">
              <w:rPr>
                <w:rFonts w:ascii="Times New Roman" w:hAnsi="Times New Roman" w:cs="Times New Roman"/>
                <w:sz w:val="24"/>
                <w:szCs w:val="24"/>
              </w:rPr>
              <w:t>Общеобразовательные области</w:t>
            </w:r>
          </w:p>
          <w:p w:rsidR="00EE29CE" w:rsidRPr="002E6937" w:rsidRDefault="00EE29CE">
            <w:pPr>
              <w:spacing w:line="302" w:lineRule="exact"/>
              <w:rPr>
                <w:rFonts w:ascii="Times New Roman" w:hAnsi="Times New Roman" w:cs="Times New Roman"/>
                <w:sz w:val="24"/>
                <w:szCs w:val="24"/>
              </w:rPr>
            </w:pPr>
          </w:p>
          <w:p w:rsidR="00EE29CE" w:rsidRPr="002E6937" w:rsidRDefault="00EE29CE">
            <w:pPr>
              <w:spacing w:line="302" w:lineRule="exact"/>
              <w:rPr>
                <w:rFonts w:ascii="Times New Roman" w:hAnsi="Times New Roman" w:cs="Times New Roman"/>
                <w:sz w:val="24"/>
                <w:szCs w:val="24"/>
              </w:rPr>
            </w:pPr>
          </w:p>
        </w:tc>
        <w:tc>
          <w:tcPr>
            <w:tcW w:w="3051" w:type="dxa"/>
            <w:gridSpan w:val="3"/>
          </w:tcPr>
          <w:p w:rsidR="00EE29CE" w:rsidRPr="002E6937" w:rsidRDefault="00EE29CE">
            <w:pPr>
              <w:spacing w:line="302" w:lineRule="exact"/>
              <w:rPr>
                <w:rFonts w:ascii="Times New Roman" w:hAnsi="Times New Roman" w:cs="Times New Roman"/>
                <w:sz w:val="24"/>
                <w:szCs w:val="24"/>
              </w:rPr>
            </w:pPr>
            <w:r w:rsidRPr="002E6937">
              <w:rPr>
                <w:rFonts w:ascii="Times New Roman" w:hAnsi="Times New Roman" w:cs="Times New Roman"/>
                <w:sz w:val="24"/>
                <w:szCs w:val="24"/>
              </w:rPr>
              <w:t>Число учебных часов в неделю</w:t>
            </w:r>
          </w:p>
        </w:tc>
        <w:tc>
          <w:tcPr>
            <w:tcW w:w="938" w:type="dxa"/>
            <w:vMerge w:val="restart"/>
          </w:tcPr>
          <w:p w:rsidR="00EE29CE" w:rsidRPr="002E6937" w:rsidRDefault="00EE29CE">
            <w:pPr>
              <w:spacing w:line="302" w:lineRule="exact"/>
              <w:rPr>
                <w:rFonts w:ascii="Times New Roman" w:hAnsi="Times New Roman" w:cs="Times New Roman"/>
                <w:sz w:val="24"/>
                <w:szCs w:val="24"/>
              </w:rPr>
            </w:pPr>
            <w:r w:rsidRPr="002E6937">
              <w:rPr>
                <w:rFonts w:ascii="Times New Roman" w:hAnsi="Times New Roman" w:cs="Times New Roman"/>
                <w:sz w:val="24"/>
                <w:szCs w:val="24"/>
              </w:rPr>
              <w:t xml:space="preserve">Всего </w:t>
            </w:r>
          </w:p>
        </w:tc>
      </w:tr>
      <w:tr w:rsidR="00EE29CE" w:rsidTr="004F7B94">
        <w:tc>
          <w:tcPr>
            <w:tcW w:w="2212" w:type="dxa"/>
            <w:vMerge/>
          </w:tcPr>
          <w:p w:rsidR="00EE29CE" w:rsidRPr="002E6937" w:rsidRDefault="00EE29CE">
            <w:pPr>
              <w:spacing w:line="302" w:lineRule="exact"/>
              <w:rPr>
                <w:rFonts w:ascii="Times New Roman" w:hAnsi="Times New Roman" w:cs="Times New Roman"/>
                <w:sz w:val="24"/>
                <w:szCs w:val="24"/>
              </w:rPr>
            </w:pPr>
          </w:p>
        </w:tc>
        <w:tc>
          <w:tcPr>
            <w:tcW w:w="3370" w:type="dxa"/>
            <w:vMerge/>
          </w:tcPr>
          <w:p w:rsidR="00EE29CE" w:rsidRPr="002E6937" w:rsidRDefault="00EE29CE">
            <w:pPr>
              <w:spacing w:line="302" w:lineRule="exact"/>
              <w:rPr>
                <w:rFonts w:ascii="Times New Roman" w:hAnsi="Times New Roman" w:cs="Times New Roman"/>
                <w:sz w:val="24"/>
                <w:szCs w:val="24"/>
              </w:rPr>
            </w:pPr>
          </w:p>
        </w:tc>
        <w:tc>
          <w:tcPr>
            <w:tcW w:w="1109" w:type="dxa"/>
          </w:tcPr>
          <w:p w:rsidR="00EE29CE" w:rsidRPr="002E6937" w:rsidRDefault="00EE29CE">
            <w:pPr>
              <w:spacing w:line="302" w:lineRule="exact"/>
              <w:rPr>
                <w:rFonts w:ascii="Times New Roman" w:hAnsi="Times New Roman" w:cs="Times New Roman"/>
                <w:sz w:val="24"/>
                <w:szCs w:val="24"/>
              </w:rPr>
            </w:pPr>
            <w:r w:rsidRPr="002E6937">
              <w:rPr>
                <w:rFonts w:ascii="Times New Roman" w:hAnsi="Times New Roman" w:cs="Times New Roman"/>
                <w:sz w:val="24"/>
                <w:szCs w:val="24"/>
              </w:rPr>
              <w:t>2кл</w:t>
            </w:r>
          </w:p>
        </w:tc>
        <w:tc>
          <w:tcPr>
            <w:tcW w:w="971" w:type="dxa"/>
          </w:tcPr>
          <w:p w:rsidR="00EE29CE" w:rsidRPr="002E6937" w:rsidRDefault="00EE29CE">
            <w:pPr>
              <w:spacing w:line="302" w:lineRule="exact"/>
              <w:rPr>
                <w:rFonts w:ascii="Times New Roman" w:hAnsi="Times New Roman" w:cs="Times New Roman"/>
                <w:sz w:val="24"/>
                <w:szCs w:val="24"/>
              </w:rPr>
            </w:pPr>
            <w:r w:rsidRPr="002E6937">
              <w:rPr>
                <w:rFonts w:ascii="Times New Roman" w:hAnsi="Times New Roman" w:cs="Times New Roman"/>
                <w:sz w:val="24"/>
                <w:szCs w:val="24"/>
              </w:rPr>
              <w:t>3кл</w:t>
            </w:r>
          </w:p>
        </w:tc>
        <w:tc>
          <w:tcPr>
            <w:tcW w:w="971" w:type="dxa"/>
          </w:tcPr>
          <w:p w:rsidR="00EE29CE" w:rsidRPr="002E6937" w:rsidRDefault="00EE29CE">
            <w:pPr>
              <w:spacing w:line="302" w:lineRule="exact"/>
              <w:rPr>
                <w:rFonts w:ascii="Times New Roman" w:hAnsi="Times New Roman" w:cs="Times New Roman"/>
                <w:sz w:val="24"/>
                <w:szCs w:val="24"/>
              </w:rPr>
            </w:pPr>
            <w:r w:rsidRPr="002E6937">
              <w:rPr>
                <w:rFonts w:ascii="Times New Roman" w:hAnsi="Times New Roman" w:cs="Times New Roman"/>
                <w:sz w:val="24"/>
                <w:szCs w:val="24"/>
              </w:rPr>
              <w:t>4кл</w:t>
            </w:r>
          </w:p>
        </w:tc>
        <w:tc>
          <w:tcPr>
            <w:tcW w:w="938" w:type="dxa"/>
            <w:vMerge/>
          </w:tcPr>
          <w:p w:rsidR="00EE29CE" w:rsidRPr="002E6937" w:rsidRDefault="00EE29CE">
            <w:pPr>
              <w:spacing w:line="302" w:lineRule="exact"/>
              <w:rPr>
                <w:rFonts w:ascii="Times New Roman" w:hAnsi="Times New Roman" w:cs="Times New Roman"/>
                <w:sz w:val="24"/>
                <w:szCs w:val="24"/>
              </w:rPr>
            </w:pP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Русский язык</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15</w:t>
            </w: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 xml:space="preserve">Чтение </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4</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4</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4</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12</w:t>
            </w: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Развитие речи</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 xml:space="preserve">Математика </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15</w:t>
            </w: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Музыка и пение</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Изобразительное искусство</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r>
      <w:tr w:rsidR="002E6937" w:rsidTr="004F7B94">
        <w:tc>
          <w:tcPr>
            <w:tcW w:w="2212" w:type="dxa"/>
            <w:vMerge/>
          </w:tcPr>
          <w:p w:rsidR="002E6937" w:rsidRPr="002E6937" w:rsidRDefault="002E6937">
            <w:pPr>
              <w:spacing w:line="302" w:lineRule="exact"/>
              <w:rPr>
                <w:rFonts w:ascii="Times New Roman" w:hAnsi="Times New Roman" w:cs="Times New Roman"/>
                <w:sz w:val="24"/>
                <w:szCs w:val="24"/>
              </w:rPr>
            </w:pP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Физическая культура</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9</w:t>
            </w:r>
          </w:p>
        </w:tc>
      </w:tr>
      <w:tr w:rsidR="002E6937" w:rsidTr="004F7B94">
        <w:tc>
          <w:tcPr>
            <w:tcW w:w="2212"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Трудовая подготовка</w:t>
            </w: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Трудовое обучение</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2</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2</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2</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6</w:t>
            </w:r>
          </w:p>
        </w:tc>
      </w:tr>
      <w:tr w:rsidR="002E6937" w:rsidTr="00684683">
        <w:tc>
          <w:tcPr>
            <w:tcW w:w="5582" w:type="dxa"/>
            <w:gridSpan w:val="2"/>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 xml:space="preserve">Итого </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22</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22</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22</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66</w:t>
            </w:r>
          </w:p>
        </w:tc>
      </w:tr>
      <w:tr w:rsidR="002E6937" w:rsidTr="00684683">
        <w:tc>
          <w:tcPr>
            <w:tcW w:w="5582" w:type="dxa"/>
            <w:gridSpan w:val="2"/>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Компонент образовательной организации</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1</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w:t>
            </w:r>
          </w:p>
        </w:tc>
      </w:tr>
      <w:tr w:rsidR="002E6937" w:rsidTr="00684683">
        <w:tc>
          <w:tcPr>
            <w:tcW w:w="5582" w:type="dxa"/>
            <w:gridSpan w:val="2"/>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Максимальная нагрузка на одного ученика</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23</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23</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23</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69</w:t>
            </w:r>
          </w:p>
        </w:tc>
      </w:tr>
      <w:tr w:rsidR="002E6937" w:rsidTr="00684683">
        <w:tc>
          <w:tcPr>
            <w:tcW w:w="5582" w:type="dxa"/>
            <w:gridSpan w:val="2"/>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Внеурочная деятельность</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10</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10</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10</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30</w:t>
            </w:r>
          </w:p>
        </w:tc>
      </w:tr>
      <w:tr w:rsidR="002E6937" w:rsidTr="004F7B94">
        <w:tc>
          <w:tcPr>
            <w:tcW w:w="2212"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Коррекционная подготовка</w:t>
            </w:r>
          </w:p>
        </w:tc>
        <w:tc>
          <w:tcPr>
            <w:tcW w:w="3370"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Коррекционные курсы</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15</w:t>
            </w:r>
          </w:p>
        </w:tc>
      </w:tr>
      <w:tr w:rsidR="002E6937" w:rsidTr="00684683">
        <w:tc>
          <w:tcPr>
            <w:tcW w:w="5582" w:type="dxa"/>
            <w:gridSpan w:val="2"/>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Другие направления внеурочной деятельности</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5</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15</w:t>
            </w:r>
          </w:p>
        </w:tc>
      </w:tr>
      <w:tr w:rsidR="002E6937" w:rsidTr="00684683">
        <w:tc>
          <w:tcPr>
            <w:tcW w:w="5582" w:type="dxa"/>
            <w:gridSpan w:val="2"/>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Общее количество часов</w:t>
            </w:r>
          </w:p>
        </w:tc>
        <w:tc>
          <w:tcPr>
            <w:tcW w:w="1109"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33</w:t>
            </w:r>
          </w:p>
        </w:tc>
        <w:tc>
          <w:tcPr>
            <w:tcW w:w="971"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33</w:t>
            </w:r>
          </w:p>
        </w:tc>
        <w:tc>
          <w:tcPr>
            <w:tcW w:w="971" w:type="dxa"/>
          </w:tcPr>
          <w:p w:rsidR="002E6937" w:rsidRPr="002E6937" w:rsidRDefault="002E6937" w:rsidP="00684683">
            <w:pPr>
              <w:spacing w:line="302" w:lineRule="exact"/>
              <w:rPr>
                <w:rFonts w:ascii="Times New Roman" w:hAnsi="Times New Roman" w:cs="Times New Roman"/>
                <w:sz w:val="24"/>
                <w:szCs w:val="24"/>
              </w:rPr>
            </w:pPr>
            <w:r w:rsidRPr="002E6937">
              <w:rPr>
                <w:rFonts w:ascii="Times New Roman" w:hAnsi="Times New Roman" w:cs="Times New Roman"/>
                <w:sz w:val="24"/>
                <w:szCs w:val="24"/>
              </w:rPr>
              <w:t>33</w:t>
            </w:r>
          </w:p>
        </w:tc>
        <w:tc>
          <w:tcPr>
            <w:tcW w:w="938" w:type="dxa"/>
          </w:tcPr>
          <w:p w:rsidR="002E6937" w:rsidRPr="002E6937" w:rsidRDefault="002E6937">
            <w:pPr>
              <w:spacing w:line="302" w:lineRule="exact"/>
              <w:rPr>
                <w:rFonts w:ascii="Times New Roman" w:hAnsi="Times New Roman" w:cs="Times New Roman"/>
                <w:sz w:val="24"/>
                <w:szCs w:val="24"/>
              </w:rPr>
            </w:pPr>
            <w:r w:rsidRPr="002E6937">
              <w:rPr>
                <w:rFonts w:ascii="Times New Roman" w:hAnsi="Times New Roman" w:cs="Times New Roman"/>
                <w:sz w:val="24"/>
                <w:szCs w:val="24"/>
              </w:rPr>
              <w:t>99</w:t>
            </w:r>
          </w:p>
        </w:tc>
      </w:tr>
    </w:tbl>
    <w:p w:rsidR="00893DF1" w:rsidRDefault="002E6937" w:rsidP="002E6937">
      <w:pPr>
        <w:tabs>
          <w:tab w:val="left" w:pos="3103"/>
        </w:tabs>
        <w:spacing w:line="302" w:lineRule="exact"/>
        <w:rPr>
          <w:sz w:val="20"/>
          <w:szCs w:val="20"/>
        </w:rPr>
      </w:pPr>
      <w:r>
        <w:rPr>
          <w:sz w:val="20"/>
          <w:szCs w:val="20"/>
        </w:rPr>
        <w:tab/>
      </w:r>
    </w:p>
    <w:p w:rsidR="002E6937" w:rsidRPr="004F7B94" w:rsidRDefault="002E6937" w:rsidP="002E6937">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Учебный план МКОУ СОШ п. Алексеевск</w:t>
      </w:r>
    </w:p>
    <w:p w:rsidR="002E6937" w:rsidRPr="004F7B94" w:rsidRDefault="002E6937" w:rsidP="002E6937">
      <w:pPr>
        <w:pStyle w:val="a5"/>
        <w:jc w:val="center"/>
        <w:rPr>
          <w:rFonts w:ascii="Times New Roman" w:hAnsi="Times New Roman" w:cs="Times New Roman"/>
          <w:b/>
          <w:sz w:val="24"/>
          <w:szCs w:val="24"/>
        </w:rPr>
      </w:pPr>
      <w:r w:rsidRPr="004F7B94">
        <w:rPr>
          <w:rFonts w:ascii="Times New Roman" w:eastAsia="Times New Roman" w:hAnsi="Times New Roman" w:cs="Times New Roman"/>
          <w:b/>
          <w:sz w:val="24"/>
          <w:szCs w:val="24"/>
        </w:rPr>
        <w:t>по адаптированной основной общеобразовательной программе</w:t>
      </w:r>
    </w:p>
    <w:p w:rsidR="002E6937" w:rsidRDefault="002E6937" w:rsidP="002E6937">
      <w:pPr>
        <w:pStyle w:val="a5"/>
        <w:jc w:val="center"/>
        <w:rPr>
          <w:rFonts w:ascii="Times New Roman" w:eastAsia="Times New Roman" w:hAnsi="Times New Roman" w:cs="Times New Roman"/>
          <w:b/>
          <w:sz w:val="24"/>
          <w:szCs w:val="24"/>
        </w:rPr>
      </w:pPr>
      <w:r w:rsidRPr="004F7B94">
        <w:rPr>
          <w:rFonts w:ascii="Times New Roman" w:eastAsia="Times New Roman" w:hAnsi="Times New Roman" w:cs="Times New Roman"/>
          <w:b/>
          <w:sz w:val="24"/>
          <w:szCs w:val="24"/>
        </w:rPr>
        <w:t>для обучающихся с легкой умственной отсталостью</w:t>
      </w:r>
    </w:p>
    <w:p w:rsidR="002E6937" w:rsidRPr="004F7B94" w:rsidRDefault="005D0066" w:rsidP="002E6937">
      <w:pPr>
        <w:pStyle w:val="a5"/>
        <w:jc w:val="center"/>
        <w:rPr>
          <w:rFonts w:ascii="Times New Roman" w:hAnsi="Times New Roman" w:cs="Times New Roman"/>
          <w:b/>
          <w:sz w:val="24"/>
          <w:szCs w:val="24"/>
        </w:rPr>
      </w:pPr>
      <w:r>
        <w:rPr>
          <w:rFonts w:ascii="Times New Roman" w:eastAsia="Times New Roman" w:hAnsi="Times New Roman" w:cs="Times New Roman"/>
          <w:b/>
          <w:sz w:val="24"/>
          <w:szCs w:val="24"/>
        </w:rPr>
        <w:t>5-9</w:t>
      </w:r>
      <w:r w:rsidR="002E6937">
        <w:rPr>
          <w:rFonts w:ascii="Times New Roman" w:eastAsia="Times New Roman" w:hAnsi="Times New Roman" w:cs="Times New Roman"/>
          <w:b/>
          <w:sz w:val="24"/>
          <w:szCs w:val="24"/>
        </w:rPr>
        <w:t xml:space="preserve"> классы</w:t>
      </w:r>
    </w:p>
    <w:tbl>
      <w:tblPr>
        <w:tblStyle w:val="ad"/>
        <w:tblW w:w="0" w:type="auto"/>
        <w:tblLook w:val="04A0"/>
      </w:tblPr>
      <w:tblGrid>
        <w:gridCol w:w="2544"/>
        <w:gridCol w:w="2677"/>
        <w:gridCol w:w="784"/>
        <w:gridCol w:w="785"/>
        <w:gridCol w:w="658"/>
        <w:gridCol w:w="657"/>
        <w:gridCol w:w="658"/>
        <w:gridCol w:w="808"/>
      </w:tblGrid>
      <w:tr w:rsidR="00CC2784" w:rsidRPr="005D0066" w:rsidTr="00684683">
        <w:tc>
          <w:tcPr>
            <w:tcW w:w="2544" w:type="dxa"/>
            <w:vMerge w:val="restart"/>
          </w:tcPr>
          <w:p w:rsidR="00CC2784"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Общеобразовательные курсы</w:t>
            </w:r>
          </w:p>
        </w:tc>
        <w:tc>
          <w:tcPr>
            <w:tcW w:w="2677" w:type="dxa"/>
            <w:vMerge w:val="restart"/>
          </w:tcPr>
          <w:p w:rsidR="00CC2784" w:rsidRPr="005D0066" w:rsidRDefault="00CC2784" w:rsidP="00684683">
            <w:pPr>
              <w:spacing w:line="302" w:lineRule="exact"/>
              <w:rPr>
                <w:rFonts w:ascii="Times New Roman" w:hAnsi="Times New Roman" w:cs="Times New Roman"/>
                <w:sz w:val="24"/>
                <w:szCs w:val="24"/>
              </w:rPr>
            </w:pPr>
            <w:r w:rsidRPr="005D0066">
              <w:rPr>
                <w:rFonts w:ascii="Times New Roman" w:hAnsi="Times New Roman" w:cs="Times New Roman"/>
                <w:sz w:val="24"/>
                <w:szCs w:val="24"/>
              </w:rPr>
              <w:t>Общеобразовательные области</w:t>
            </w:r>
          </w:p>
          <w:p w:rsidR="00CC2784" w:rsidRPr="005D0066" w:rsidRDefault="00CC2784" w:rsidP="002E6937">
            <w:pPr>
              <w:tabs>
                <w:tab w:val="left" w:pos="3103"/>
              </w:tabs>
              <w:spacing w:line="302" w:lineRule="exact"/>
              <w:rPr>
                <w:rFonts w:ascii="Times New Roman" w:hAnsi="Times New Roman" w:cs="Times New Roman"/>
                <w:sz w:val="24"/>
                <w:szCs w:val="24"/>
              </w:rPr>
            </w:pPr>
          </w:p>
        </w:tc>
        <w:tc>
          <w:tcPr>
            <w:tcW w:w="3542" w:type="dxa"/>
            <w:gridSpan w:val="5"/>
          </w:tcPr>
          <w:p w:rsidR="00CC2784" w:rsidRPr="005D0066" w:rsidRDefault="00CC2784" w:rsidP="00684683">
            <w:pPr>
              <w:spacing w:line="302" w:lineRule="exact"/>
              <w:rPr>
                <w:rFonts w:ascii="Times New Roman" w:hAnsi="Times New Roman" w:cs="Times New Roman"/>
                <w:sz w:val="24"/>
                <w:szCs w:val="24"/>
              </w:rPr>
            </w:pPr>
            <w:r w:rsidRPr="005D0066">
              <w:rPr>
                <w:rFonts w:ascii="Times New Roman" w:hAnsi="Times New Roman" w:cs="Times New Roman"/>
                <w:sz w:val="24"/>
                <w:szCs w:val="24"/>
              </w:rPr>
              <w:t>Число учебных часов в неделю</w:t>
            </w:r>
          </w:p>
        </w:tc>
        <w:tc>
          <w:tcPr>
            <w:tcW w:w="808" w:type="dxa"/>
            <w:vMerge w:val="restart"/>
          </w:tcPr>
          <w:p w:rsidR="00CC2784" w:rsidRPr="005D0066" w:rsidRDefault="00CC2784" w:rsidP="00684683">
            <w:pPr>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Всего </w:t>
            </w:r>
          </w:p>
        </w:tc>
      </w:tr>
      <w:tr w:rsidR="00CC2784" w:rsidRPr="005D0066" w:rsidTr="00684683">
        <w:tc>
          <w:tcPr>
            <w:tcW w:w="2544" w:type="dxa"/>
            <w:vMerge/>
          </w:tcPr>
          <w:p w:rsidR="00CC2784" w:rsidRPr="005D0066" w:rsidRDefault="00CC2784" w:rsidP="002E6937">
            <w:pPr>
              <w:tabs>
                <w:tab w:val="left" w:pos="3103"/>
              </w:tabs>
              <w:spacing w:line="302" w:lineRule="exact"/>
              <w:rPr>
                <w:rFonts w:ascii="Times New Roman" w:hAnsi="Times New Roman" w:cs="Times New Roman"/>
                <w:sz w:val="24"/>
                <w:szCs w:val="24"/>
              </w:rPr>
            </w:pPr>
          </w:p>
        </w:tc>
        <w:tc>
          <w:tcPr>
            <w:tcW w:w="2677" w:type="dxa"/>
            <w:vMerge/>
          </w:tcPr>
          <w:p w:rsidR="00CC2784" w:rsidRPr="005D0066" w:rsidRDefault="00CC2784" w:rsidP="002E6937">
            <w:pPr>
              <w:tabs>
                <w:tab w:val="left" w:pos="3103"/>
              </w:tabs>
              <w:spacing w:line="302" w:lineRule="exact"/>
              <w:rPr>
                <w:rFonts w:ascii="Times New Roman" w:hAnsi="Times New Roman" w:cs="Times New Roman"/>
                <w:sz w:val="24"/>
                <w:szCs w:val="24"/>
              </w:rPr>
            </w:pPr>
          </w:p>
        </w:tc>
        <w:tc>
          <w:tcPr>
            <w:tcW w:w="784" w:type="dxa"/>
          </w:tcPr>
          <w:p w:rsidR="00CC2784"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5кл</w:t>
            </w:r>
          </w:p>
        </w:tc>
        <w:tc>
          <w:tcPr>
            <w:tcW w:w="785" w:type="dxa"/>
          </w:tcPr>
          <w:p w:rsidR="00CC2784"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6кл</w:t>
            </w:r>
          </w:p>
        </w:tc>
        <w:tc>
          <w:tcPr>
            <w:tcW w:w="658" w:type="dxa"/>
          </w:tcPr>
          <w:p w:rsidR="00CC2784"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7кл</w:t>
            </w:r>
          </w:p>
        </w:tc>
        <w:tc>
          <w:tcPr>
            <w:tcW w:w="657" w:type="dxa"/>
          </w:tcPr>
          <w:p w:rsidR="00CC2784"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8кл</w:t>
            </w:r>
          </w:p>
        </w:tc>
        <w:tc>
          <w:tcPr>
            <w:tcW w:w="658" w:type="dxa"/>
          </w:tcPr>
          <w:p w:rsidR="00CC2784"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9кл</w:t>
            </w:r>
          </w:p>
        </w:tc>
        <w:tc>
          <w:tcPr>
            <w:tcW w:w="808" w:type="dxa"/>
            <w:vMerge/>
          </w:tcPr>
          <w:p w:rsidR="00CC2784" w:rsidRPr="005D0066" w:rsidRDefault="00CC2784" w:rsidP="002E6937">
            <w:pPr>
              <w:tabs>
                <w:tab w:val="left" w:pos="3103"/>
              </w:tabs>
              <w:spacing w:line="302" w:lineRule="exact"/>
              <w:rPr>
                <w:rFonts w:ascii="Times New Roman" w:hAnsi="Times New Roman" w:cs="Times New Roman"/>
                <w:sz w:val="24"/>
                <w:szCs w:val="24"/>
              </w:rPr>
            </w:pP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Русский язык</w:t>
            </w:r>
          </w:p>
        </w:tc>
        <w:tc>
          <w:tcPr>
            <w:tcW w:w="784"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20</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Чтение</w:t>
            </w:r>
          </w:p>
        </w:tc>
        <w:tc>
          <w:tcPr>
            <w:tcW w:w="784"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17</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Математика </w:t>
            </w:r>
          </w:p>
        </w:tc>
        <w:tc>
          <w:tcPr>
            <w:tcW w:w="784"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24</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Природоведение </w:t>
            </w:r>
          </w:p>
        </w:tc>
        <w:tc>
          <w:tcPr>
            <w:tcW w:w="784"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785"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8"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7"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8"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Биология </w:t>
            </w:r>
          </w:p>
        </w:tc>
        <w:tc>
          <w:tcPr>
            <w:tcW w:w="784"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8</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География </w:t>
            </w:r>
          </w:p>
        </w:tc>
        <w:tc>
          <w:tcPr>
            <w:tcW w:w="784"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8</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История Отечества </w:t>
            </w:r>
          </w:p>
        </w:tc>
        <w:tc>
          <w:tcPr>
            <w:tcW w:w="784"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785"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6</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Обществознание </w:t>
            </w:r>
          </w:p>
        </w:tc>
        <w:tc>
          <w:tcPr>
            <w:tcW w:w="784"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785"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8"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Музыка и пение </w:t>
            </w:r>
          </w:p>
        </w:tc>
        <w:tc>
          <w:tcPr>
            <w:tcW w:w="784"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7"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8"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w:t>
            </w:r>
          </w:p>
        </w:tc>
      </w:tr>
      <w:tr w:rsidR="00684683" w:rsidRPr="005D0066" w:rsidTr="00684683">
        <w:tc>
          <w:tcPr>
            <w:tcW w:w="2544" w:type="dxa"/>
            <w:vMerge/>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2677" w:type="dxa"/>
          </w:tcPr>
          <w:p w:rsidR="00684683" w:rsidRPr="005D0066" w:rsidRDefault="00684683"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Изобразительное искусство </w:t>
            </w:r>
          </w:p>
        </w:tc>
        <w:tc>
          <w:tcPr>
            <w:tcW w:w="784"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785" w:type="dxa"/>
          </w:tcPr>
          <w:p w:rsidR="00684683" w:rsidRPr="005D0066" w:rsidRDefault="00CC2784"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7"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658" w:type="dxa"/>
          </w:tcPr>
          <w:p w:rsidR="00684683" w:rsidRPr="005D0066" w:rsidRDefault="00684683" w:rsidP="002E6937">
            <w:pPr>
              <w:tabs>
                <w:tab w:val="left" w:pos="3103"/>
              </w:tabs>
              <w:spacing w:line="302" w:lineRule="exact"/>
              <w:rPr>
                <w:rFonts w:ascii="Times New Roman" w:hAnsi="Times New Roman" w:cs="Times New Roman"/>
                <w:sz w:val="24"/>
                <w:szCs w:val="24"/>
              </w:rPr>
            </w:pPr>
          </w:p>
        </w:tc>
        <w:tc>
          <w:tcPr>
            <w:tcW w:w="808" w:type="dxa"/>
          </w:tcPr>
          <w:p w:rsidR="00684683"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r>
      <w:tr w:rsidR="005D0066" w:rsidRPr="005D0066" w:rsidTr="00684683">
        <w:tc>
          <w:tcPr>
            <w:tcW w:w="2544" w:type="dxa"/>
            <w:vMerge/>
          </w:tcPr>
          <w:p w:rsidR="005D0066" w:rsidRPr="005D0066" w:rsidRDefault="005D0066" w:rsidP="002E6937">
            <w:pPr>
              <w:tabs>
                <w:tab w:val="left" w:pos="3103"/>
              </w:tabs>
              <w:spacing w:line="302" w:lineRule="exact"/>
              <w:rPr>
                <w:rFonts w:ascii="Times New Roman" w:hAnsi="Times New Roman" w:cs="Times New Roman"/>
                <w:sz w:val="24"/>
                <w:szCs w:val="24"/>
              </w:rPr>
            </w:pPr>
          </w:p>
        </w:tc>
        <w:tc>
          <w:tcPr>
            <w:tcW w:w="267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 xml:space="preserve">Физическая культура </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808"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15</w:t>
            </w:r>
          </w:p>
        </w:tc>
      </w:tr>
      <w:tr w:rsidR="005D0066" w:rsidRPr="005D0066" w:rsidTr="00684683">
        <w:tc>
          <w:tcPr>
            <w:tcW w:w="254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Трудовая подготовка</w:t>
            </w:r>
          </w:p>
        </w:tc>
        <w:tc>
          <w:tcPr>
            <w:tcW w:w="267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Профессионально-трудовое обучение</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6</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6</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8</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8</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c>
          <w:tcPr>
            <w:tcW w:w="808"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38</w:t>
            </w:r>
          </w:p>
        </w:tc>
      </w:tr>
      <w:tr w:rsidR="005D0066" w:rsidRPr="005D0066" w:rsidTr="00684683">
        <w:tc>
          <w:tcPr>
            <w:tcW w:w="5221" w:type="dxa"/>
            <w:gridSpan w:val="2"/>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Итого</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27</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28</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31</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31</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30</w:t>
            </w: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147</w:t>
            </w:r>
          </w:p>
        </w:tc>
      </w:tr>
      <w:tr w:rsidR="005D0066" w:rsidRPr="005D0066" w:rsidTr="00684683">
        <w:tc>
          <w:tcPr>
            <w:tcW w:w="5221" w:type="dxa"/>
            <w:gridSpan w:val="2"/>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Компонент образовательной организации</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w:t>
            </w: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r>
      <w:tr w:rsidR="005D0066" w:rsidRPr="005D0066" w:rsidTr="00684683">
        <w:tc>
          <w:tcPr>
            <w:tcW w:w="5221" w:type="dxa"/>
            <w:gridSpan w:val="2"/>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Максимальная нагрузка на одного ученика</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29</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30</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32</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33</w:t>
            </w:r>
          </w:p>
        </w:tc>
        <w:tc>
          <w:tcPr>
            <w:tcW w:w="658"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33</w:t>
            </w: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157</w:t>
            </w:r>
          </w:p>
        </w:tc>
      </w:tr>
      <w:tr w:rsidR="005D0066" w:rsidRPr="005D0066" w:rsidTr="00684683">
        <w:tc>
          <w:tcPr>
            <w:tcW w:w="5221" w:type="dxa"/>
            <w:gridSpan w:val="2"/>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Внеурочная деятельность</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c>
          <w:tcPr>
            <w:tcW w:w="658"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10</w:t>
            </w: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50</w:t>
            </w:r>
          </w:p>
        </w:tc>
      </w:tr>
      <w:tr w:rsidR="005D0066" w:rsidRPr="005D0066" w:rsidTr="00684683">
        <w:tc>
          <w:tcPr>
            <w:tcW w:w="254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Коррекционная подготовка</w:t>
            </w:r>
          </w:p>
        </w:tc>
        <w:tc>
          <w:tcPr>
            <w:tcW w:w="267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Коррекционные курсы</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7"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25</w:t>
            </w:r>
          </w:p>
        </w:tc>
      </w:tr>
      <w:tr w:rsidR="005D0066" w:rsidRPr="005D0066" w:rsidTr="00684683">
        <w:tc>
          <w:tcPr>
            <w:tcW w:w="5221" w:type="dxa"/>
            <w:gridSpan w:val="2"/>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Другие направления внеурочной деятельности (кружки, секции)</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658"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5</w:t>
            </w: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25</w:t>
            </w:r>
          </w:p>
        </w:tc>
      </w:tr>
      <w:tr w:rsidR="005D0066" w:rsidRPr="005D0066" w:rsidTr="00684683">
        <w:tc>
          <w:tcPr>
            <w:tcW w:w="5221" w:type="dxa"/>
            <w:gridSpan w:val="2"/>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Общее количество часов</w:t>
            </w:r>
          </w:p>
        </w:tc>
        <w:tc>
          <w:tcPr>
            <w:tcW w:w="784"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39</w:t>
            </w:r>
          </w:p>
        </w:tc>
        <w:tc>
          <w:tcPr>
            <w:tcW w:w="785"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40</w:t>
            </w:r>
          </w:p>
        </w:tc>
        <w:tc>
          <w:tcPr>
            <w:tcW w:w="65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42</w:t>
            </w:r>
          </w:p>
        </w:tc>
        <w:tc>
          <w:tcPr>
            <w:tcW w:w="657"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43</w:t>
            </w:r>
          </w:p>
        </w:tc>
        <w:tc>
          <w:tcPr>
            <w:tcW w:w="658" w:type="dxa"/>
          </w:tcPr>
          <w:p w:rsidR="005D0066" w:rsidRPr="005D0066" w:rsidRDefault="005D0066" w:rsidP="00FF4530">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43</w:t>
            </w:r>
          </w:p>
        </w:tc>
        <w:tc>
          <w:tcPr>
            <w:tcW w:w="808" w:type="dxa"/>
          </w:tcPr>
          <w:p w:rsidR="005D0066" w:rsidRPr="005D0066" w:rsidRDefault="005D0066" w:rsidP="002E6937">
            <w:pPr>
              <w:tabs>
                <w:tab w:val="left" w:pos="3103"/>
              </w:tabs>
              <w:spacing w:line="302" w:lineRule="exact"/>
              <w:rPr>
                <w:rFonts w:ascii="Times New Roman" w:hAnsi="Times New Roman" w:cs="Times New Roman"/>
                <w:sz w:val="24"/>
                <w:szCs w:val="24"/>
              </w:rPr>
            </w:pPr>
            <w:r w:rsidRPr="005D0066">
              <w:rPr>
                <w:rFonts w:ascii="Times New Roman" w:hAnsi="Times New Roman" w:cs="Times New Roman"/>
                <w:sz w:val="24"/>
                <w:szCs w:val="24"/>
              </w:rPr>
              <w:t>207</w:t>
            </w:r>
          </w:p>
        </w:tc>
      </w:tr>
    </w:tbl>
    <w:p w:rsidR="00893DF1" w:rsidRDefault="00CD1E51" w:rsidP="005D0066">
      <w:pPr>
        <w:spacing w:line="20" w:lineRule="exact"/>
        <w:rPr>
          <w:sz w:val="20"/>
          <w:szCs w:val="20"/>
        </w:rPr>
      </w:pPr>
      <w:r>
        <w:rPr>
          <w:noProof/>
          <w:sz w:val="20"/>
          <w:szCs w:val="20"/>
        </w:rPr>
        <w:pict>
          <v:rect id="Shape 64" o:spid="_x0000_s1035" style="position:absolute;margin-left:.1pt;margin-top:-114.75pt;width:.95pt;height:1pt;z-index:-25154867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F/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" o:allowincell="f" fillcolor="black" stroked="f"/>
        </w:pict>
      </w:r>
    </w:p>
    <w:p w:rsidR="00893DF1" w:rsidRDefault="00893DF1">
      <w:pPr>
        <w:spacing w:line="283" w:lineRule="exact"/>
        <w:rPr>
          <w:sz w:val="20"/>
          <w:szCs w:val="20"/>
        </w:rPr>
      </w:pPr>
    </w:p>
    <w:p w:rsidR="00893DF1" w:rsidRDefault="00893DF1">
      <w:pPr>
        <w:spacing w:line="234" w:lineRule="auto"/>
        <w:ind w:lef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 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w:t>
      </w:r>
      <w:r w:rsidR="005549E7">
        <w:rPr>
          <w:rFonts w:ascii="Times New Roman" w:eastAsia="Times New Roman" w:hAnsi="Times New Roman" w:cs="Times New Roman"/>
          <w:b/>
          <w:bCs/>
          <w:sz w:val="24"/>
          <w:szCs w:val="24"/>
        </w:rPr>
        <w:t xml:space="preserve"> нарушениями)</w:t>
      </w:r>
    </w:p>
    <w:p w:rsidR="00893DF1" w:rsidRDefault="005549E7" w:rsidP="005549E7">
      <w:pPr>
        <w:spacing w:line="234" w:lineRule="auto"/>
        <w:ind w:left="20"/>
        <w:jc w:val="both"/>
        <w:rPr>
          <w:sz w:val="20"/>
          <w:szCs w:val="20"/>
        </w:rPr>
      </w:pPr>
      <w:r w:rsidRPr="005549E7">
        <w:rPr>
          <w:rFonts w:ascii="Times New Roman" w:eastAsia="Times New Roman" w:hAnsi="Times New Roman" w:cs="Times New Roman"/>
          <w:bCs/>
          <w:sz w:val="24"/>
          <w:szCs w:val="24"/>
        </w:rPr>
        <w:t>Требования к условиям получения образования обучающимися с умственной отсталостью (интеллектуальными нарушени</w:t>
      </w:r>
      <w:r>
        <w:rPr>
          <w:rFonts w:ascii="Times New Roman" w:eastAsia="Times New Roman" w:hAnsi="Times New Roman" w:cs="Times New Roman"/>
          <w:bCs/>
          <w:sz w:val="24"/>
          <w:szCs w:val="24"/>
        </w:rPr>
        <w:t>я</w:t>
      </w:r>
      <w:r w:rsidRPr="005549E7">
        <w:rPr>
          <w:rFonts w:ascii="Times New Roman" w:eastAsia="Times New Roman" w:hAnsi="Times New Roman" w:cs="Times New Roman"/>
          <w:bCs/>
          <w:sz w:val="24"/>
          <w:szCs w:val="24"/>
        </w:rPr>
        <w:t>ми)</w:t>
      </w:r>
      <w:r>
        <w:rPr>
          <w:rFonts w:ascii="Times New Roman" w:eastAsia="Times New Roman" w:hAnsi="Times New Roman" w:cs="Times New Roman"/>
          <w:bCs/>
          <w:sz w:val="24"/>
          <w:szCs w:val="24"/>
        </w:rPr>
        <w:t xml:space="preserve">  определяются ФГОС образования обучающихся с </w:t>
      </w:r>
      <w:r w:rsidRPr="005549E7">
        <w:rPr>
          <w:rFonts w:ascii="Times New Roman" w:eastAsia="Times New Roman" w:hAnsi="Times New Roman" w:cs="Times New Roman"/>
          <w:bCs/>
          <w:sz w:val="24"/>
          <w:szCs w:val="24"/>
        </w:rPr>
        <w:t>умственной отсталостью (интеллектуальными нарушени</w:t>
      </w:r>
      <w:r>
        <w:rPr>
          <w:rFonts w:ascii="Times New Roman" w:eastAsia="Times New Roman" w:hAnsi="Times New Roman" w:cs="Times New Roman"/>
          <w:bCs/>
          <w:sz w:val="24"/>
          <w:szCs w:val="24"/>
        </w:rPr>
        <w:t>я</w:t>
      </w:r>
      <w:r w:rsidRPr="005549E7">
        <w:rPr>
          <w:rFonts w:ascii="Times New Roman" w:eastAsia="Times New Roman" w:hAnsi="Times New Roman" w:cs="Times New Roman"/>
          <w:bCs/>
          <w:sz w:val="24"/>
          <w:szCs w:val="24"/>
        </w:rPr>
        <w:t>ми)</w:t>
      </w:r>
      <w:r>
        <w:rPr>
          <w:rFonts w:ascii="Times New Roman" w:eastAsia="Times New Roman" w:hAnsi="Times New Roman" w:cs="Times New Roman"/>
          <w:bCs/>
          <w:sz w:val="24"/>
          <w:szCs w:val="24"/>
        </w:rPr>
        <w:t xml:space="preserve"> представляют собой систеиу требований к кадровым , финансовым, материально-техническим и иным условиям реализации АООП образования обучающихся с </w:t>
      </w:r>
      <w:r w:rsidRPr="005549E7">
        <w:rPr>
          <w:rFonts w:ascii="Times New Roman" w:eastAsia="Times New Roman" w:hAnsi="Times New Roman" w:cs="Times New Roman"/>
          <w:bCs/>
          <w:sz w:val="24"/>
          <w:szCs w:val="24"/>
        </w:rPr>
        <w:t>умственной отсталостью (интеллектуальными нарушени</w:t>
      </w:r>
      <w:r>
        <w:rPr>
          <w:rFonts w:ascii="Times New Roman" w:eastAsia="Times New Roman" w:hAnsi="Times New Roman" w:cs="Times New Roman"/>
          <w:bCs/>
          <w:sz w:val="24"/>
          <w:szCs w:val="24"/>
        </w:rPr>
        <w:t>я</w:t>
      </w:r>
      <w:r w:rsidRPr="005549E7">
        <w:rPr>
          <w:rFonts w:ascii="Times New Roman" w:eastAsia="Times New Roman" w:hAnsi="Times New Roman" w:cs="Times New Roman"/>
          <w:bCs/>
          <w:sz w:val="24"/>
          <w:szCs w:val="24"/>
        </w:rPr>
        <w:t xml:space="preserve">ми) </w:t>
      </w:r>
      <w:r>
        <w:rPr>
          <w:rFonts w:ascii="Times New Roman" w:eastAsia="Times New Roman" w:hAnsi="Times New Roman" w:cs="Times New Roman"/>
          <w:bCs/>
          <w:sz w:val="24"/>
          <w:szCs w:val="24"/>
        </w:rPr>
        <w:t>и достижения планируемых результатов этой категории обучающихся</w:t>
      </w:r>
    </w:p>
    <w:p w:rsidR="00893DF1" w:rsidRPr="007B1518" w:rsidRDefault="00893DF1" w:rsidP="007B1518">
      <w:pPr>
        <w:tabs>
          <w:tab w:val="left" w:pos="1880"/>
          <w:tab w:val="left" w:pos="2320"/>
          <w:tab w:val="left" w:pos="3620"/>
          <w:tab w:val="left" w:pos="5040"/>
          <w:tab w:val="left" w:pos="6640"/>
          <w:tab w:val="left" w:pos="8560"/>
          <w:tab w:val="left" w:pos="9000"/>
        </w:tabs>
        <w:rPr>
          <w:sz w:val="24"/>
          <w:szCs w:val="24"/>
        </w:rPr>
      </w:pPr>
      <w:r>
        <w:rPr>
          <w:rFonts w:ascii="Times New Roman" w:eastAsia="Times New Roman" w:hAnsi="Times New Roman" w:cs="Times New Roman"/>
          <w:sz w:val="24"/>
          <w:szCs w:val="24"/>
        </w:rPr>
        <w:t>Требованиякусловиямполучения</w:t>
      </w:r>
      <w:r>
        <w:rPr>
          <w:sz w:val="20"/>
          <w:szCs w:val="20"/>
        </w:rPr>
        <w:tab/>
      </w:r>
      <w:r>
        <w:rPr>
          <w:rFonts w:ascii="Times New Roman" w:eastAsia="Times New Roman" w:hAnsi="Times New Roman" w:cs="Times New Roman"/>
          <w:sz w:val="24"/>
          <w:szCs w:val="24"/>
        </w:rPr>
        <w:t>образования</w:t>
      </w:r>
      <w:r>
        <w:rPr>
          <w:sz w:val="20"/>
          <w:szCs w:val="20"/>
        </w:rPr>
        <w:tab/>
      </w:r>
      <w:r>
        <w:rPr>
          <w:rFonts w:ascii="Times New Roman" w:eastAsia="Times New Roman" w:hAnsi="Times New Roman" w:cs="Times New Roman"/>
          <w:sz w:val="24"/>
          <w:szCs w:val="24"/>
        </w:rPr>
        <w:t>обучающимися</w:t>
      </w:r>
      <w:r w:rsidRPr="005549E7">
        <w:rPr>
          <w:rFonts w:ascii="Times New Roman" w:eastAsia="Times New Roman" w:hAnsi="Times New Roman" w:cs="Times New Roman"/>
          <w:sz w:val="24"/>
          <w:szCs w:val="24"/>
        </w:rPr>
        <w:t>умственной</w:t>
      </w:r>
      <w:r>
        <w:rPr>
          <w:rFonts w:ascii="Times New Roman" w:eastAsia="Times New Roman" w:hAnsi="Times New Roman" w:cs="Times New Roman"/>
          <w:sz w:val="24"/>
          <w:szCs w:val="24"/>
        </w:rPr>
        <w:t>отсталостью (интеллектуальными нарушениями) - это интегративное описание совокупности условий, необходимых для реализации АООП, они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построенной</w:t>
      </w:r>
      <w:r w:rsidR="007B1518">
        <w:rPr>
          <w:sz w:val="24"/>
          <w:szCs w:val="24"/>
        </w:rPr>
        <w:t xml:space="preserve">  с </w:t>
      </w:r>
      <w:r>
        <w:rPr>
          <w:rFonts w:ascii="Times New Roman" w:eastAsia="Times New Roman" w:hAnsi="Times New Roman" w:cs="Times New Roman"/>
          <w:sz w:val="24"/>
          <w:szCs w:val="24"/>
        </w:rPr>
        <w:t>учетом   их   особых   образовательных   потребностей,   которая обеспечивает   высокоекачество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гарантируетохрану и укрепление физического, психического и социального здоровья обучающихся. В М</w:t>
      </w:r>
      <w:r w:rsidR="007C05E2">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7C05E2" w:rsidRPr="007B1518">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 создана система условий для реализации АООП образования обучающихся с умственной отсталостью (интеллектуальными нарушениями), которая обеспечивает достижение планируемых результатов освоения АООП. Система условий учитывает особенности </w:t>
      </w:r>
      <w:r w:rsidRPr="007B1518">
        <w:rPr>
          <w:rFonts w:ascii="Times New Roman" w:eastAsia="Times New Roman" w:hAnsi="Times New Roman" w:cs="Times New Roman"/>
          <w:sz w:val="24"/>
          <w:szCs w:val="24"/>
        </w:rPr>
        <w:t>М</w:t>
      </w:r>
      <w:r w:rsidR="007C05E2" w:rsidRPr="007B1518">
        <w:rPr>
          <w:rFonts w:ascii="Times New Roman" w:eastAsia="Times New Roman" w:hAnsi="Times New Roman" w:cs="Times New Roman"/>
          <w:sz w:val="24"/>
          <w:szCs w:val="24"/>
        </w:rPr>
        <w:t>К</w:t>
      </w:r>
      <w:r w:rsidRPr="007B1518">
        <w:rPr>
          <w:rFonts w:ascii="Times New Roman" w:eastAsia="Times New Roman" w:hAnsi="Times New Roman" w:cs="Times New Roman"/>
          <w:sz w:val="24"/>
          <w:szCs w:val="24"/>
        </w:rPr>
        <w:t xml:space="preserve">ОУ </w:t>
      </w:r>
      <w:r w:rsidR="007B1518" w:rsidRPr="007B1518">
        <w:rPr>
          <w:rFonts w:ascii="Times New Roman" w:eastAsia="Times New Roman" w:hAnsi="Times New Roman" w:cs="Times New Roman"/>
          <w:sz w:val="24"/>
          <w:szCs w:val="24"/>
        </w:rPr>
        <w:t>СОШ</w:t>
      </w:r>
      <w:r w:rsidR="007C05E2" w:rsidRPr="007B1518">
        <w:rPr>
          <w:rFonts w:ascii="Times New Roman" w:eastAsia="Times New Roman" w:hAnsi="Times New Roman" w:cs="Times New Roman"/>
          <w:sz w:val="24"/>
          <w:szCs w:val="24"/>
        </w:rPr>
        <w:t xml:space="preserve"> п. Алексеевск</w:t>
      </w:r>
      <w:r w:rsidRPr="007B1518">
        <w:rPr>
          <w:rFonts w:ascii="Times New Roman" w:eastAsia="Times New Roman" w:hAnsi="Times New Roman" w:cs="Times New Roman"/>
          <w:sz w:val="24"/>
          <w:szCs w:val="24"/>
        </w:rPr>
        <w:t xml:space="preserve"> а также её взаимодействие с социальными партнерами. Перечень социальных партнеров М</w:t>
      </w:r>
      <w:r w:rsidR="007C05E2" w:rsidRPr="007B1518">
        <w:rPr>
          <w:rFonts w:ascii="Times New Roman" w:eastAsia="Times New Roman" w:hAnsi="Times New Roman" w:cs="Times New Roman"/>
          <w:sz w:val="24"/>
          <w:szCs w:val="24"/>
        </w:rPr>
        <w:t>К</w:t>
      </w:r>
      <w:r w:rsidRPr="007B1518">
        <w:rPr>
          <w:rFonts w:ascii="Times New Roman" w:eastAsia="Times New Roman" w:hAnsi="Times New Roman" w:cs="Times New Roman"/>
          <w:sz w:val="24"/>
          <w:szCs w:val="24"/>
        </w:rPr>
        <w:t xml:space="preserve">ОУ </w:t>
      </w:r>
      <w:r w:rsidR="007B1518" w:rsidRPr="007B1518">
        <w:rPr>
          <w:rFonts w:ascii="Times New Roman" w:eastAsia="Times New Roman" w:hAnsi="Times New Roman" w:cs="Times New Roman"/>
          <w:sz w:val="24"/>
          <w:szCs w:val="24"/>
        </w:rPr>
        <w:t>СОШ</w:t>
      </w:r>
      <w:r w:rsidR="007C05E2" w:rsidRPr="007B1518">
        <w:rPr>
          <w:rFonts w:ascii="Times New Roman" w:eastAsia="Times New Roman" w:hAnsi="Times New Roman" w:cs="Times New Roman"/>
          <w:sz w:val="24"/>
          <w:szCs w:val="24"/>
        </w:rPr>
        <w:t xml:space="preserve"> п. Алексеевск</w:t>
      </w:r>
      <w:r>
        <w:rPr>
          <w:rFonts w:ascii="Times New Roman" w:eastAsia="Times New Roman" w:hAnsi="Times New Roman" w:cs="Times New Roman"/>
          <w:sz w:val="24"/>
          <w:szCs w:val="24"/>
        </w:rPr>
        <w:t xml:space="preserve"> приведен ниже.</w:t>
      </w:r>
    </w:p>
    <w:p w:rsidR="00893DF1" w:rsidRDefault="00893DF1" w:rsidP="007C05E2">
      <w:pPr>
        <w:ind w:left="20"/>
        <w:rPr>
          <w:sz w:val="20"/>
          <w:szCs w:val="20"/>
        </w:rPr>
      </w:pPr>
      <w:r>
        <w:rPr>
          <w:rFonts w:ascii="Times New Roman" w:eastAsia="Times New Roman" w:hAnsi="Times New Roman" w:cs="Times New Roman"/>
          <w:sz w:val="24"/>
          <w:szCs w:val="24"/>
        </w:rPr>
        <w:t>Система условий содержит:</w:t>
      </w:r>
    </w:p>
    <w:p w:rsidR="00893DF1" w:rsidRDefault="00893DF1" w:rsidP="005A564E">
      <w:pPr>
        <w:numPr>
          <w:ilvl w:val="0"/>
          <w:numId w:val="42"/>
        </w:numPr>
        <w:tabs>
          <w:tab w:val="left" w:pos="337"/>
        </w:tabs>
        <w:spacing w:after="0" w:line="234" w:lineRule="auto"/>
        <w:ind w:left="20" w:hanging="8"/>
        <w:rPr>
          <w:rFonts w:eastAsia="Times New Roman"/>
          <w:sz w:val="24"/>
          <w:szCs w:val="24"/>
        </w:rPr>
      </w:pPr>
      <w:r>
        <w:rPr>
          <w:rFonts w:ascii="Times New Roman" w:eastAsia="Times New Roman" w:hAnsi="Times New Roman" w:cs="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893DF1" w:rsidRDefault="00893DF1">
      <w:pPr>
        <w:spacing w:line="1" w:lineRule="exact"/>
        <w:rPr>
          <w:rFonts w:eastAsia="Times New Roman"/>
          <w:sz w:val="24"/>
          <w:szCs w:val="24"/>
        </w:rPr>
      </w:pPr>
    </w:p>
    <w:p w:rsidR="00893DF1" w:rsidRDefault="00893DF1" w:rsidP="005A564E">
      <w:pPr>
        <w:numPr>
          <w:ilvl w:val="0"/>
          <w:numId w:val="42"/>
        </w:numPr>
        <w:tabs>
          <w:tab w:val="left" w:pos="280"/>
        </w:tabs>
        <w:spacing w:after="0" w:line="240" w:lineRule="auto"/>
        <w:ind w:left="280" w:hanging="268"/>
        <w:rPr>
          <w:rFonts w:eastAsia="Times New Roman"/>
          <w:sz w:val="24"/>
          <w:szCs w:val="24"/>
        </w:rPr>
      </w:pPr>
      <w:r>
        <w:rPr>
          <w:rFonts w:ascii="Times New Roman" w:eastAsia="Times New Roman" w:hAnsi="Times New Roman" w:cs="Times New Roman"/>
          <w:sz w:val="24"/>
          <w:szCs w:val="24"/>
        </w:rPr>
        <w:t>контроль за состоянием системы условий.</w:t>
      </w:r>
    </w:p>
    <w:p w:rsidR="00893DF1" w:rsidRDefault="00893DF1">
      <w:pPr>
        <w:spacing w:line="12" w:lineRule="exact"/>
        <w:rPr>
          <w:sz w:val="20"/>
          <w:szCs w:val="20"/>
        </w:rPr>
      </w:pPr>
    </w:p>
    <w:p w:rsidR="00893DF1" w:rsidRDefault="00893DF1" w:rsidP="005A564E">
      <w:pPr>
        <w:numPr>
          <w:ilvl w:val="0"/>
          <w:numId w:val="43"/>
        </w:numPr>
        <w:tabs>
          <w:tab w:val="left" w:pos="241"/>
        </w:tabs>
        <w:spacing w:after="0" w:line="234" w:lineRule="auto"/>
        <w:ind w:left="20" w:hanging="8"/>
        <w:rPr>
          <w:rFonts w:eastAsia="Times New Roman"/>
          <w:sz w:val="24"/>
          <w:szCs w:val="24"/>
        </w:rPr>
      </w:pPr>
      <w:r>
        <w:rPr>
          <w:rFonts w:ascii="Times New Roman" w:eastAsia="Times New Roman" w:hAnsi="Times New Roman" w:cs="Times New Roman"/>
          <w:sz w:val="24"/>
          <w:szCs w:val="24"/>
        </w:rPr>
        <w:t>М</w:t>
      </w:r>
      <w:r w:rsidR="007C05E2">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7C05E2">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 созданы условия для реализации АООП, обеспечивающие возможность:</w:t>
      </w:r>
    </w:p>
    <w:p w:rsidR="00893DF1" w:rsidRDefault="00893DF1">
      <w:pPr>
        <w:spacing w:line="13" w:lineRule="exact"/>
        <w:rPr>
          <w:rFonts w:eastAsia="Times New Roman"/>
          <w:sz w:val="24"/>
          <w:szCs w:val="24"/>
        </w:rPr>
      </w:pPr>
    </w:p>
    <w:p w:rsidR="00893DF1" w:rsidRDefault="00893DF1" w:rsidP="007C05E2">
      <w:pPr>
        <w:spacing w:line="234" w:lineRule="auto"/>
        <w:ind w:left="20"/>
        <w:rPr>
          <w:rFonts w:eastAsia="Times New Roman"/>
          <w:sz w:val="24"/>
          <w:szCs w:val="24"/>
        </w:rPr>
      </w:pPr>
      <w:r>
        <w:rPr>
          <w:rFonts w:ascii="Times New Roman" w:eastAsia="Times New Roman" w:hAnsi="Times New Roman" w:cs="Times New Roman"/>
          <w:sz w:val="24"/>
          <w:szCs w:val="24"/>
        </w:rPr>
        <w:t>1) достижения планируемых результатов освоения обучающимися с умственной отсталостью (интеллектуальными нарушениями) АООП;</w:t>
      </w:r>
    </w:p>
    <w:p w:rsidR="00893DF1" w:rsidRPr="007C05E2" w:rsidRDefault="00893DF1" w:rsidP="007C05E2">
      <w:pPr>
        <w:spacing w:line="237" w:lineRule="auto"/>
        <w:ind w:left="20"/>
        <w:jc w:val="both"/>
        <w:rPr>
          <w:rFonts w:eastAsia="Times New Roman"/>
          <w:sz w:val="24"/>
          <w:szCs w:val="24"/>
        </w:rPr>
      </w:pPr>
      <w:r>
        <w:rPr>
          <w:rFonts w:ascii="Times New Roman" w:eastAsia="Times New Roman" w:hAnsi="Times New Roman" w:cs="Times New Roman"/>
          <w:sz w:val="24"/>
          <w:szCs w:val="24"/>
        </w:rPr>
        <w:t>2) выявления и развития способностей обучающихся с умственной отсталостью (интеллектуальными нарушениями)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93DF1" w:rsidRPr="007C05E2" w:rsidRDefault="00893DF1" w:rsidP="005A564E">
      <w:pPr>
        <w:pStyle w:val="a4"/>
        <w:numPr>
          <w:ilvl w:val="0"/>
          <w:numId w:val="58"/>
        </w:numPr>
        <w:tabs>
          <w:tab w:val="left" w:pos="413"/>
        </w:tabs>
        <w:spacing w:after="0" w:line="234" w:lineRule="auto"/>
        <w:rPr>
          <w:rFonts w:eastAsia="Times New Roman"/>
          <w:sz w:val="24"/>
          <w:szCs w:val="24"/>
        </w:rPr>
      </w:pPr>
      <w:r w:rsidRPr="007C05E2">
        <w:rPr>
          <w:rFonts w:ascii="Times New Roman" w:eastAsia="Times New Roman" w:hAnsi="Times New Roman" w:cs="Times New Roman"/>
          <w:sz w:val="24"/>
          <w:szCs w:val="24"/>
        </w:rPr>
        <w:t>учета особых образовательных потребностей обучающихся с умственной отсталостью (интеллектуальными нарушениями);</w:t>
      </w:r>
    </w:p>
    <w:p w:rsidR="007C05E2" w:rsidRPr="007C05E2" w:rsidRDefault="007C05E2" w:rsidP="007C05E2">
      <w:pPr>
        <w:pStyle w:val="a4"/>
        <w:tabs>
          <w:tab w:val="left" w:pos="413"/>
        </w:tabs>
        <w:spacing w:after="0" w:line="234" w:lineRule="auto"/>
        <w:ind w:left="380"/>
        <w:rPr>
          <w:rFonts w:eastAsia="Times New Roman"/>
          <w:sz w:val="24"/>
          <w:szCs w:val="24"/>
        </w:rPr>
      </w:pPr>
    </w:p>
    <w:p w:rsidR="00893DF1" w:rsidRPr="007C05E2" w:rsidRDefault="00893DF1" w:rsidP="005A564E">
      <w:pPr>
        <w:pStyle w:val="a4"/>
        <w:numPr>
          <w:ilvl w:val="0"/>
          <w:numId w:val="58"/>
        </w:numPr>
        <w:tabs>
          <w:tab w:val="left" w:pos="399"/>
        </w:tabs>
        <w:spacing w:after="0" w:line="234" w:lineRule="auto"/>
        <w:jc w:val="both"/>
        <w:rPr>
          <w:rFonts w:eastAsia="Times New Roman"/>
          <w:sz w:val="24"/>
          <w:szCs w:val="24"/>
        </w:rPr>
      </w:pPr>
      <w:r w:rsidRPr="007C05E2">
        <w:rPr>
          <w:rFonts w:ascii="Times New Roman" w:eastAsia="Times New Roman" w:hAnsi="Times New Roman" w:cs="Times New Roman"/>
          <w:sz w:val="24"/>
          <w:szCs w:val="24"/>
        </w:rPr>
        <w:t>расширения социального опыта и социальных контактов обучающихся с умственной отсталостью (интеллектуальными нарушениями), в том числе со сверстниками, неимеющими ограничений здоровья;</w:t>
      </w:r>
    </w:p>
    <w:p w:rsidR="007C05E2" w:rsidRPr="007B1518" w:rsidRDefault="007C05E2" w:rsidP="007B1518">
      <w:pPr>
        <w:tabs>
          <w:tab w:val="left" w:pos="399"/>
        </w:tabs>
        <w:spacing w:after="0" w:line="234" w:lineRule="auto"/>
        <w:jc w:val="both"/>
        <w:rPr>
          <w:rFonts w:eastAsia="Times New Roman"/>
          <w:sz w:val="24"/>
          <w:szCs w:val="24"/>
        </w:rPr>
      </w:pPr>
    </w:p>
    <w:p w:rsidR="00893DF1" w:rsidRDefault="00893DF1" w:rsidP="007C05E2">
      <w:pPr>
        <w:spacing w:line="236" w:lineRule="auto"/>
        <w:ind w:left="8"/>
        <w:jc w:val="both"/>
        <w:rPr>
          <w:sz w:val="20"/>
          <w:szCs w:val="20"/>
        </w:rPr>
      </w:pPr>
      <w:r>
        <w:rPr>
          <w:rFonts w:ascii="Times New Roman" w:eastAsia="Times New Roman" w:hAnsi="Times New Roman" w:cs="Times New Roman"/>
          <w:sz w:val="24"/>
          <w:szCs w:val="24"/>
        </w:rPr>
        <w:t>5) участия педагогических работников, родителей (законных представителей) обучающихся с умственной отсталостью (интеллектуальными нарушениями)и общественности в разработке АООП, проектировании и развитии социальной среды внутри М</w:t>
      </w:r>
      <w:r w:rsidR="007C05E2">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7C05E2">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 а также в формировании и реализации индивидуальных образовательных маршрутов обучающихся;</w:t>
      </w:r>
    </w:p>
    <w:p w:rsidR="00893DF1" w:rsidRPr="007C05E2" w:rsidRDefault="007C05E2" w:rsidP="007C05E2">
      <w:pPr>
        <w:tabs>
          <w:tab w:val="left" w:pos="328"/>
        </w:tabs>
        <w:spacing w:after="0" w:line="240" w:lineRule="auto"/>
        <w:rPr>
          <w:rFonts w:eastAsia="Times New Roman"/>
          <w:sz w:val="24"/>
          <w:szCs w:val="24"/>
        </w:rPr>
      </w:pPr>
      <w:r>
        <w:rPr>
          <w:rFonts w:ascii="Times New Roman" w:eastAsia="Times New Roman" w:hAnsi="Times New Roman" w:cs="Times New Roman"/>
          <w:sz w:val="24"/>
          <w:szCs w:val="24"/>
        </w:rPr>
        <w:t>6)</w:t>
      </w:r>
      <w:r w:rsidR="00893DF1" w:rsidRPr="007C05E2">
        <w:rPr>
          <w:rFonts w:ascii="Times New Roman" w:eastAsia="Times New Roman" w:hAnsi="Times New Roman" w:cs="Times New Roman"/>
          <w:sz w:val="24"/>
          <w:szCs w:val="24"/>
        </w:rPr>
        <w:t>поддержкиродителей(законныхпредставителей)ввоспитании  обучающихся  сумственной отсталостью (интеллектуальными нарушениями), охране и укреплении их здоровья, в вовлечении семей непосредственно в образовательную деятельность;</w:t>
      </w:r>
    </w:p>
    <w:p w:rsidR="00893DF1" w:rsidRDefault="00893DF1">
      <w:pPr>
        <w:spacing w:line="14" w:lineRule="exact"/>
        <w:rPr>
          <w:sz w:val="20"/>
          <w:szCs w:val="20"/>
        </w:rPr>
      </w:pPr>
    </w:p>
    <w:p w:rsidR="00893DF1" w:rsidRPr="007C05E2" w:rsidRDefault="007C05E2" w:rsidP="007C05E2">
      <w:pPr>
        <w:tabs>
          <w:tab w:val="left" w:pos="268"/>
        </w:tabs>
        <w:spacing w:after="0" w:line="240" w:lineRule="auto"/>
        <w:rPr>
          <w:rFonts w:eastAsia="Times New Roman"/>
          <w:sz w:val="24"/>
          <w:szCs w:val="24"/>
        </w:rPr>
      </w:pPr>
      <w:r>
        <w:rPr>
          <w:rFonts w:ascii="Times New Roman" w:eastAsia="Times New Roman" w:hAnsi="Times New Roman" w:cs="Times New Roman"/>
          <w:sz w:val="24"/>
          <w:szCs w:val="24"/>
        </w:rPr>
        <w:t>7)</w:t>
      </w:r>
      <w:r w:rsidR="00893DF1">
        <w:rPr>
          <w:rFonts w:ascii="Times New Roman" w:eastAsia="Times New Roman" w:hAnsi="Times New Roman" w:cs="Times New Roman"/>
          <w:sz w:val="24"/>
          <w:szCs w:val="24"/>
        </w:rPr>
        <w:t>эффективного   использования   времени,   отведенного   на   реализацию обязательной   части</w:t>
      </w:r>
      <w:r w:rsidR="00893DF1" w:rsidRPr="007C05E2">
        <w:rPr>
          <w:rFonts w:ascii="Times New Roman" w:eastAsia="Times New Roman" w:hAnsi="Times New Roman" w:cs="Times New Roman"/>
          <w:sz w:val="24"/>
          <w:szCs w:val="24"/>
        </w:rPr>
        <w:t>АООП и части, формируемой участниками образовательных отношений, в соответствии с запросами обучающихся с умственной отсталостью (интеллектуальными нарушениями)</w:t>
      </w:r>
      <w:r>
        <w:rPr>
          <w:rFonts w:eastAsia="Times New Roman"/>
          <w:sz w:val="24"/>
          <w:szCs w:val="24"/>
        </w:rPr>
        <w:t xml:space="preserve">, </w:t>
      </w:r>
      <w:r w:rsidR="00893DF1" w:rsidRPr="007C05E2">
        <w:rPr>
          <w:rFonts w:ascii="Times New Roman" w:eastAsia="Times New Roman" w:hAnsi="Times New Roman" w:cs="Times New Roman"/>
          <w:sz w:val="24"/>
          <w:szCs w:val="24"/>
        </w:rPr>
        <w:t>их родителей (законных представителей), спецификой деятельности организации и с учетом особенностей субъекта Российской Федерации;</w:t>
      </w:r>
    </w:p>
    <w:p w:rsidR="00893DF1" w:rsidRDefault="00893DF1">
      <w:pPr>
        <w:spacing w:line="14" w:lineRule="exact"/>
        <w:rPr>
          <w:sz w:val="20"/>
          <w:szCs w:val="20"/>
        </w:rPr>
      </w:pPr>
    </w:p>
    <w:p w:rsidR="00893DF1" w:rsidRDefault="00893DF1" w:rsidP="007C05E2">
      <w:pPr>
        <w:spacing w:line="234" w:lineRule="auto"/>
        <w:ind w:left="8"/>
        <w:rPr>
          <w:sz w:val="20"/>
          <w:szCs w:val="20"/>
        </w:rPr>
      </w:pPr>
      <w:r>
        <w:rPr>
          <w:rFonts w:ascii="Times New Roman" w:eastAsia="Times New Roman" w:hAnsi="Times New Roman" w:cs="Times New Roman"/>
          <w:sz w:val="24"/>
          <w:szCs w:val="24"/>
        </w:rPr>
        <w:t>8) использования в образовательной деятельности современных образовательных технологий, в том числе информационно-коммуникативных технологий;</w:t>
      </w:r>
    </w:p>
    <w:p w:rsidR="00893DF1" w:rsidRDefault="007C05E2" w:rsidP="007C05E2">
      <w:pPr>
        <w:tabs>
          <w:tab w:val="left" w:pos="288"/>
        </w:tabs>
        <w:spacing w:after="0" w:line="240" w:lineRule="auto"/>
        <w:rPr>
          <w:rFonts w:eastAsia="Times New Roman"/>
          <w:sz w:val="24"/>
          <w:szCs w:val="24"/>
        </w:rPr>
      </w:pPr>
      <w:r>
        <w:rPr>
          <w:rFonts w:ascii="Times New Roman" w:eastAsia="Times New Roman" w:hAnsi="Times New Roman" w:cs="Times New Roman"/>
          <w:sz w:val="24"/>
          <w:szCs w:val="24"/>
        </w:rPr>
        <w:t>9)</w:t>
      </w:r>
      <w:r w:rsidR="00893DF1">
        <w:rPr>
          <w:rFonts w:ascii="Times New Roman" w:eastAsia="Times New Roman" w:hAnsi="Times New Roman" w:cs="Times New Roman"/>
          <w:sz w:val="24"/>
          <w:szCs w:val="24"/>
        </w:rPr>
        <w:t>обновления   содержания   АООП,   а   также   методик   и   технологий   ее реализации в</w:t>
      </w:r>
    </w:p>
    <w:p w:rsidR="00893DF1" w:rsidRPr="007B1518" w:rsidRDefault="00893DF1" w:rsidP="007B1518">
      <w:pPr>
        <w:spacing w:line="2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7C05E2" w:rsidRDefault="00893DF1" w:rsidP="007C05E2">
      <w:pPr>
        <w:tabs>
          <w:tab w:val="left" w:pos="628"/>
          <w:tab w:val="left" w:pos="2428"/>
          <w:tab w:val="left" w:pos="3927"/>
          <w:tab w:val="left" w:pos="5667"/>
          <w:tab w:val="left" w:pos="6107"/>
          <w:tab w:val="left" w:pos="8107"/>
          <w:tab w:val="left" w:pos="10107"/>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sz w:val="20"/>
          <w:szCs w:val="20"/>
        </w:rPr>
        <w:tab/>
      </w:r>
      <w:r>
        <w:rPr>
          <w:rFonts w:ascii="Times New Roman" w:eastAsia="Times New Roman" w:hAnsi="Times New Roman" w:cs="Times New Roman"/>
          <w:sz w:val="24"/>
          <w:szCs w:val="24"/>
        </w:rPr>
        <w:t>эффективного</w:t>
      </w:r>
      <w:r>
        <w:rPr>
          <w:sz w:val="20"/>
          <w:szCs w:val="20"/>
        </w:rPr>
        <w:tab/>
      </w:r>
      <w:r>
        <w:rPr>
          <w:rFonts w:ascii="Times New Roman" w:eastAsia="Times New Roman" w:hAnsi="Times New Roman" w:cs="Times New Roman"/>
          <w:sz w:val="24"/>
          <w:szCs w:val="24"/>
        </w:rPr>
        <w:t>управления</w:t>
      </w:r>
      <w:r>
        <w:rPr>
          <w:sz w:val="20"/>
          <w:szCs w:val="20"/>
        </w:rPr>
        <w:tab/>
      </w:r>
      <w:r>
        <w:rPr>
          <w:rFonts w:ascii="Times New Roman" w:eastAsia="Times New Roman" w:hAnsi="Times New Roman" w:cs="Times New Roman"/>
          <w:sz w:val="24"/>
          <w:szCs w:val="24"/>
        </w:rPr>
        <w:t>организацией</w:t>
      </w:r>
      <w:r>
        <w:rPr>
          <w:sz w:val="20"/>
          <w:szCs w:val="20"/>
        </w:rPr>
        <w:tab/>
      </w:r>
      <w:r>
        <w:rPr>
          <w:rFonts w:ascii="Times New Roman" w:eastAsia="Times New Roman" w:hAnsi="Times New Roman" w:cs="Times New Roman"/>
          <w:sz w:val="24"/>
          <w:szCs w:val="24"/>
        </w:rPr>
        <w:t>с</w:t>
      </w:r>
      <w:r>
        <w:rPr>
          <w:sz w:val="20"/>
          <w:szCs w:val="20"/>
        </w:rPr>
        <w:tab/>
      </w:r>
      <w:r>
        <w:rPr>
          <w:rFonts w:ascii="Times New Roman" w:eastAsia="Times New Roman" w:hAnsi="Times New Roman" w:cs="Times New Roman"/>
          <w:sz w:val="24"/>
          <w:szCs w:val="24"/>
        </w:rPr>
        <w:t>использованием</w:t>
      </w:r>
      <w:r>
        <w:rPr>
          <w:sz w:val="20"/>
          <w:szCs w:val="20"/>
        </w:rPr>
        <w:tab/>
      </w:r>
      <w:r>
        <w:rPr>
          <w:rFonts w:ascii="Times New Roman" w:eastAsia="Times New Roman" w:hAnsi="Times New Roman" w:cs="Times New Roman"/>
          <w:sz w:val="24"/>
          <w:szCs w:val="24"/>
        </w:rPr>
        <w:t>информационно</w:t>
      </w:r>
      <w:r>
        <w:rPr>
          <w:sz w:val="20"/>
          <w:szCs w:val="20"/>
        </w:rPr>
        <w:tab/>
      </w:r>
      <w:r>
        <w:rPr>
          <w:rFonts w:ascii="Times New Roman" w:eastAsia="Times New Roman" w:hAnsi="Times New Roman" w:cs="Times New Roman"/>
          <w:sz w:val="24"/>
          <w:szCs w:val="24"/>
        </w:rPr>
        <w:t xml:space="preserve">-коммуникационных технологий, а также современных механизмов финансирования. </w:t>
      </w:r>
    </w:p>
    <w:p w:rsidR="00893DF1" w:rsidRDefault="00893DF1" w:rsidP="007C05E2">
      <w:pPr>
        <w:tabs>
          <w:tab w:val="left" w:pos="628"/>
          <w:tab w:val="left" w:pos="2428"/>
          <w:tab w:val="left" w:pos="3927"/>
          <w:tab w:val="left" w:pos="5667"/>
          <w:tab w:val="left" w:pos="6107"/>
          <w:tab w:val="left" w:pos="8107"/>
          <w:tab w:val="left" w:pos="10107"/>
        </w:tabs>
        <w:ind w:left="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Кадровыеусловия</w:t>
      </w:r>
    </w:p>
    <w:p w:rsidR="00893DF1" w:rsidRPr="007B1518" w:rsidRDefault="007B1518" w:rsidP="007B1518">
      <w:pPr>
        <w:tabs>
          <w:tab w:val="left" w:pos="628"/>
          <w:tab w:val="left" w:pos="2428"/>
          <w:tab w:val="left" w:pos="3927"/>
          <w:tab w:val="left" w:pos="5667"/>
          <w:tab w:val="left" w:pos="6107"/>
          <w:tab w:val="left" w:pos="8107"/>
          <w:tab w:val="left" w:pos="10107"/>
        </w:tabs>
        <w:ind w:left="8"/>
        <w:rPr>
          <w:sz w:val="20"/>
          <w:szCs w:val="20"/>
        </w:rPr>
      </w:pPr>
      <w:r w:rsidRPr="007B1518">
        <w:rPr>
          <w:rFonts w:ascii="Times New Roman" w:eastAsia="Times New Roman" w:hAnsi="Times New Roman" w:cs="Times New Roman"/>
          <w:bCs/>
          <w:sz w:val="24"/>
          <w:szCs w:val="24"/>
        </w:rPr>
        <w:t xml:space="preserve">МКОУ СОШ п. Алексеевск укомплектована педагогическими, руководящими работниками имеющими профессиональную подготовку соответствующего уровня и направленности. Кадровые условия школы, а также состояние профессиональной квалификации регламентированы в </w:t>
      </w:r>
      <w:r>
        <w:rPr>
          <w:rFonts w:ascii="Times New Roman" w:eastAsia="Times New Roman" w:hAnsi="Times New Roman" w:cs="Times New Roman"/>
          <w:bCs/>
          <w:sz w:val="24"/>
          <w:szCs w:val="24"/>
        </w:rPr>
        <w:t xml:space="preserve"> ООП НОО и ООО МКОУ СОШ п. Алексеевск </w:t>
      </w:r>
    </w:p>
    <w:p w:rsidR="00893DF1" w:rsidRDefault="00893DF1">
      <w:pPr>
        <w:ind w:left="8"/>
        <w:rPr>
          <w:sz w:val="20"/>
          <w:szCs w:val="20"/>
        </w:rPr>
      </w:pPr>
      <w:r>
        <w:rPr>
          <w:rFonts w:ascii="Times New Roman" w:eastAsia="Times New Roman" w:hAnsi="Times New Roman" w:cs="Times New Roman"/>
          <w:b/>
          <w:bCs/>
          <w:sz w:val="24"/>
          <w:szCs w:val="24"/>
        </w:rPr>
        <w:t>Финансовые условия</w:t>
      </w:r>
    </w:p>
    <w:p w:rsidR="00893DF1" w:rsidRDefault="00893DF1" w:rsidP="007B1518">
      <w:pPr>
        <w:tabs>
          <w:tab w:val="left" w:pos="9327"/>
          <w:tab w:val="left" w:pos="9907"/>
        </w:tabs>
        <w:spacing w:line="235" w:lineRule="auto"/>
        <w:ind w:left="8"/>
        <w:rPr>
          <w:sz w:val="20"/>
          <w:szCs w:val="20"/>
        </w:rPr>
      </w:pPr>
      <w:r>
        <w:rPr>
          <w:rFonts w:ascii="Times New Roman" w:eastAsia="Times New Roman" w:hAnsi="Times New Roman" w:cs="Times New Roman"/>
          <w:sz w:val="24"/>
          <w:szCs w:val="24"/>
        </w:rPr>
        <w:t>Финансово-экономическое обеспечение образования</w:t>
      </w:r>
      <w:r w:rsidR="007B1518">
        <w:rPr>
          <w:rFonts w:ascii="Times New Roman" w:eastAsia="Times New Roman" w:hAnsi="Times New Roman" w:cs="Times New Roman"/>
          <w:sz w:val="24"/>
          <w:szCs w:val="24"/>
        </w:rPr>
        <w:t xml:space="preserve"> осуществляется на основании на п.2 </w:t>
      </w:r>
      <w:r>
        <w:rPr>
          <w:rFonts w:ascii="Times New Roman" w:eastAsia="Times New Roman" w:hAnsi="Times New Roman" w:cs="Times New Roman"/>
          <w:sz w:val="24"/>
          <w:szCs w:val="24"/>
        </w:rPr>
        <w:t>ст.99 ФЗ «Об образовании в Российской Федерации». Финансовые условия регламентированы в ООП НОО М</w:t>
      </w:r>
      <w:r w:rsidR="0054699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4699D">
        <w:rPr>
          <w:rFonts w:ascii="Times New Roman" w:eastAsia="Times New Roman" w:hAnsi="Times New Roman" w:cs="Times New Roman"/>
          <w:sz w:val="24"/>
          <w:szCs w:val="24"/>
        </w:rPr>
        <w:t>СОШ п. Алексеевск</w:t>
      </w:r>
    </w:p>
    <w:p w:rsidR="00893DF1" w:rsidRDefault="00893DF1">
      <w:pPr>
        <w:ind w:left="8"/>
        <w:rPr>
          <w:sz w:val="20"/>
          <w:szCs w:val="20"/>
        </w:rPr>
      </w:pPr>
      <w:r>
        <w:rPr>
          <w:rFonts w:ascii="Times New Roman" w:eastAsia="Times New Roman" w:hAnsi="Times New Roman" w:cs="Times New Roman"/>
          <w:b/>
          <w:bCs/>
          <w:sz w:val="24"/>
          <w:szCs w:val="24"/>
        </w:rPr>
        <w:t>Материально-технические условия</w:t>
      </w:r>
    </w:p>
    <w:p w:rsidR="00893DF1" w:rsidRDefault="00893DF1" w:rsidP="0054699D">
      <w:pPr>
        <w:spacing w:line="235" w:lineRule="auto"/>
        <w:ind w:left="8"/>
        <w:rPr>
          <w:sz w:val="20"/>
          <w:szCs w:val="20"/>
        </w:rPr>
      </w:pPr>
      <w:r>
        <w:rPr>
          <w:rFonts w:ascii="Times New Roman" w:eastAsia="Times New Roman" w:hAnsi="Times New Roman" w:cs="Times New Roman"/>
          <w:sz w:val="24"/>
          <w:szCs w:val="24"/>
        </w:rPr>
        <w:t>Материально-технические  условия  реализации  АООП  обеспечивают  возможность  достиженияобучающимися</w:t>
      </w:r>
      <w:r>
        <w:rPr>
          <w:rFonts w:ascii="Times New Roman" w:eastAsia="Times New Roman" w:hAnsi="Times New Roman" w:cs="Times New Roman"/>
          <w:sz w:val="24"/>
          <w:szCs w:val="24"/>
        </w:rPr>
        <w:tab/>
        <w:t>установленных</w:t>
      </w:r>
      <w:r>
        <w:rPr>
          <w:rFonts w:ascii="Times New Roman" w:eastAsia="Times New Roman" w:hAnsi="Times New Roman" w:cs="Times New Roman"/>
          <w:sz w:val="24"/>
          <w:szCs w:val="24"/>
        </w:rPr>
        <w:tab/>
        <w:t>Стандартом</w:t>
      </w:r>
      <w:r>
        <w:rPr>
          <w:rFonts w:ascii="Times New Roman" w:eastAsia="Times New Roman" w:hAnsi="Times New Roman" w:cs="Times New Roman"/>
          <w:sz w:val="24"/>
          <w:szCs w:val="24"/>
        </w:rPr>
        <w:tab/>
        <w:t>требований</w:t>
      </w:r>
      <w:r>
        <w:rPr>
          <w:rFonts w:ascii="Times New Roman" w:eastAsia="Times New Roman" w:hAnsi="Times New Roman" w:cs="Times New Roman"/>
          <w:sz w:val="24"/>
          <w:szCs w:val="24"/>
        </w:rPr>
        <w:tab/>
        <w:t>к</w:t>
      </w:r>
      <w:r w:rsidRPr="0054699D">
        <w:rPr>
          <w:rFonts w:ascii="Times New Roman" w:eastAsia="Times New Roman" w:hAnsi="Times New Roman" w:cs="Times New Roman"/>
          <w:sz w:val="24"/>
          <w:szCs w:val="24"/>
        </w:rPr>
        <w:t>результатам</w:t>
      </w:r>
      <w:r w:rsidR="007B1518">
        <w:rPr>
          <w:rFonts w:ascii="Times New Roman" w:eastAsia="Times New Roman" w:hAnsi="Times New Roman" w:cs="Times New Roman"/>
          <w:sz w:val="24"/>
          <w:szCs w:val="24"/>
        </w:rPr>
        <w:t xml:space="preserve">освоения АООП. Пространство, </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котором</w:t>
      </w:r>
      <w:r w:rsidR="0054699D">
        <w:rPr>
          <w:rFonts w:ascii="Times New Roman" w:eastAsia="Times New Roman" w:hAnsi="Times New Roman" w:cs="Times New Roman"/>
          <w:sz w:val="24"/>
          <w:szCs w:val="24"/>
        </w:rPr>
        <w:t>осуществляется</w:t>
      </w:r>
      <w:r w:rsidR="0054699D">
        <w:rPr>
          <w:rFonts w:ascii="Times New Roman" w:eastAsia="Times New Roman" w:hAnsi="Times New Roman" w:cs="Times New Roman"/>
          <w:sz w:val="24"/>
          <w:szCs w:val="24"/>
        </w:rPr>
        <w:tab/>
        <w:t xml:space="preserve">реализацияАООП </w:t>
      </w:r>
      <w:r>
        <w:rPr>
          <w:rFonts w:ascii="Times New Roman" w:eastAsia="Times New Roman" w:hAnsi="Times New Roman" w:cs="Times New Roman"/>
          <w:sz w:val="24"/>
          <w:szCs w:val="24"/>
        </w:rPr>
        <w:t>образованияобучающихся с умственной отсталостью соответствует общим требованиям, предъявляемым к образовательным организациям, в области:</w:t>
      </w:r>
    </w:p>
    <w:p w:rsidR="0054699D" w:rsidRDefault="0054699D">
      <w:pPr>
        <w:ind w:left="8" w:right="9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соблюдения санитарно-гигиенических норм организации образовательного процесса;</w:t>
      </w:r>
    </w:p>
    <w:p w:rsidR="0054699D" w:rsidRDefault="0054699D">
      <w:pPr>
        <w:ind w:left="8" w:right="9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санитарно-бытовых и социально-бытовых условий;</w:t>
      </w:r>
    </w:p>
    <w:p w:rsidR="00893DF1" w:rsidRDefault="0054699D" w:rsidP="0054699D">
      <w:pPr>
        <w:ind w:left="8" w:right="920"/>
        <w:rPr>
          <w:sz w:val="20"/>
          <w:szCs w:val="20"/>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 xml:space="preserve"> соблюдения пожарной и электробезопасности; соблюдения требований охраны труда;</w:t>
      </w:r>
    </w:p>
    <w:p w:rsidR="00893DF1" w:rsidRDefault="0054699D" w:rsidP="005D0066">
      <w:pPr>
        <w:spacing w:line="234" w:lineRule="auto"/>
        <w:ind w:left="8"/>
        <w:jc w:val="both"/>
        <w:rPr>
          <w:sz w:val="20"/>
          <w:szCs w:val="20"/>
        </w:rPr>
      </w:pPr>
      <w:r>
        <w:rPr>
          <w:rFonts w:ascii="Times New Roman" w:eastAsia="Times New Roman" w:hAnsi="Times New Roman" w:cs="Times New Roman"/>
          <w:sz w:val="24"/>
          <w:szCs w:val="24"/>
        </w:rPr>
        <w:t>-</w:t>
      </w:r>
      <w:r w:rsidR="00893DF1">
        <w:rPr>
          <w:rFonts w:ascii="Times New Roman" w:eastAsia="Times New Roman" w:hAnsi="Times New Roman" w:cs="Times New Roman"/>
          <w:sz w:val="24"/>
          <w:szCs w:val="24"/>
        </w:rPr>
        <w:t>соблюдения своевременных сроков и необходимых объе</w:t>
      </w:r>
      <w:r w:rsidR="005D0066">
        <w:rPr>
          <w:rFonts w:ascii="Times New Roman" w:eastAsia="Times New Roman" w:hAnsi="Times New Roman" w:cs="Times New Roman"/>
          <w:sz w:val="24"/>
          <w:szCs w:val="24"/>
        </w:rPr>
        <w:t>мов текущего и капитального ремо</w:t>
      </w:r>
      <w:r w:rsidR="00893DF1">
        <w:rPr>
          <w:rFonts w:ascii="Times New Roman" w:eastAsia="Times New Roman" w:hAnsi="Times New Roman" w:cs="Times New Roman"/>
          <w:sz w:val="24"/>
          <w:szCs w:val="24"/>
        </w:rPr>
        <w:t>нта и др.</w:t>
      </w:r>
    </w:p>
    <w:p w:rsidR="00893DF1" w:rsidRDefault="00893DF1" w:rsidP="0054699D">
      <w:pPr>
        <w:spacing w:line="238" w:lineRule="auto"/>
        <w:ind w:left="8"/>
        <w:jc w:val="both"/>
        <w:rPr>
          <w:sz w:val="20"/>
          <w:szCs w:val="20"/>
        </w:rPr>
      </w:pPr>
      <w:r>
        <w:rPr>
          <w:rFonts w:ascii="Times New Roman" w:eastAsia="Times New Roman" w:hAnsi="Times New Roman" w:cs="Times New Roman"/>
          <w:sz w:val="24"/>
          <w:szCs w:val="24"/>
        </w:rPr>
        <w:t>Полное описание материально-технического оснащения регламентировано в ООП НОО М</w:t>
      </w:r>
      <w:r w:rsidR="0054699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4699D">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 В М</w:t>
      </w:r>
      <w:r w:rsidR="0054699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4699D">
        <w:rPr>
          <w:rFonts w:ascii="Times New Roman" w:eastAsia="Times New Roman" w:hAnsi="Times New Roman" w:cs="Times New Roman"/>
          <w:sz w:val="24"/>
          <w:szCs w:val="24"/>
        </w:rPr>
        <w:t xml:space="preserve">СОШ п. Алексеевск </w:t>
      </w:r>
      <w:r>
        <w:rPr>
          <w:rFonts w:ascii="Times New Roman" w:eastAsia="Times New Roman" w:hAnsi="Times New Roman" w:cs="Times New Roman"/>
          <w:sz w:val="24"/>
          <w:szCs w:val="24"/>
        </w:rPr>
        <w:t xml:space="preserve"> имеются отдельные специально оборудованные помещения для проведения занятий  отвечающие задачам программы коррекционной работы и задачам психолого-педагогического сопровождения обучающегося с умственной отсталостью (интеллектуальными нарушениями).</w:t>
      </w:r>
    </w:p>
    <w:p w:rsidR="00893DF1" w:rsidRDefault="00893DF1" w:rsidP="0054699D">
      <w:pPr>
        <w:tabs>
          <w:tab w:val="left" w:pos="1048"/>
          <w:tab w:val="left" w:pos="1368"/>
          <w:tab w:val="left" w:pos="2428"/>
          <w:tab w:val="left" w:pos="3267"/>
          <w:tab w:val="left" w:pos="4947"/>
          <w:tab w:val="left" w:pos="5207"/>
          <w:tab w:val="left" w:pos="6667"/>
        </w:tabs>
        <w:ind w:left="8"/>
        <w:rPr>
          <w:sz w:val="20"/>
          <w:szCs w:val="20"/>
        </w:rPr>
      </w:pPr>
      <w:r>
        <w:rPr>
          <w:rFonts w:ascii="Times New Roman" w:eastAsia="Times New Roman" w:hAnsi="Times New Roman" w:cs="Times New Roman"/>
          <w:sz w:val="24"/>
          <w:szCs w:val="24"/>
        </w:rPr>
        <w:t>Рабочее/</w:t>
      </w:r>
      <w:r w:rsidR="007B1518">
        <w:rPr>
          <w:rFonts w:ascii="Times New Roman" w:eastAsia="Times New Roman" w:hAnsi="Times New Roman" w:cs="Times New Roman"/>
          <w:sz w:val="24"/>
          <w:szCs w:val="24"/>
        </w:rPr>
        <w:t xml:space="preserve">учебное </w:t>
      </w:r>
      <w:r>
        <w:rPr>
          <w:rFonts w:ascii="Times New Roman" w:eastAsia="Times New Roman" w:hAnsi="Times New Roman" w:cs="Times New Roman"/>
          <w:sz w:val="24"/>
          <w:szCs w:val="24"/>
        </w:rPr>
        <w:t>место</w:t>
      </w:r>
      <w:r w:rsidR="007B1518">
        <w:rPr>
          <w:rFonts w:ascii="Times New Roman" w:eastAsia="Times New Roman" w:hAnsi="Times New Roman" w:cs="Times New Roman"/>
          <w:sz w:val="24"/>
          <w:szCs w:val="24"/>
        </w:rPr>
        <w:tab/>
        <w:t xml:space="preserve">обучающегося с умственной </w:t>
      </w:r>
      <w:r>
        <w:rPr>
          <w:rFonts w:ascii="Times New Roman" w:eastAsia="Times New Roman" w:hAnsi="Times New Roman" w:cs="Times New Roman"/>
          <w:sz w:val="24"/>
          <w:szCs w:val="24"/>
        </w:rPr>
        <w:t>отсталостью (интеллектуальныминарушениями) создается с учетом его индивидуальных возможностей и особых образовательных потребностей.</w:t>
      </w:r>
    </w:p>
    <w:p w:rsidR="00893DF1" w:rsidRDefault="00893DF1" w:rsidP="0054699D">
      <w:pPr>
        <w:ind w:left="8"/>
        <w:rPr>
          <w:sz w:val="20"/>
          <w:szCs w:val="20"/>
        </w:rPr>
      </w:pPr>
      <w:r>
        <w:rPr>
          <w:rFonts w:ascii="Times New Roman" w:eastAsia="Times New Roman" w:hAnsi="Times New Roman" w:cs="Times New Roman"/>
          <w:sz w:val="24"/>
          <w:szCs w:val="24"/>
        </w:rPr>
        <w:t>Кабинеты оснащены современными компьютерами, подключенными вИнтернет-ресурсам, что позволяет продуктивно использовать информационно-коммуникационные ресурсы и технологии.</w:t>
      </w:r>
    </w:p>
    <w:p w:rsidR="00893DF1" w:rsidRDefault="00893DF1" w:rsidP="002D6379">
      <w:pPr>
        <w:spacing w:line="234" w:lineRule="auto"/>
        <w:ind w:left="8" w:firstLine="480"/>
        <w:jc w:val="both"/>
        <w:rPr>
          <w:sz w:val="20"/>
          <w:szCs w:val="20"/>
        </w:rPr>
      </w:pPr>
      <w:r>
        <w:rPr>
          <w:rFonts w:ascii="Times New Roman" w:eastAsia="Times New Roman" w:hAnsi="Times New Roman" w:cs="Times New Roman"/>
          <w:b/>
          <w:bCs/>
          <w:sz w:val="24"/>
          <w:szCs w:val="24"/>
        </w:rPr>
        <w:t xml:space="preserve">Библиотека </w:t>
      </w:r>
      <w:r>
        <w:rPr>
          <w:rFonts w:ascii="Times New Roman" w:eastAsia="Times New Roman" w:hAnsi="Times New Roman" w:cs="Times New Roman"/>
          <w:sz w:val="24"/>
          <w:szCs w:val="24"/>
        </w:rPr>
        <w:t>М</w:t>
      </w:r>
      <w:r w:rsidR="0054699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4699D">
        <w:rPr>
          <w:rFonts w:ascii="Times New Roman" w:eastAsia="Times New Roman" w:hAnsi="Times New Roman" w:cs="Times New Roman"/>
          <w:sz w:val="24"/>
          <w:szCs w:val="24"/>
        </w:rPr>
        <w:t>СОШ п. Алексеевск</w:t>
      </w:r>
      <w:r w:rsidR="00DC4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оснащена достаточным</w:t>
      </w:r>
      <w:r w:rsidR="00DC4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библиотечным фондом и учебно-методической литературой.</w:t>
      </w:r>
    </w:p>
    <w:p w:rsidR="00DC423E" w:rsidRDefault="00893DF1" w:rsidP="00DC423E">
      <w:pPr>
        <w:pStyle w:val="a5"/>
      </w:pPr>
      <w:r>
        <w:rPr>
          <w:rFonts w:ascii="Times New Roman" w:eastAsia="Times New Roman" w:hAnsi="Times New Roman" w:cs="Times New Roman"/>
          <w:b/>
          <w:bCs/>
          <w:sz w:val="24"/>
          <w:szCs w:val="24"/>
        </w:rPr>
        <w:t>Спортивный</w:t>
      </w:r>
      <w:r w:rsidR="00DC423E">
        <w:rPr>
          <w:rFonts w:ascii="Times New Roman" w:eastAsia="Times New Roman" w:hAnsi="Times New Roman" w:cs="Times New Roman"/>
          <w:b/>
          <w:bCs/>
          <w:sz w:val="24"/>
          <w:szCs w:val="24"/>
        </w:rPr>
        <w:t xml:space="preserve"> </w:t>
      </w:r>
      <w:r w:rsidR="00DC423E">
        <w:t xml:space="preserve">  </w:t>
      </w:r>
      <w:r>
        <w:rPr>
          <w:rFonts w:ascii="Times New Roman" w:eastAsia="Times New Roman" w:hAnsi="Times New Roman" w:cs="Times New Roman"/>
          <w:b/>
          <w:bCs/>
          <w:sz w:val="24"/>
          <w:szCs w:val="24"/>
        </w:rPr>
        <w:t>зал</w:t>
      </w:r>
      <w:r>
        <w:tab/>
      </w:r>
      <w:r>
        <w:rPr>
          <w:rFonts w:ascii="Times New Roman" w:eastAsia="Times New Roman" w:hAnsi="Times New Roman" w:cs="Times New Roman"/>
          <w:sz w:val="24"/>
          <w:szCs w:val="24"/>
        </w:rPr>
        <w:t>оснащен</w:t>
      </w:r>
      <w:r w:rsidR="00DC423E">
        <w:t xml:space="preserve">   </w:t>
      </w:r>
      <w:r>
        <w:rPr>
          <w:rFonts w:ascii="Times New Roman" w:eastAsia="Times New Roman" w:hAnsi="Times New Roman" w:cs="Times New Roman"/>
          <w:sz w:val="24"/>
          <w:szCs w:val="24"/>
        </w:rPr>
        <w:t>спортивным</w:t>
      </w:r>
      <w:r w:rsidR="00DC423E">
        <w:t xml:space="preserve">   </w:t>
      </w:r>
      <w:r>
        <w:rPr>
          <w:rFonts w:ascii="Times New Roman" w:eastAsia="Times New Roman" w:hAnsi="Times New Roman" w:cs="Times New Roman"/>
          <w:sz w:val="24"/>
          <w:szCs w:val="24"/>
        </w:rPr>
        <w:t>инвентарем</w:t>
      </w:r>
      <w:r w:rsidR="00DC423E">
        <w:t xml:space="preserve">   </w:t>
      </w:r>
      <w:r>
        <w:rPr>
          <w:rFonts w:ascii="Times New Roman" w:eastAsia="Times New Roman" w:hAnsi="Times New Roman" w:cs="Times New Roman"/>
          <w:sz w:val="24"/>
          <w:szCs w:val="24"/>
        </w:rPr>
        <w:t>для</w:t>
      </w:r>
      <w:r>
        <w:tab/>
      </w:r>
      <w:r>
        <w:rPr>
          <w:rFonts w:ascii="Times New Roman" w:eastAsia="Times New Roman" w:hAnsi="Times New Roman" w:cs="Times New Roman"/>
          <w:sz w:val="24"/>
          <w:szCs w:val="24"/>
        </w:rPr>
        <w:t>проведения</w:t>
      </w:r>
      <w:r>
        <w:tab/>
      </w:r>
      <w:r w:rsidR="00DC423E">
        <w:t xml:space="preserve">                                              </w:t>
      </w:r>
    </w:p>
    <w:p w:rsidR="0054699D" w:rsidRPr="00DC423E" w:rsidRDefault="00DC423E" w:rsidP="00DC423E">
      <w:pPr>
        <w:pStyle w:val="a5"/>
      </w:pPr>
      <w:r>
        <w:rPr>
          <w:rFonts w:ascii="Times New Roman" w:eastAsia="Times New Roman" w:hAnsi="Times New Roman" w:cs="Times New Roman"/>
          <w:sz w:val="24"/>
          <w:szCs w:val="24"/>
        </w:rPr>
        <w:t>у</w:t>
      </w:r>
      <w:r w:rsidR="00893DF1">
        <w:rPr>
          <w:rFonts w:ascii="Times New Roman" w:eastAsia="Times New Roman" w:hAnsi="Times New Roman" w:cs="Times New Roman"/>
          <w:sz w:val="24"/>
          <w:szCs w:val="24"/>
        </w:rPr>
        <w:t>роков</w:t>
      </w:r>
      <w:r>
        <w:rPr>
          <w:rFonts w:ascii="Times New Roman" w:eastAsia="Times New Roman" w:hAnsi="Times New Roman" w:cs="Times New Roman"/>
          <w:sz w:val="24"/>
          <w:szCs w:val="24"/>
        </w:rPr>
        <w:t xml:space="preserve"> </w:t>
      </w:r>
      <w:r w:rsidR="00893DF1">
        <w:rPr>
          <w:rFonts w:ascii="Times New Roman" w:eastAsia="Times New Roman" w:hAnsi="Times New Roman" w:cs="Times New Roman"/>
          <w:sz w:val="24"/>
          <w:szCs w:val="24"/>
        </w:rPr>
        <w:t xml:space="preserve">физической культуры, спортивных занятий, спортивно-массовых мероприятий. </w:t>
      </w:r>
      <w:r w:rsidR="00893DF1">
        <w:rPr>
          <w:rFonts w:ascii="Times New Roman" w:eastAsia="Times New Roman" w:hAnsi="Times New Roman" w:cs="Times New Roman"/>
          <w:b/>
          <w:bCs/>
          <w:sz w:val="24"/>
          <w:szCs w:val="24"/>
        </w:rPr>
        <w:t xml:space="preserve">Медицинский кабинет </w:t>
      </w:r>
      <w:r w:rsidR="00893DF1">
        <w:rPr>
          <w:rFonts w:ascii="Times New Roman" w:eastAsia="Times New Roman" w:hAnsi="Times New Roman" w:cs="Times New Roman"/>
          <w:sz w:val="24"/>
          <w:szCs w:val="24"/>
        </w:rPr>
        <w:t>располагает необходимым оборудованием и медицинскими препаратамидля оказания первой медицинской помощи, проведения системы профилактическихмероприятий, вакцинации, медицинского осмотра обучающихся.</w:t>
      </w:r>
    </w:p>
    <w:p w:rsidR="00893DF1" w:rsidRDefault="00893DF1" w:rsidP="002D6379">
      <w:pPr>
        <w:tabs>
          <w:tab w:val="left" w:pos="2208"/>
          <w:tab w:val="left" w:pos="2907"/>
          <w:tab w:val="left" w:pos="4127"/>
          <w:tab w:val="left" w:pos="5727"/>
          <w:tab w:val="left" w:pos="7267"/>
          <w:tab w:val="left" w:pos="7947"/>
          <w:tab w:val="left" w:pos="9467"/>
        </w:tabs>
        <w:rPr>
          <w:sz w:val="20"/>
          <w:szCs w:val="20"/>
        </w:rPr>
      </w:pPr>
      <w:r>
        <w:rPr>
          <w:rFonts w:ascii="Times New Roman" w:eastAsia="Times New Roman" w:hAnsi="Times New Roman" w:cs="Times New Roman"/>
          <w:sz w:val="24"/>
          <w:szCs w:val="24"/>
        </w:rPr>
        <w:t xml:space="preserve"> В М</w:t>
      </w:r>
      <w:r w:rsidR="0054699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4699D">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xml:space="preserve"> реализация АООП образования обучающихся с умственной отсталостью (интеллектуальными нарушениями) проводится с максимумом эффективных средств для психофизического развития детей. Для детей организовано обеспечение питьевой водой, соблюдаются санитарные требования и нормативы питания, требования к организации медицинского обслуживания обучающихся с умственной отсталостью (интеллектуальными нарушениями) и требования к обеспечению школьной безопасности.</w:t>
      </w:r>
    </w:p>
    <w:p w:rsidR="00893DF1" w:rsidRDefault="0054699D">
      <w:pPr>
        <w:spacing w:line="236" w:lineRule="auto"/>
        <w:ind w:left="8" w:firstLine="480"/>
        <w:jc w:val="both"/>
        <w:rPr>
          <w:rFonts w:ascii="Times New Roman" w:eastAsia="Times New Roman" w:hAnsi="Times New Roman" w:cs="Times New Roman"/>
          <w:sz w:val="24"/>
          <w:szCs w:val="24"/>
        </w:rPr>
      </w:pPr>
      <w:r w:rsidRPr="0054699D">
        <w:rPr>
          <w:rFonts w:ascii="Times New Roman" w:hAnsi="Times New Roman" w:cs="Times New Roman"/>
          <w:sz w:val="24"/>
          <w:szCs w:val="24"/>
        </w:rPr>
        <w:t>МКОУ СОШ п.Алексеевск</w:t>
      </w:r>
      <w:r w:rsidR="00893DF1">
        <w:rPr>
          <w:rFonts w:ascii="Times New Roman" w:eastAsia="Times New Roman" w:hAnsi="Times New Roman" w:cs="Times New Roman"/>
          <w:sz w:val="24"/>
          <w:szCs w:val="24"/>
        </w:rPr>
        <w:t xml:space="preserve"> при реализации АООП для обучающихся с умственной отсталостью (интеллектуальными нарушениями) взаимодействует с социальными партнерами. Социальные партнеры школы:</w:t>
      </w:r>
    </w:p>
    <w:p w:rsidR="00AC7832" w:rsidRPr="00F17097" w:rsidRDefault="00AC7832" w:rsidP="00AC7832">
      <w:pPr>
        <w:spacing w:line="234" w:lineRule="auto"/>
        <w:ind w:left="8" w:right="940"/>
        <w:rPr>
          <w:rFonts w:ascii="Times New Roman" w:eastAsia="Times New Roman" w:hAnsi="Times New Roman" w:cs="Times New Roman"/>
          <w:sz w:val="24"/>
          <w:szCs w:val="24"/>
        </w:rPr>
      </w:pPr>
      <w:r w:rsidRPr="00F17097">
        <w:rPr>
          <w:rFonts w:ascii="Times New Roman" w:eastAsia="Times New Roman" w:hAnsi="Times New Roman" w:cs="Times New Roman"/>
          <w:sz w:val="24"/>
          <w:szCs w:val="24"/>
        </w:rPr>
        <w:t xml:space="preserve">- Территориальная психолого – медико – педагогическая комиссия Киренского района района; </w:t>
      </w:r>
    </w:p>
    <w:p w:rsidR="00AC7832" w:rsidRPr="00F17097" w:rsidRDefault="00AC7832" w:rsidP="00AC7832">
      <w:pPr>
        <w:spacing w:line="234" w:lineRule="auto"/>
        <w:ind w:left="8" w:right="940"/>
        <w:rPr>
          <w:sz w:val="20"/>
          <w:szCs w:val="20"/>
        </w:rPr>
      </w:pPr>
      <w:r w:rsidRPr="00F17097">
        <w:rPr>
          <w:rFonts w:ascii="Times New Roman" w:eastAsia="Times New Roman" w:hAnsi="Times New Roman" w:cs="Times New Roman"/>
          <w:sz w:val="24"/>
          <w:szCs w:val="24"/>
        </w:rPr>
        <w:t>- Комиссия по делам несовершеннолетних и защите прав Киренского района;</w:t>
      </w:r>
    </w:p>
    <w:p w:rsidR="00AC7832" w:rsidRPr="00F17097" w:rsidRDefault="00AC7832" w:rsidP="00AC7832">
      <w:pPr>
        <w:tabs>
          <w:tab w:val="left" w:pos="148"/>
        </w:tabs>
        <w:spacing w:after="0" w:line="240" w:lineRule="auto"/>
        <w:rPr>
          <w:rFonts w:eastAsia="Times New Roman"/>
          <w:sz w:val="24"/>
          <w:szCs w:val="24"/>
        </w:rPr>
      </w:pPr>
      <w:r w:rsidRPr="00F17097">
        <w:rPr>
          <w:rFonts w:ascii="Times New Roman" w:eastAsia="Times New Roman" w:hAnsi="Times New Roman" w:cs="Times New Roman"/>
          <w:sz w:val="24"/>
          <w:szCs w:val="24"/>
        </w:rPr>
        <w:t>-тЦентр занятости населения Киренского  района;</w:t>
      </w:r>
    </w:p>
    <w:p w:rsidR="00AC7832" w:rsidRPr="00F17097" w:rsidRDefault="00AC7832" w:rsidP="00AC7832">
      <w:pPr>
        <w:tabs>
          <w:tab w:val="left" w:pos="5847"/>
        </w:tabs>
        <w:ind w:left="8"/>
        <w:rPr>
          <w:sz w:val="20"/>
          <w:szCs w:val="20"/>
        </w:rPr>
      </w:pPr>
      <w:r w:rsidRPr="00F17097">
        <w:rPr>
          <w:rFonts w:ascii="Times New Roman" w:eastAsia="Times New Roman" w:hAnsi="Times New Roman" w:cs="Times New Roman"/>
          <w:sz w:val="24"/>
          <w:szCs w:val="24"/>
        </w:rPr>
        <w:t>-Отдел по делам несовершеннолетних  Министерства</w:t>
      </w:r>
      <w:r w:rsidRPr="00F17097">
        <w:rPr>
          <w:sz w:val="20"/>
          <w:szCs w:val="20"/>
        </w:rPr>
        <w:tab/>
      </w:r>
      <w:r w:rsidRPr="00F17097">
        <w:rPr>
          <w:rFonts w:ascii="Times New Roman" w:eastAsia="Times New Roman" w:hAnsi="Times New Roman" w:cs="Times New Roman"/>
          <w:sz w:val="24"/>
          <w:szCs w:val="24"/>
        </w:rPr>
        <w:t>внутренних дел по  Киренскомурайону;</w:t>
      </w:r>
    </w:p>
    <w:p w:rsidR="00AC7832" w:rsidRPr="00F17097" w:rsidRDefault="00AC7832" w:rsidP="00AC7832">
      <w:pPr>
        <w:tabs>
          <w:tab w:val="left" w:pos="7907"/>
        </w:tabs>
        <w:ind w:left="8"/>
        <w:rPr>
          <w:sz w:val="20"/>
          <w:szCs w:val="20"/>
        </w:rPr>
      </w:pPr>
      <w:r w:rsidRPr="00F17097">
        <w:rPr>
          <w:rFonts w:ascii="Times New Roman" w:eastAsia="Times New Roman" w:hAnsi="Times New Roman" w:cs="Times New Roman"/>
          <w:sz w:val="24"/>
          <w:szCs w:val="24"/>
        </w:rPr>
        <w:t>-Постоянная комиссия по делам несовершеннолетних при администрации</w:t>
      </w:r>
      <w:r w:rsidRPr="00F17097">
        <w:rPr>
          <w:sz w:val="20"/>
          <w:szCs w:val="20"/>
        </w:rPr>
        <w:tab/>
      </w:r>
      <w:r w:rsidRPr="00F17097">
        <w:rPr>
          <w:rFonts w:ascii="Times New Roman" w:eastAsia="Times New Roman" w:hAnsi="Times New Roman" w:cs="Times New Roman"/>
          <w:sz w:val="24"/>
          <w:szCs w:val="24"/>
        </w:rPr>
        <w:t>Киренского МО</w:t>
      </w:r>
      <w:r w:rsidRPr="00F17097">
        <w:rPr>
          <w:rFonts w:ascii="Times New Roman" w:eastAsia="Times New Roman" w:hAnsi="Times New Roman" w:cs="Times New Roman"/>
          <w:sz w:val="23"/>
          <w:szCs w:val="23"/>
        </w:rPr>
        <w:t>;</w:t>
      </w:r>
    </w:p>
    <w:p w:rsidR="00AC7832" w:rsidRPr="00F17097" w:rsidRDefault="00AC7832" w:rsidP="00AC7832">
      <w:pPr>
        <w:tabs>
          <w:tab w:val="left" w:pos="148"/>
        </w:tabs>
        <w:spacing w:after="0" w:line="240" w:lineRule="auto"/>
        <w:ind w:left="148"/>
        <w:rPr>
          <w:rFonts w:eastAsia="Times New Roman"/>
          <w:sz w:val="24"/>
          <w:szCs w:val="24"/>
        </w:rPr>
      </w:pPr>
      <w:r w:rsidRPr="00F17097">
        <w:rPr>
          <w:rFonts w:ascii="Times New Roman" w:eastAsia="Times New Roman" w:hAnsi="Times New Roman" w:cs="Times New Roman"/>
          <w:sz w:val="24"/>
          <w:szCs w:val="24"/>
        </w:rPr>
        <w:t>-Управление опеки и попечительства Иркутской области Киренского района;</w:t>
      </w:r>
    </w:p>
    <w:p w:rsidR="00AC7832" w:rsidRPr="00F17097" w:rsidRDefault="00AC7832" w:rsidP="00AC7832">
      <w:pPr>
        <w:tabs>
          <w:tab w:val="left" w:pos="148"/>
        </w:tabs>
        <w:spacing w:after="0" w:line="240" w:lineRule="auto"/>
        <w:ind w:left="148"/>
        <w:rPr>
          <w:rFonts w:eastAsia="Times New Roman"/>
          <w:sz w:val="24"/>
          <w:szCs w:val="24"/>
        </w:rPr>
      </w:pPr>
      <w:r w:rsidRPr="00F17097">
        <w:rPr>
          <w:rFonts w:ascii="Times New Roman" w:eastAsia="Times New Roman" w:hAnsi="Times New Roman" w:cs="Times New Roman"/>
          <w:sz w:val="24"/>
          <w:szCs w:val="24"/>
        </w:rPr>
        <w:t>-Центральная районная больница;</w:t>
      </w:r>
    </w:p>
    <w:p w:rsidR="00893DF1" w:rsidRPr="00AC7832" w:rsidRDefault="00AC7832" w:rsidP="00AC7832">
      <w:pPr>
        <w:tabs>
          <w:tab w:val="left" w:pos="208"/>
        </w:tabs>
        <w:spacing w:after="0" w:line="240" w:lineRule="auto"/>
        <w:ind w:left="208"/>
        <w:rPr>
          <w:rFonts w:eastAsia="Times New Roman"/>
          <w:sz w:val="24"/>
          <w:szCs w:val="24"/>
        </w:rPr>
      </w:pPr>
      <w:r w:rsidRPr="00F17097">
        <w:rPr>
          <w:rFonts w:ascii="Times New Roman" w:eastAsia="Times New Roman" w:hAnsi="Times New Roman" w:cs="Times New Roman"/>
          <w:sz w:val="24"/>
          <w:szCs w:val="24"/>
        </w:rPr>
        <w:t>-Родительская общественность.</w:t>
      </w:r>
    </w:p>
    <w:p w:rsidR="00893DF1" w:rsidRDefault="00893DF1">
      <w:pPr>
        <w:spacing w:line="14" w:lineRule="exact"/>
        <w:rPr>
          <w:sz w:val="20"/>
          <w:szCs w:val="20"/>
        </w:rPr>
      </w:pPr>
    </w:p>
    <w:p w:rsidR="00893DF1" w:rsidRDefault="00893DF1" w:rsidP="00AC7832">
      <w:pPr>
        <w:spacing w:line="234" w:lineRule="auto"/>
        <w:ind w:left="8" w:firstLine="720"/>
        <w:jc w:val="both"/>
        <w:rPr>
          <w:sz w:val="20"/>
          <w:szCs w:val="20"/>
        </w:rPr>
      </w:pPr>
      <w:r>
        <w:rPr>
          <w:rFonts w:ascii="Times New Roman" w:eastAsia="Times New Roman" w:hAnsi="Times New Roman" w:cs="Times New Roman"/>
          <w:sz w:val="24"/>
          <w:szCs w:val="24"/>
        </w:rPr>
        <w:t>Программа духовно-нравственного, нравственного развития обучающихся с умственной отсталостью (интеллектуальными нарушениями) реализуется:</w:t>
      </w:r>
    </w:p>
    <w:p w:rsidR="00893DF1" w:rsidRDefault="00893DF1">
      <w:pPr>
        <w:ind w:left="8"/>
        <w:rPr>
          <w:sz w:val="20"/>
          <w:szCs w:val="20"/>
        </w:rPr>
      </w:pPr>
      <w:r>
        <w:rPr>
          <w:rFonts w:ascii="Times New Roman" w:eastAsia="Times New Roman" w:hAnsi="Times New Roman" w:cs="Times New Roman"/>
          <w:sz w:val="24"/>
          <w:szCs w:val="24"/>
        </w:rPr>
        <w:t>• в единстве урочной, внеурочной и внешкольной деятельности;</w:t>
      </w:r>
    </w:p>
    <w:p w:rsidR="00893DF1" w:rsidRPr="00602E8B" w:rsidRDefault="00602E8B" w:rsidP="00602E8B">
      <w:pPr>
        <w:pStyle w:val="a5"/>
        <w:rPr>
          <w:rFonts w:ascii="Times New Roman" w:eastAsia="Times New Roman" w:hAnsi="Times New Roman" w:cs="Times New Roman"/>
          <w:sz w:val="24"/>
          <w:szCs w:val="24"/>
        </w:rPr>
      </w:pPr>
      <w:r>
        <w:rPr>
          <w:rFonts w:eastAsia="Times New Roman"/>
        </w:rPr>
        <w:t>•</w:t>
      </w:r>
      <w:r w:rsidRPr="00602E8B">
        <w:rPr>
          <w:rFonts w:ascii="Times New Roman" w:eastAsia="Times New Roman" w:hAnsi="Times New Roman" w:cs="Times New Roman"/>
          <w:sz w:val="24"/>
          <w:szCs w:val="24"/>
        </w:rPr>
        <w:t xml:space="preserve">в  </w:t>
      </w:r>
      <w:r w:rsidR="00893DF1" w:rsidRPr="00602E8B">
        <w:rPr>
          <w:rFonts w:ascii="Times New Roman" w:eastAsia="Times New Roman" w:hAnsi="Times New Roman" w:cs="Times New Roman"/>
          <w:sz w:val="24"/>
          <w:szCs w:val="24"/>
        </w:rPr>
        <w:t>совместной</w:t>
      </w:r>
      <w:r w:rsidR="00893DF1" w:rsidRPr="00602E8B">
        <w:rPr>
          <w:rFonts w:ascii="Times New Roman" w:eastAsia="Times New Roman" w:hAnsi="Times New Roman" w:cs="Times New Roman"/>
          <w:sz w:val="24"/>
          <w:szCs w:val="24"/>
        </w:rPr>
        <w:tab/>
        <w:t>педагогической</w:t>
      </w:r>
      <w:r w:rsidR="00893DF1" w:rsidRPr="00602E8B">
        <w:rPr>
          <w:rFonts w:ascii="Times New Roman" w:eastAsia="Times New Roman" w:hAnsi="Times New Roman" w:cs="Times New Roman"/>
          <w:sz w:val="24"/>
          <w:szCs w:val="24"/>
        </w:rPr>
        <w:tab/>
        <w:t>работе</w:t>
      </w:r>
      <w:r w:rsidR="00893DF1" w:rsidRPr="00602E8B">
        <w:rPr>
          <w:rFonts w:ascii="Times New Roman" w:eastAsia="Times New Roman" w:hAnsi="Times New Roman" w:cs="Times New Roman"/>
          <w:sz w:val="24"/>
          <w:szCs w:val="24"/>
        </w:rPr>
        <w:tab/>
        <w:t>шко</w:t>
      </w:r>
      <w:r>
        <w:rPr>
          <w:rFonts w:ascii="Times New Roman" w:eastAsia="Times New Roman" w:hAnsi="Times New Roman" w:cs="Times New Roman"/>
          <w:sz w:val="24"/>
          <w:szCs w:val="24"/>
        </w:rPr>
        <w:t>лы,</w:t>
      </w:r>
      <w:r>
        <w:rPr>
          <w:rFonts w:ascii="Times New Roman" w:eastAsia="Times New Roman" w:hAnsi="Times New Roman" w:cs="Times New Roman"/>
          <w:sz w:val="24"/>
          <w:szCs w:val="24"/>
        </w:rPr>
        <w:tab/>
        <w:t>семьи,</w:t>
      </w:r>
      <w:r>
        <w:rPr>
          <w:rFonts w:ascii="Times New Roman" w:eastAsia="Times New Roman" w:hAnsi="Times New Roman" w:cs="Times New Roman"/>
          <w:sz w:val="24"/>
          <w:szCs w:val="24"/>
        </w:rPr>
        <w:tab/>
        <w:t>социальных</w:t>
      </w:r>
      <w:r w:rsidRPr="00602E8B">
        <w:rPr>
          <w:rFonts w:ascii="Times New Roman" w:eastAsia="Times New Roman" w:hAnsi="Times New Roman" w:cs="Times New Roman"/>
          <w:sz w:val="24"/>
          <w:szCs w:val="24"/>
        </w:rPr>
        <w:t xml:space="preserve"> партнеров  </w:t>
      </w:r>
      <w:r w:rsidR="00893DF1" w:rsidRPr="00602E8B">
        <w:rPr>
          <w:rFonts w:ascii="Times New Roman" w:eastAsia="Times New Roman" w:hAnsi="Times New Roman" w:cs="Times New Roman"/>
          <w:sz w:val="24"/>
          <w:szCs w:val="24"/>
        </w:rPr>
        <w:t>и</w:t>
      </w:r>
      <w:r w:rsidR="00893DF1" w:rsidRPr="00602E8B">
        <w:rPr>
          <w:rFonts w:ascii="Times New Roman" w:hAnsi="Times New Roman" w:cs="Times New Roman"/>
          <w:sz w:val="24"/>
          <w:szCs w:val="24"/>
        </w:rPr>
        <w:tab/>
      </w:r>
      <w:r w:rsidR="00893DF1" w:rsidRPr="00602E8B">
        <w:rPr>
          <w:rFonts w:ascii="Times New Roman" w:eastAsia="Times New Roman" w:hAnsi="Times New Roman" w:cs="Times New Roman"/>
          <w:sz w:val="24"/>
          <w:szCs w:val="24"/>
        </w:rPr>
        <w:t>др.институтов общества.</w:t>
      </w:r>
    </w:p>
    <w:p w:rsidR="00893DF1" w:rsidRDefault="00893DF1" w:rsidP="00AC7832">
      <w:pPr>
        <w:spacing w:line="234" w:lineRule="auto"/>
        <w:ind w:left="8"/>
        <w:jc w:val="both"/>
        <w:rPr>
          <w:sz w:val="20"/>
          <w:szCs w:val="20"/>
        </w:rPr>
      </w:pPr>
      <w:r>
        <w:rPr>
          <w:rFonts w:ascii="Times New Roman" w:eastAsia="Times New Roman" w:hAnsi="Times New Roman" w:cs="Times New Roman"/>
          <w:sz w:val="24"/>
          <w:szCs w:val="24"/>
        </w:rPr>
        <w:t>Организации временного режима обучения обучающихся с умственной отсталостью (интеллектуальными нарушениями</w:t>
      </w:r>
    </w:p>
    <w:p w:rsidR="00893DF1" w:rsidRPr="00602E8B" w:rsidRDefault="00893DF1" w:rsidP="00602E8B">
      <w:pPr>
        <w:spacing w:line="234" w:lineRule="auto"/>
        <w:ind w:left="8"/>
        <w:jc w:val="both"/>
        <w:rPr>
          <w:sz w:val="20"/>
          <w:szCs w:val="20"/>
        </w:rPr>
      </w:pPr>
      <w:r>
        <w:rPr>
          <w:rFonts w:ascii="Times New Roman" w:eastAsia="Times New Roman" w:hAnsi="Times New Roman" w:cs="Times New Roman"/>
          <w:sz w:val="24"/>
          <w:szCs w:val="24"/>
        </w:rPr>
        <w:t xml:space="preserve">Календарный учебный график реализации общеобразовательной программы составлен в соответствии с Федеральным законом «Об образовании в Российской Федерации» (п. 10,ст. 2), с учетом системы организации учебного года (четвертная), а также с учетом требований СанПиН 2.4.2.3286-15 и мнения участников образовательного процесса (регламентировано приложением </w:t>
      </w:r>
      <w:r w:rsidR="0054699D">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ООП НОО Календарный учебный график начального общего образования М</w:t>
      </w:r>
      <w:r w:rsidR="0054699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54699D">
        <w:rPr>
          <w:rFonts w:ascii="Times New Roman" w:eastAsia="Times New Roman" w:hAnsi="Times New Roman" w:cs="Times New Roman"/>
          <w:sz w:val="24"/>
          <w:szCs w:val="24"/>
        </w:rPr>
        <w:t>СОШ п. Алексеевск</w:t>
      </w:r>
      <w:r>
        <w:rPr>
          <w:rFonts w:ascii="Times New Roman" w:eastAsia="Times New Roman" w:hAnsi="Times New Roman" w:cs="Times New Roman"/>
          <w:sz w:val="24"/>
          <w:szCs w:val="24"/>
        </w:rPr>
        <w:t>» на учебный год)</w:t>
      </w:r>
    </w:p>
    <w:p w:rsidR="00893DF1" w:rsidRPr="00AC7832" w:rsidRDefault="00893DF1" w:rsidP="00DF1CEA">
      <w:pPr>
        <w:tabs>
          <w:tab w:val="left" w:pos="1708"/>
          <w:tab w:val="left" w:pos="3287"/>
          <w:tab w:val="left" w:pos="4467"/>
          <w:tab w:val="left" w:pos="5827"/>
          <w:tab w:val="left" w:pos="6787"/>
          <w:tab w:val="left" w:pos="7287"/>
          <w:tab w:val="left" w:pos="8887"/>
        </w:tabs>
        <w:ind w:left="8"/>
        <w:rPr>
          <w:sz w:val="24"/>
          <w:szCs w:val="24"/>
        </w:rPr>
      </w:pPr>
      <w:r>
        <w:rPr>
          <w:rFonts w:ascii="Times New Roman" w:eastAsia="Times New Roman" w:hAnsi="Times New Roman" w:cs="Times New Roman"/>
          <w:sz w:val="24"/>
          <w:szCs w:val="24"/>
        </w:rPr>
        <w:t>Организация</w:t>
      </w:r>
      <w:r>
        <w:rPr>
          <w:sz w:val="20"/>
          <w:szCs w:val="20"/>
        </w:rPr>
        <w:tab/>
      </w:r>
      <w:r>
        <w:rPr>
          <w:rFonts w:ascii="Times New Roman" w:eastAsia="Times New Roman" w:hAnsi="Times New Roman" w:cs="Times New Roman"/>
          <w:sz w:val="24"/>
          <w:szCs w:val="24"/>
        </w:rPr>
        <w:t>временного</w:t>
      </w:r>
      <w:r>
        <w:rPr>
          <w:sz w:val="20"/>
          <w:szCs w:val="20"/>
        </w:rPr>
        <w:tab/>
      </w:r>
      <w:r>
        <w:rPr>
          <w:rFonts w:ascii="Times New Roman" w:eastAsia="Times New Roman" w:hAnsi="Times New Roman" w:cs="Times New Roman"/>
          <w:sz w:val="24"/>
          <w:szCs w:val="24"/>
        </w:rPr>
        <w:t>режима</w:t>
      </w:r>
      <w:r>
        <w:rPr>
          <w:sz w:val="20"/>
          <w:szCs w:val="20"/>
        </w:rPr>
        <w:tab/>
      </w:r>
      <w:r>
        <w:rPr>
          <w:rFonts w:ascii="Times New Roman" w:eastAsia="Times New Roman" w:hAnsi="Times New Roman" w:cs="Times New Roman"/>
          <w:sz w:val="24"/>
          <w:szCs w:val="24"/>
        </w:rPr>
        <w:t>обучения</w:t>
      </w:r>
      <w:r>
        <w:rPr>
          <w:sz w:val="20"/>
          <w:szCs w:val="20"/>
        </w:rPr>
        <w:tab/>
      </w:r>
      <w:r>
        <w:rPr>
          <w:rFonts w:ascii="Times New Roman" w:eastAsia="Times New Roman" w:hAnsi="Times New Roman" w:cs="Times New Roman"/>
          <w:sz w:val="24"/>
          <w:szCs w:val="24"/>
        </w:rPr>
        <w:t>детей</w:t>
      </w:r>
      <w:r>
        <w:rPr>
          <w:sz w:val="20"/>
          <w:szCs w:val="20"/>
        </w:rPr>
        <w:tab/>
      </w:r>
      <w:r>
        <w:rPr>
          <w:rFonts w:ascii="Times New Roman" w:eastAsia="Times New Roman" w:hAnsi="Times New Roman" w:cs="Times New Roman"/>
          <w:sz w:val="24"/>
          <w:szCs w:val="24"/>
        </w:rPr>
        <w:t>с</w:t>
      </w:r>
      <w:r w:rsidR="00DC423E">
        <w:rPr>
          <w:sz w:val="20"/>
          <w:szCs w:val="20"/>
        </w:rPr>
        <w:t xml:space="preserve"> </w:t>
      </w:r>
      <w:r>
        <w:rPr>
          <w:rFonts w:ascii="Times New Roman" w:eastAsia="Times New Roman" w:hAnsi="Times New Roman" w:cs="Times New Roman"/>
          <w:sz w:val="24"/>
          <w:szCs w:val="24"/>
        </w:rPr>
        <w:t>умственной</w:t>
      </w:r>
      <w:r w:rsidR="00DC423E">
        <w:rPr>
          <w:rFonts w:ascii="Times New Roman" w:eastAsia="Times New Roman" w:hAnsi="Times New Roman" w:cs="Times New Roman"/>
          <w:sz w:val="24"/>
          <w:szCs w:val="24"/>
        </w:rPr>
        <w:t xml:space="preserve"> </w:t>
      </w:r>
      <w:r w:rsidRPr="00AC7832">
        <w:rPr>
          <w:rFonts w:ascii="Times New Roman" w:eastAsia="Times New Roman" w:hAnsi="Times New Roman" w:cs="Times New Roman"/>
          <w:sz w:val="24"/>
          <w:szCs w:val="24"/>
        </w:rPr>
        <w:t>отсталостью</w:t>
      </w:r>
      <w:r w:rsidR="00DC4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(интеллектуальными нарушениями) соответствует их особым образовательным потребностям и учитывает их индивидуальные возможности.</w:t>
      </w:r>
    </w:p>
    <w:p w:rsidR="00DF1CEA" w:rsidRDefault="00893DF1" w:rsidP="00DF1CEA">
      <w:pPr>
        <w:spacing w:line="236" w:lineRule="auto"/>
        <w:ind w:left="8" w:firstLine="540"/>
        <w:jc w:val="both"/>
        <w:rPr>
          <w:sz w:val="20"/>
          <w:szCs w:val="20"/>
        </w:rPr>
      </w:pPr>
      <w:r>
        <w:rPr>
          <w:rFonts w:ascii="Times New Roman" w:eastAsia="Times New Roman" w:hAnsi="Times New Roman" w:cs="Times New Roman"/>
          <w:sz w:val="24"/>
          <w:szCs w:val="24"/>
        </w:rPr>
        <w:t>Устанавливается следующая продолжительность учебного года: 2– 4классы – 34 учебных недели. Продолжительность каникул: в течение учебного года не менее 30 календарных дней; летом - не менее 8 календарных недель.</w:t>
      </w:r>
    </w:p>
    <w:p w:rsidR="00893DF1" w:rsidRDefault="00893DF1" w:rsidP="00DF1CEA">
      <w:pPr>
        <w:spacing w:line="234" w:lineRule="auto"/>
        <w:ind w:left="8" w:firstLine="420"/>
        <w:jc w:val="both"/>
        <w:rPr>
          <w:sz w:val="20"/>
          <w:szCs w:val="20"/>
        </w:rPr>
      </w:pPr>
      <w:r>
        <w:rPr>
          <w:rFonts w:ascii="Times New Roman" w:eastAsia="Times New Roman" w:hAnsi="Times New Roman" w:cs="Times New Roman"/>
          <w:sz w:val="24"/>
          <w:szCs w:val="24"/>
        </w:rPr>
        <w:t>Учебный год условно делится на четверти, являющиеся периодами, по итогам которых в II-IX классах выставляются отметки за текущее освоение АООП.</w:t>
      </w:r>
    </w:p>
    <w:p w:rsidR="00893DF1" w:rsidRDefault="00893DF1" w:rsidP="00DC423E">
      <w:pPr>
        <w:spacing w:line="236" w:lineRule="auto"/>
        <w:ind w:left="8" w:firstLine="420"/>
        <w:jc w:val="both"/>
        <w:rPr>
          <w:sz w:val="20"/>
          <w:szCs w:val="20"/>
        </w:rPr>
      </w:pPr>
      <w:r>
        <w:rPr>
          <w:rFonts w:ascii="Times New Roman" w:eastAsia="Times New Roman" w:hAnsi="Times New Roman" w:cs="Times New Roman"/>
          <w:sz w:val="24"/>
          <w:szCs w:val="24"/>
        </w:rPr>
        <w:t>Для профилактики переутомления обучающихся с умственной отсталостью (интеллектуальными нарушениями) в годовом календарном учебном плане предусмотрено равномерное распределение периодов учебного времени и каникул.</w:t>
      </w:r>
    </w:p>
    <w:p w:rsidR="00893DF1" w:rsidRDefault="00893DF1" w:rsidP="00DF1CEA">
      <w:pPr>
        <w:tabs>
          <w:tab w:val="left" w:pos="2647"/>
        </w:tabs>
        <w:rPr>
          <w:sz w:val="20"/>
          <w:szCs w:val="20"/>
        </w:rPr>
      </w:pPr>
      <w:r>
        <w:rPr>
          <w:rFonts w:ascii="Times New Roman" w:eastAsia="Times New Roman" w:hAnsi="Times New Roman" w:cs="Times New Roman"/>
          <w:sz w:val="24"/>
          <w:szCs w:val="24"/>
        </w:rPr>
        <w:t>Продолжительность</w:t>
      </w:r>
      <w:r>
        <w:rPr>
          <w:rFonts w:ascii="Times New Roman" w:eastAsia="Times New Roman" w:hAnsi="Times New Roman" w:cs="Times New Roman"/>
          <w:sz w:val="24"/>
          <w:szCs w:val="24"/>
        </w:rPr>
        <w:tab/>
        <w:t>учебной недели – 5 дней (при соблюдении гигиенических требований кмаксимальным величинам недельной образовательной нагрузки согласно СанПиН 2.4.2.3286-15).Пятидневная рабочая неделя устанавливается в целях сохраненияи укрепления здоровья обучающихся. Обучение прох</w:t>
      </w:r>
      <w:r w:rsidR="00DF1CEA">
        <w:rPr>
          <w:rFonts w:ascii="Times New Roman" w:eastAsia="Times New Roman" w:hAnsi="Times New Roman" w:cs="Times New Roman"/>
          <w:sz w:val="24"/>
          <w:szCs w:val="24"/>
        </w:rPr>
        <w:t xml:space="preserve">одит в первую смену. Распорядок </w:t>
      </w:r>
      <w:r>
        <w:rPr>
          <w:rFonts w:ascii="Times New Roman" w:eastAsia="Times New Roman" w:hAnsi="Times New Roman" w:cs="Times New Roman"/>
          <w:sz w:val="24"/>
          <w:szCs w:val="24"/>
        </w:rPr>
        <w:t>учебного</w:t>
      </w:r>
      <w:r w:rsidR="00DF1CEA">
        <w:rPr>
          <w:rFonts w:ascii="Times New Roman" w:eastAsia="Times New Roman" w:hAnsi="Times New Roman" w:cs="Times New Roman"/>
          <w:sz w:val="24"/>
          <w:szCs w:val="24"/>
        </w:rPr>
        <w:t xml:space="preserve">дня </w:t>
      </w:r>
      <w:r w:rsidR="00F06101">
        <w:rPr>
          <w:rFonts w:ascii="Times New Roman" w:eastAsia="Times New Roman" w:hAnsi="Times New Roman" w:cs="Times New Roman"/>
          <w:sz w:val="24"/>
          <w:szCs w:val="24"/>
        </w:rPr>
        <w:t>обучающихс</w:t>
      </w:r>
      <w:r w:rsidR="00602E8B">
        <w:rPr>
          <w:rFonts w:ascii="Times New Roman" w:eastAsia="Times New Roman" w:hAnsi="Times New Roman" w:cs="Times New Roman"/>
          <w:sz w:val="24"/>
          <w:szCs w:val="24"/>
        </w:rPr>
        <w:t>я</w:t>
      </w:r>
      <w:r w:rsidR="00F06101">
        <w:rPr>
          <w:rFonts w:ascii="Times New Roman" w:eastAsia="Times New Roman" w:hAnsi="Times New Roman" w:cs="Times New Roman"/>
          <w:sz w:val="24"/>
          <w:szCs w:val="24"/>
        </w:rPr>
        <w:t xml:space="preserve"> с умственной  </w:t>
      </w:r>
      <w:r>
        <w:rPr>
          <w:rFonts w:ascii="Times New Roman" w:eastAsia="Times New Roman" w:hAnsi="Times New Roman" w:cs="Times New Roman"/>
          <w:sz w:val="24"/>
          <w:szCs w:val="24"/>
        </w:rPr>
        <w:t xml:space="preserve">отсталостью (интеллектуальными нарушениями) установленучетом их повышенной утомляемости в соответствии с требованиями к здоровьесбережению (регулируется объем нагрузки по реализации АООП, время на самостоятельную учебную работу, время отдыха, удовлетворение потребностей обучающихся в двигательной активности). Учебный день включает в себя специально организованные занятия / уроки, а также паузы. Обучение и воспитание происходит, как в ходе занятий / уроков, так и во время другой (внеурочной) деятельности обучающегося в течение учебного дня. Продолжительность учебного дня для конкретного ребенка устанавливается </w:t>
      </w:r>
      <w:r w:rsidR="00F06101">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М</w:t>
      </w:r>
      <w:r w:rsidR="00F06101">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ОУ </w:t>
      </w:r>
      <w:r w:rsidR="00F06101">
        <w:rPr>
          <w:rFonts w:ascii="Times New Roman" w:eastAsia="Times New Roman" w:hAnsi="Times New Roman" w:cs="Times New Roman"/>
          <w:sz w:val="24"/>
          <w:szCs w:val="24"/>
        </w:rPr>
        <w:t xml:space="preserve">СОШ п. Алексеевск </w:t>
      </w:r>
      <w:r>
        <w:rPr>
          <w:rFonts w:ascii="Times New Roman" w:eastAsia="Times New Roman" w:hAnsi="Times New Roman" w:cs="Times New Roman"/>
          <w:sz w:val="24"/>
          <w:szCs w:val="24"/>
        </w:rPr>
        <w:t xml:space="preserve"> с учетомособых образовательных потребностей обучающегося, его готовности к нахождению в среде сверстников без родителей.</w:t>
      </w:r>
    </w:p>
    <w:p w:rsidR="00893DF1" w:rsidRDefault="00893DF1" w:rsidP="00DF1CEA">
      <w:pPr>
        <w:ind w:left="668"/>
        <w:rPr>
          <w:sz w:val="20"/>
          <w:szCs w:val="20"/>
        </w:rPr>
      </w:pPr>
      <w:r>
        <w:rPr>
          <w:rFonts w:ascii="Times New Roman" w:eastAsia="Times New Roman" w:hAnsi="Times New Roman" w:cs="Times New Roman"/>
          <w:sz w:val="24"/>
          <w:szCs w:val="24"/>
        </w:rPr>
        <w:t>Число уроков в день:</w:t>
      </w:r>
    </w:p>
    <w:p w:rsidR="00893DF1" w:rsidRDefault="00DF1CEA" w:rsidP="00DF1CEA">
      <w:pPr>
        <w:rPr>
          <w:sz w:val="20"/>
          <w:szCs w:val="20"/>
        </w:rPr>
      </w:pPr>
      <w:r>
        <w:rPr>
          <w:rFonts w:ascii="Times New Roman" w:eastAsia="Times New Roman" w:hAnsi="Times New Roman" w:cs="Times New Roman"/>
          <w:sz w:val="24"/>
          <w:szCs w:val="24"/>
        </w:rPr>
        <w:t>Для обучающихся 2</w:t>
      </w:r>
      <w:r w:rsidR="00893DF1">
        <w:rPr>
          <w:rFonts w:ascii="Times New Roman" w:eastAsia="Times New Roman" w:hAnsi="Times New Roman" w:cs="Times New Roman"/>
          <w:sz w:val="24"/>
          <w:szCs w:val="24"/>
        </w:rPr>
        <w:t>– 4классов – не более 5 уроков,</w:t>
      </w:r>
    </w:p>
    <w:p w:rsidR="00893DF1" w:rsidRDefault="00893DF1" w:rsidP="00DF1CEA">
      <w:pPr>
        <w:tabs>
          <w:tab w:val="left" w:pos="2288"/>
          <w:tab w:val="left" w:pos="3247"/>
          <w:tab w:val="left" w:pos="4787"/>
          <w:tab w:val="left" w:pos="5367"/>
          <w:tab w:val="left" w:pos="6627"/>
          <w:tab w:val="left" w:pos="8527"/>
          <w:tab w:val="left" w:pos="8967"/>
        </w:tabs>
        <w:rPr>
          <w:sz w:val="20"/>
          <w:szCs w:val="20"/>
        </w:rPr>
      </w:pPr>
      <w:r>
        <w:rPr>
          <w:rFonts w:ascii="Times New Roman" w:eastAsia="Times New Roman" w:hAnsi="Times New Roman" w:cs="Times New Roman"/>
          <w:sz w:val="24"/>
          <w:szCs w:val="24"/>
        </w:rPr>
        <w:t>Количествочасов,отведенныхнаосвоениеобучающимисясумственнойотсталостью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w:t>
      </w:r>
      <w:r w:rsidR="00DF1CEA">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совокупности не превышает величину недельной образовательной нагрузки, установленную СанПиН 2.4.2.3286-15. Образовательная недельная нагрузка равномерно распределена в течение учебной недели.</w:t>
      </w:r>
    </w:p>
    <w:p w:rsidR="00893DF1" w:rsidRPr="00DF1CEA" w:rsidRDefault="00DF1CEA" w:rsidP="00DF1CEA">
      <w:pPr>
        <w:tabs>
          <w:tab w:val="left" w:pos="2927"/>
          <w:tab w:val="left" w:pos="4007"/>
          <w:tab w:val="left" w:pos="5007"/>
          <w:tab w:val="left" w:pos="5427"/>
          <w:tab w:val="left" w:pos="6767"/>
          <w:tab w:val="left" w:pos="7207"/>
          <w:tab w:val="left" w:pos="810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учебных </w:t>
      </w:r>
      <w:r w:rsidR="00893DF1">
        <w:rPr>
          <w:rFonts w:ascii="Times New Roman" w:eastAsia="Times New Roman" w:hAnsi="Times New Roman" w:cs="Times New Roman"/>
          <w:sz w:val="24"/>
          <w:szCs w:val="24"/>
        </w:rPr>
        <w:t>зан</w:t>
      </w:r>
      <w:r>
        <w:rPr>
          <w:rFonts w:ascii="Times New Roman" w:eastAsia="Times New Roman" w:hAnsi="Times New Roman" w:cs="Times New Roman"/>
          <w:sz w:val="24"/>
          <w:szCs w:val="24"/>
        </w:rPr>
        <w:t>ятий</w:t>
      </w:r>
      <w:r>
        <w:rPr>
          <w:rFonts w:ascii="Times New Roman" w:eastAsia="Times New Roman" w:hAnsi="Times New Roman" w:cs="Times New Roman"/>
          <w:sz w:val="24"/>
          <w:szCs w:val="24"/>
        </w:rPr>
        <w:tab/>
        <w:t xml:space="preserve">не </w:t>
      </w:r>
      <w:r w:rsidR="00893DF1">
        <w:rPr>
          <w:rFonts w:ascii="Times New Roman" w:eastAsia="Times New Roman" w:hAnsi="Times New Roman" w:cs="Times New Roman"/>
          <w:sz w:val="24"/>
          <w:szCs w:val="24"/>
        </w:rPr>
        <w:t>превышает</w:t>
      </w:r>
      <w:r w:rsidR="00DC423E">
        <w:rPr>
          <w:rFonts w:ascii="Times New Roman" w:eastAsia="Times New Roman" w:hAnsi="Times New Roman" w:cs="Times New Roman"/>
          <w:sz w:val="24"/>
          <w:szCs w:val="24"/>
        </w:rPr>
        <w:t xml:space="preserve"> </w:t>
      </w:r>
      <w:r w:rsidR="00893DF1">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минут. </w:t>
      </w:r>
      <w:r w:rsidR="00893DF1">
        <w:rPr>
          <w:rFonts w:ascii="Times New Roman" w:eastAsia="Times New Roman" w:hAnsi="Times New Roman" w:cs="Times New Roman"/>
          <w:sz w:val="24"/>
          <w:szCs w:val="24"/>
        </w:rPr>
        <w:t>Продолжительностьиндивидуальных занятий не более 40 минут.</w:t>
      </w:r>
    </w:p>
    <w:p w:rsidR="00DF1CEA" w:rsidRDefault="00893DF1" w:rsidP="00DF1CEA">
      <w:pPr>
        <w:spacing w:line="238" w:lineRule="auto"/>
        <w:ind w:left="8" w:firstLine="6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Продолжительность урока во 2-4-х классах - 40 минут. В ходе уроков и между ними предусматривается проведение психокоррекционных пауз, динамичных перемен. Проведение нулевых уроков запрещено. Продолжительность перемен - 10-20 минут (две большие перемены по 20 минут после второго урока и после третьего урока). Продолжительность перемен между уроками составляет не менее 10 минут, большой перемены (после 2-го или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893DF1" w:rsidRDefault="00893DF1" w:rsidP="00602E8B">
      <w:pPr>
        <w:spacing w:line="238" w:lineRule="auto"/>
        <w:ind w:left="8" w:firstLine="600"/>
        <w:jc w:val="both"/>
        <w:rPr>
          <w:sz w:val="20"/>
          <w:szCs w:val="20"/>
        </w:rPr>
      </w:pPr>
      <w:r>
        <w:rPr>
          <w:rFonts w:ascii="Times New Roman" w:eastAsia="Times New Roman" w:hAnsi="Times New Roman" w:cs="Times New Roman"/>
          <w:sz w:val="24"/>
          <w:szCs w:val="24"/>
        </w:rPr>
        <w:t>Максимальная аудиторная нагрузка учащихся соответствует нормативным требованиям Постановления Главного государственного санитарного врача РФ от10.07.2015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№38528).Технические средства обучения, используемые в реализации АООП образования обучающихся сумственной отсталостью (интеллектуальными нарушениями) К техническим средствам обучения обучающихся с умственной отсталостью (интеллектуальными нарушениями), ориентированным на их особые образовательные потребности, относятся: компьютеры cколонками и выходом в Internet, мультимедийные проекторы с экранами, принтер, сканер, цифровой фотоаппарат, цифровая видеокамера, средства для хранения и переноса информац</w:t>
      </w:r>
      <w:r w:rsidR="00F06101">
        <w:rPr>
          <w:rFonts w:ascii="Times New Roman" w:eastAsia="Times New Roman" w:hAnsi="Times New Roman" w:cs="Times New Roman"/>
          <w:sz w:val="24"/>
          <w:szCs w:val="24"/>
        </w:rPr>
        <w:t xml:space="preserve">ии </w:t>
      </w:r>
      <w:r>
        <w:rPr>
          <w:rFonts w:ascii="Times New Roman" w:eastAsia="Times New Roman" w:hAnsi="Times New Roman" w:cs="Times New Roman"/>
          <w:sz w:val="24"/>
          <w:szCs w:val="24"/>
        </w:rPr>
        <w:t>(USB накопители) и др. Информационно-методическое обеспечение реализации АООП образования обучающихся с умственной отсталостью (интеллектуальными нарушениями)направлено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реализациейпрограммы, планируемыми результатами, организацией образовательного процесса и условиями его осуществления.</w:t>
      </w:r>
    </w:p>
    <w:p w:rsidR="00893DF1" w:rsidRPr="00602E8B" w:rsidRDefault="00893DF1" w:rsidP="00DF1CEA">
      <w:pPr>
        <w:tabs>
          <w:tab w:val="left" w:pos="2887"/>
          <w:tab w:val="left" w:pos="4487"/>
          <w:tab w:val="left" w:pos="6727"/>
          <w:tab w:val="left" w:pos="8087"/>
          <w:tab w:val="left" w:pos="8667"/>
        </w:tabs>
        <w:rPr>
          <w:sz w:val="20"/>
          <w:szCs w:val="20"/>
        </w:rPr>
      </w:pPr>
      <w:r>
        <w:rPr>
          <w:rFonts w:ascii="Times New Roman" w:eastAsia="Times New Roman" w:hAnsi="Times New Roman" w:cs="Times New Roman"/>
          <w:sz w:val="24"/>
          <w:szCs w:val="24"/>
        </w:rPr>
        <w:t>Информационнаяоткрытостьобразовательногопроцесса</w:t>
      </w:r>
      <w:r w:rsidR="00F06101" w:rsidRPr="00DF1CEA">
        <w:rPr>
          <w:sz w:val="24"/>
          <w:szCs w:val="24"/>
        </w:rPr>
        <w:t>и</w:t>
      </w:r>
      <w:r w:rsidRPr="00F06101">
        <w:rPr>
          <w:rFonts w:ascii="Times New Roman" w:eastAsia="Times New Roman" w:hAnsi="Times New Roman" w:cs="Times New Roman"/>
          <w:sz w:val="24"/>
          <w:szCs w:val="24"/>
        </w:rPr>
        <w:t>своевременное</w:t>
      </w:r>
      <w:r>
        <w:rPr>
          <w:rFonts w:ascii="Times New Roman" w:eastAsia="Times New Roman" w:hAnsi="Times New Roman" w:cs="Times New Roman"/>
          <w:sz w:val="24"/>
          <w:szCs w:val="24"/>
        </w:rPr>
        <w:t xml:space="preserve">информирование всех участников образовательных отношений по любому возникающемувопросу обуславливает необходимость наличия официального сайта образовательного учреждения. Сайт школы расположен по адресу: </w:t>
      </w:r>
      <w:r w:rsidRPr="00602E8B">
        <w:rPr>
          <w:rFonts w:ascii="Times New Roman" w:eastAsia="Times New Roman" w:hAnsi="Times New Roman" w:cs="Times New Roman"/>
          <w:color w:val="0000FF"/>
          <w:sz w:val="31"/>
          <w:szCs w:val="31"/>
          <w:u w:val="single"/>
        </w:rPr>
        <w:t>http://</w:t>
      </w:r>
      <w:r w:rsidR="00602E8B">
        <w:rPr>
          <w:rFonts w:ascii="Times New Roman" w:eastAsia="Times New Roman" w:hAnsi="Times New Roman" w:cs="Times New Roman"/>
          <w:color w:val="0000FF"/>
          <w:sz w:val="31"/>
          <w:szCs w:val="31"/>
          <w:u w:val="single"/>
          <w:lang w:val="en-US"/>
        </w:rPr>
        <w:t>alekseevsk</w:t>
      </w:r>
      <w:r w:rsidR="00602E8B" w:rsidRPr="00602E8B">
        <w:rPr>
          <w:rFonts w:ascii="Times New Roman" w:eastAsia="Times New Roman" w:hAnsi="Times New Roman" w:cs="Times New Roman"/>
          <w:color w:val="0000FF"/>
          <w:sz w:val="31"/>
          <w:szCs w:val="31"/>
          <w:u w:val="single"/>
        </w:rPr>
        <w:t>.3</w:t>
      </w:r>
      <w:r w:rsidR="00602E8B">
        <w:rPr>
          <w:rFonts w:ascii="Times New Roman" w:eastAsia="Times New Roman" w:hAnsi="Times New Roman" w:cs="Times New Roman"/>
          <w:color w:val="0000FF"/>
          <w:sz w:val="31"/>
          <w:szCs w:val="31"/>
          <w:u w:val="single"/>
          <w:lang w:val="en-US"/>
        </w:rPr>
        <w:t>dn</w:t>
      </w:r>
      <w:r w:rsidR="00602E8B" w:rsidRPr="00602E8B">
        <w:rPr>
          <w:rFonts w:ascii="Times New Roman" w:eastAsia="Times New Roman" w:hAnsi="Times New Roman" w:cs="Times New Roman"/>
          <w:color w:val="0000FF"/>
          <w:sz w:val="31"/>
          <w:szCs w:val="31"/>
          <w:u w:val="single"/>
        </w:rPr>
        <w:t>.</w:t>
      </w:r>
      <w:r w:rsidR="00602E8B">
        <w:rPr>
          <w:rFonts w:ascii="Times New Roman" w:eastAsia="Times New Roman" w:hAnsi="Times New Roman" w:cs="Times New Roman"/>
          <w:color w:val="0000FF"/>
          <w:sz w:val="31"/>
          <w:szCs w:val="31"/>
          <w:u w:val="single"/>
          <w:lang w:val="en-US"/>
        </w:rPr>
        <w:t>ru</w:t>
      </w:r>
    </w:p>
    <w:p w:rsidR="00DC423E" w:rsidRDefault="00893DF1" w:rsidP="00DC423E">
      <w:pPr>
        <w:spacing w:line="234" w:lineRule="auto"/>
        <w:ind w:left="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соответствует правилам размещения на официальном сайте образовательной организации в информационно-телекоммуникационной сети «Интернет» и обновленияинформации об образовательной организации, утвержденным Постановлением Правительства Российской Федерации от 10 июля 2013 года № 582.</w:t>
      </w:r>
    </w:p>
    <w:p w:rsidR="00893DF1" w:rsidRPr="00DC423E" w:rsidRDefault="00893DF1" w:rsidP="00DC423E">
      <w:pPr>
        <w:spacing w:line="234" w:lineRule="auto"/>
        <w:ind w:left="8" w:firstLine="720"/>
        <w:rPr>
          <w:rFonts w:ascii="Times New Roman" w:eastAsia="Times New Roman" w:hAnsi="Times New Roman" w:cs="Times New Roman"/>
          <w:sz w:val="24"/>
          <w:szCs w:val="24"/>
        </w:rPr>
      </w:pPr>
      <w:r w:rsidRPr="00602E8B">
        <w:rPr>
          <w:rFonts w:ascii="Times New Roman" w:eastAsia="Times New Roman" w:hAnsi="Times New Roman" w:cs="Times New Roman"/>
          <w:sz w:val="24"/>
          <w:szCs w:val="24"/>
        </w:rPr>
        <w:t>На сайте школы представлена вся необходимая информация, в том числе</w:t>
      </w:r>
      <w:r w:rsidR="00DC423E">
        <w:rPr>
          <w:rFonts w:ascii="Times New Roman" w:eastAsia="Times New Roman" w:hAnsi="Times New Roman" w:cs="Times New Roman"/>
          <w:sz w:val="24"/>
          <w:szCs w:val="24"/>
        </w:rPr>
        <w:t xml:space="preserve"> </w:t>
      </w:r>
      <w:r w:rsidRPr="00602E8B">
        <w:rPr>
          <w:rFonts w:ascii="Times New Roman" w:eastAsia="Times New Roman" w:hAnsi="Times New Roman" w:cs="Times New Roman"/>
          <w:sz w:val="24"/>
          <w:szCs w:val="24"/>
        </w:rPr>
        <w:t>АООП образования обучающихся с умственной отсталостью (интеллектуальными нарушениями)</w:t>
      </w:r>
      <w:r w:rsidR="00DC423E">
        <w:rPr>
          <w:rFonts w:ascii="Times New Roman" w:eastAsia="Times New Roman" w:hAnsi="Times New Roman" w:cs="Times New Roman"/>
          <w:sz w:val="24"/>
          <w:szCs w:val="24"/>
        </w:rPr>
        <w:t>.</w:t>
      </w:r>
    </w:p>
    <w:sectPr w:rsidR="00893DF1" w:rsidRPr="00DC423E" w:rsidSect="00FD6B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9F" w:rsidRDefault="00446D9F" w:rsidP="009917F6">
      <w:pPr>
        <w:spacing w:after="0" w:line="240" w:lineRule="auto"/>
      </w:pPr>
      <w:r>
        <w:separator/>
      </w:r>
    </w:p>
  </w:endnote>
  <w:endnote w:type="continuationSeparator" w:id="1">
    <w:p w:rsidR="00446D9F" w:rsidRDefault="00446D9F" w:rsidP="0099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79106"/>
      <w:docPartObj>
        <w:docPartGallery w:val="Page Numbers (Bottom of Page)"/>
        <w:docPartUnique/>
      </w:docPartObj>
    </w:sdtPr>
    <w:sdtContent>
      <w:p w:rsidR="006748C6" w:rsidRDefault="00CD1E51">
        <w:pPr>
          <w:pStyle w:val="ae"/>
          <w:jc w:val="center"/>
        </w:pPr>
        <w:fldSimple w:instr="PAGE   \* MERGEFORMAT">
          <w:r w:rsidR="00446D9F">
            <w:rPr>
              <w:noProof/>
            </w:rPr>
            <w:t>1</w:t>
          </w:r>
        </w:fldSimple>
      </w:p>
    </w:sdtContent>
  </w:sdt>
  <w:p w:rsidR="006748C6" w:rsidRDefault="006748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9F" w:rsidRDefault="00446D9F" w:rsidP="009917F6">
      <w:pPr>
        <w:spacing w:after="0" w:line="240" w:lineRule="auto"/>
      </w:pPr>
      <w:r>
        <w:separator/>
      </w:r>
    </w:p>
  </w:footnote>
  <w:footnote w:type="continuationSeparator" w:id="1">
    <w:p w:rsidR="00446D9F" w:rsidRDefault="00446D9F" w:rsidP="00991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822"/>
    <w:multiLevelType w:val="hybridMultilevel"/>
    <w:tmpl w:val="A4CA6FB8"/>
    <w:lvl w:ilvl="0" w:tplc="60FC1CBC">
      <w:start w:val="1"/>
      <w:numFmt w:val="bullet"/>
      <w:lvlText w:val="-"/>
      <w:lvlJc w:val="left"/>
    </w:lvl>
    <w:lvl w:ilvl="1" w:tplc="A04643D6">
      <w:numFmt w:val="decimal"/>
      <w:lvlText w:val=""/>
      <w:lvlJc w:val="left"/>
    </w:lvl>
    <w:lvl w:ilvl="2" w:tplc="C5E6BF44">
      <w:numFmt w:val="decimal"/>
      <w:lvlText w:val=""/>
      <w:lvlJc w:val="left"/>
    </w:lvl>
    <w:lvl w:ilvl="3" w:tplc="4DAE9D52">
      <w:numFmt w:val="decimal"/>
      <w:lvlText w:val=""/>
      <w:lvlJc w:val="left"/>
    </w:lvl>
    <w:lvl w:ilvl="4" w:tplc="C38C453E">
      <w:numFmt w:val="decimal"/>
      <w:lvlText w:val=""/>
      <w:lvlJc w:val="left"/>
    </w:lvl>
    <w:lvl w:ilvl="5" w:tplc="EE8E4EFC">
      <w:numFmt w:val="decimal"/>
      <w:lvlText w:val=""/>
      <w:lvlJc w:val="left"/>
    </w:lvl>
    <w:lvl w:ilvl="6" w:tplc="6A18A9FA">
      <w:numFmt w:val="decimal"/>
      <w:lvlText w:val=""/>
      <w:lvlJc w:val="left"/>
    </w:lvl>
    <w:lvl w:ilvl="7" w:tplc="674EB1FC">
      <w:numFmt w:val="decimal"/>
      <w:lvlText w:val=""/>
      <w:lvlJc w:val="left"/>
    </w:lvl>
    <w:lvl w:ilvl="8" w:tplc="831C3AEE">
      <w:numFmt w:val="decimal"/>
      <w:lvlText w:val=""/>
      <w:lvlJc w:val="left"/>
    </w:lvl>
  </w:abstractNum>
  <w:abstractNum w:abstractNumId="4">
    <w:nsid w:val="00000902"/>
    <w:multiLevelType w:val="hybridMultilevel"/>
    <w:tmpl w:val="2B909F82"/>
    <w:lvl w:ilvl="0" w:tplc="C2BC40B2">
      <w:start w:val="1"/>
      <w:numFmt w:val="bullet"/>
      <w:lvlText w:val="-"/>
      <w:lvlJc w:val="left"/>
    </w:lvl>
    <w:lvl w:ilvl="1" w:tplc="7A6ACF5A">
      <w:numFmt w:val="decimal"/>
      <w:lvlText w:val=""/>
      <w:lvlJc w:val="left"/>
    </w:lvl>
    <w:lvl w:ilvl="2" w:tplc="34D2D58E">
      <w:numFmt w:val="decimal"/>
      <w:lvlText w:val=""/>
      <w:lvlJc w:val="left"/>
    </w:lvl>
    <w:lvl w:ilvl="3" w:tplc="2E086798">
      <w:numFmt w:val="decimal"/>
      <w:lvlText w:val=""/>
      <w:lvlJc w:val="left"/>
    </w:lvl>
    <w:lvl w:ilvl="4" w:tplc="AD24B4C8">
      <w:numFmt w:val="decimal"/>
      <w:lvlText w:val=""/>
      <w:lvlJc w:val="left"/>
    </w:lvl>
    <w:lvl w:ilvl="5" w:tplc="0534FAE0">
      <w:numFmt w:val="decimal"/>
      <w:lvlText w:val=""/>
      <w:lvlJc w:val="left"/>
    </w:lvl>
    <w:lvl w:ilvl="6" w:tplc="300C9FE4">
      <w:numFmt w:val="decimal"/>
      <w:lvlText w:val=""/>
      <w:lvlJc w:val="left"/>
    </w:lvl>
    <w:lvl w:ilvl="7" w:tplc="5980DF92">
      <w:numFmt w:val="decimal"/>
      <w:lvlText w:val=""/>
      <w:lvlJc w:val="left"/>
    </w:lvl>
    <w:lvl w:ilvl="8" w:tplc="659C9A76">
      <w:numFmt w:val="decimal"/>
      <w:lvlText w:val=""/>
      <w:lvlJc w:val="left"/>
    </w:lvl>
  </w:abstractNum>
  <w:abstractNum w:abstractNumId="5">
    <w:nsid w:val="00000FBF"/>
    <w:multiLevelType w:val="hybridMultilevel"/>
    <w:tmpl w:val="799614CA"/>
    <w:lvl w:ilvl="0" w:tplc="040A5818">
      <w:start w:val="1"/>
      <w:numFmt w:val="bullet"/>
      <w:lvlText w:val="-"/>
      <w:lvlJc w:val="left"/>
    </w:lvl>
    <w:lvl w:ilvl="1" w:tplc="FD5C6B4C">
      <w:numFmt w:val="decimal"/>
      <w:lvlText w:val=""/>
      <w:lvlJc w:val="left"/>
    </w:lvl>
    <w:lvl w:ilvl="2" w:tplc="CC2407CA">
      <w:numFmt w:val="decimal"/>
      <w:lvlText w:val=""/>
      <w:lvlJc w:val="left"/>
    </w:lvl>
    <w:lvl w:ilvl="3" w:tplc="11A66366">
      <w:numFmt w:val="decimal"/>
      <w:lvlText w:val=""/>
      <w:lvlJc w:val="left"/>
    </w:lvl>
    <w:lvl w:ilvl="4" w:tplc="985A5F3A">
      <w:numFmt w:val="decimal"/>
      <w:lvlText w:val=""/>
      <w:lvlJc w:val="left"/>
    </w:lvl>
    <w:lvl w:ilvl="5" w:tplc="BBA683BC">
      <w:numFmt w:val="decimal"/>
      <w:lvlText w:val=""/>
      <w:lvlJc w:val="left"/>
    </w:lvl>
    <w:lvl w:ilvl="6" w:tplc="3BD26262">
      <w:numFmt w:val="decimal"/>
      <w:lvlText w:val=""/>
      <w:lvlJc w:val="left"/>
    </w:lvl>
    <w:lvl w:ilvl="7" w:tplc="C4A23144">
      <w:numFmt w:val="decimal"/>
      <w:lvlText w:val=""/>
      <w:lvlJc w:val="left"/>
    </w:lvl>
    <w:lvl w:ilvl="8" w:tplc="487E8E88">
      <w:numFmt w:val="decimal"/>
      <w:lvlText w:val=""/>
      <w:lvlJc w:val="left"/>
    </w:lvl>
  </w:abstractNum>
  <w:abstractNum w:abstractNumId="6">
    <w:nsid w:val="0000121F"/>
    <w:multiLevelType w:val="hybridMultilevel"/>
    <w:tmpl w:val="2B34CBC6"/>
    <w:lvl w:ilvl="0" w:tplc="E2883E04">
      <w:start w:val="1"/>
      <w:numFmt w:val="bullet"/>
      <w:lvlText w:val="•"/>
      <w:lvlJc w:val="left"/>
    </w:lvl>
    <w:lvl w:ilvl="1" w:tplc="6A440EDE">
      <w:numFmt w:val="decimal"/>
      <w:lvlText w:val=""/>
      <w:lvlJc w:val="left"/>
    </w:lvl>
    <w:lvl w:ilvl="2" w:tplc="C212DBC8">
      <w:numFmt w:val="decimal"/>
      <w:lvlText w:val=""/>
      <w:lvlJc w:val="left"/>
    </w:lvl>
    <w:lvl w:ilvl="3" w:tplc="050C018C">
      <w:numFmt w:val="decimal"/>
      <w:lvlText w:val=""/>
      <w:lvlJc w:val="left"/>
    </w:lvl>
    <w:lvl w:ilvl="4" w:tplc="D0A2571C">
      <w:numFmt w:val="decimal"/>
      <w:lvlText w:val=""/>
      <w:lvlJc w:val="left"/>
    </w:lvl>
    <w:lvl w:ilvl="5" w:tplc="2AD201BE">
      <w:numFmt w:val="decimal"/>
      <w:lvlText w:val=""/>
      <w:lvlJc w:val="left"/>
    </w:lvl>
    <w:lvl w:ilvl="6" w:tplc="1480F474">
      <w:numFmt w:val="decimal"/>
      <w:lvlText w:val=""/>
      <w:lvlJc w:val="left"/>
    </w:lvl>
    <w:lvl w:ilvl="7" w:tplc="9D3EFF8A">
      <w:numFmt w:val="decimal"/>
      <w:lvlText w:val=""/>
      <w:lvlJc w:val="left"/>
    </w:lvl>
    <w:lvl w:ilvl="8" w:tplc="08E45C04">
      <w:numFmt w:val="decimal"/>
      <w:lvlText w:val=""/>
      <w:lvlJc w:val="left"/>
    </w:lvl>
  </w:abstractNum>
  <w:abstractNum w:abstractNumId="7">
    <w:nsid w:val="000012E1"/>
    <w:multiLevelType w:val="hybridMultilevel"/>
    <w:tmpl w:val="54FA7BB2"/>
    <w:lvl w:ilvl="0" w:tplc="D9181770">
      <w:start w:val="8"/>
      <w:numFmt w:val="decimal"/>
      <w:lvlText w:val="%1)"/>
      <w:lvlJc w:val="left"/>
    </w:lvl>
    <w:lvl w:ilvl="1" w:tplc="70C81F4A">
      <w:numFmt w:val="decimal"/>
      <w:lvlText w:val=""/>
      <w:lvlJc w:val="left"/>
    </w:lvl>
    <w:lvl w:ilvl="2" w:tplc="CDE2F69C">
      <w:numFmt w:val="decimal"/>
      <w:lvlText w:val=""/>
      <w:lvlJc w:val="left"/>
    </w:lvl>
    <w:lvl w:ilvl="3" w:tplc="4F5AB7FC">
      <w:numFmt w:val="decimal"/>
      <w:lvlText w:val=""/>
      <w:lvlJc w:val="left"/>
    </w:lvl>
    <w:lvl w:ilvl="4" w:tplc="DA42A0F2">
      <w:numFmt w:val="decimal"/>
      <w:lvlText w:val=""/>
      <w:lvlJc w:val="left"/>
    </w:lvl>
    <w:lvl w:ilvl="5" w:tplc="FC7A9D06">
      <w:numFmt w:val="decimal"/>
      <w:lvlText w:val=""/>
      <w:lvlJc w:val="left"/>
    </w:lvl>
    <w:lvl w:ilvl="6" w:tplc="795C1E54">
      <w:numFmt w:val="decimal"/>
      <w:lvlText w:val=""/>
      <w:lvlJc w:val="left"/>
    </w:lvl>
    <w:lvl w:ilvl="7" w:tplc="D9CC148A">
      <w:numFmt w:val="decimal"/>
      <w:lvlText w:val=""/>
      <w:lvlJc w:val="left"/>
    </w:lvl>
    <w:lvl w:ilvl="8" w:tplc="66869118">
      <w:numFmt w:val="decimal"/>
      <w:lvlText w:val=""/>
      <w:lvlJc w:val="left"/>
    </w:lvl>
  </w:abstractNum>
  <w:abstractNum w:abstractNumId="8">
    <w:nsid w:val="00001366"/>
    <w:multiLevelType w:val="hybridMultilevel"/>
    <w:tmpl w:val="B6BCEEB0"/>
    <w:lvl w:ilvl="0" w:tplc="59465534">
      <w:start w:val="1"/>
      <w:numFmt w:val="bullet"/>
      <w:lvlText w:val="-"/>
      <w:lvlJc w:val="left"/>
    </w:lvl>
    <w:lvl w:ilvl="1" w:tplc="478E8E80">
      <w:numFmt w:val="decimal"/>
      <w:lvlText w:val=""/>
      <w:lvlJc w:val="left"/>
    </w:lvl>
    <w:lvl w:ilvl="2" w:tplc="58D20638">
      <w:numFmt w:val="decimal"/>
      <w:lvlText w:val=""/>
      <w:lvlJc w:val="left"/>
    </w:lvl>
    <w:lvl w:ilvl="3" w:tplc="0804C114">
      <w:numFmt w:val="decimal"/>
      <w:lvlText w:val=""/>
      <w:lvlJc w:val="left"/>
    </w:lvl>
    <w:lvl w:ilvl="4" w:tplc="CD143114">
      <w:numFmt w:val="decimal"/>
      <w:lvlText w:val=""/>
      <w:lvlJc w:val="left"/>
    </w:lvl>
    <w:lvl w:ilvl="5" w:tplc="5718C632">
      <w:numFmt w:val="decimal"/>
      <w:lvlText w:val=""/>
      <w:lvlJc w:val="left"/>
    </w:lvl>
    <w:lvl w:ilvl="6" w:tplc="0B066520">
      <w:numFmt w:val="decimal"/>
      <w:lvlText w:val=""/>
      <w:lvlJc w:val="left"/>
    </w:lvl>
    <w:lvl w:ilvl="7" w:tplc="059EC8DC">
      <w:numFmt w:val="decimal"/>
      <w:lvlText w:val=""/>
      <w:lvlJc w:val="left"/>
    </w:lvl>
    <w:lvl w:ilvl="8" w:tplc="29FC3746">
      <w:numFmt w:val="decimal"/>
      <w:lvlText w:val=""/>
      <w:lvlJc w:val="left"/>
    </w:lvl>
  </w:abstractNum>
  <w:abstractNum w:abstractNumId="9">
    <w:nsid w:val="0000139D"/>
    <w:multiLevelType w:val="hybridMultilevel"/>
    <w:tmpl w:val="ADE6CC56"/>
    <w:lvl w:ilvl="0" w:tplc="85383B22">
      <w:start w:val="1"/>
      <w:numFmt w:val="bullet"/>
      <w:lvlText w:val="-"/>
      <w:lvlJc w:val="left"/>
    </w:lvl>
    <w:lvl w:ilvl="1" w:tplc="F688595C">
      <w:numFmt w:val="decimal"/>
      <w:lvlText w:val=""/>
      <w:lvlJc w:val="left"/>
    </w:lvl>
    <w:lvl w:ilvl="2" w:tplc="7A7C51E8">
      <w:numFmt w:val="decimal"/>
      <w:lvlText w:val=""/>
      <w:lvlJc w:val="left"/>
    </w:lvl>
    <w:lvl w:ilvl="3" w:tplc="A5E26024">
      <w:numFmt w:val="decimal"/>
      <w:lvlText w:val=""/>
      <w:lvlJc w:val="left"/>
    </w:lvl>
    <w:lvl w:ilvl="4" w:tplc="E3189780">
      <w:numFmt w:val="decimal"/>
      <w:lvlText w:val=""/>
      <w:lvlJc w:val="left"/>
    </w:lvl>
    <w:lvl w:ilvl="5" w:tplc="7DDE34D0">
      <w:numFmt w:val="decimal"/>
      <w:lvlText w:val=""/>
      <w:lvlJc w:val="left"/>
    </w:lvl>
    <w:lvl w:ilvl="6" w:tplc="74323934">
      <w:numFmt w:val="decimal"/>
      <w:lvlText w:val=""/>
      <w:lvlJc w:val="left"/>
    </w:lvl>
    <w:lvl w:ilvl="7" w:tplc="0E86A1B6">
      <w:numFmt w:val="decimal"/>
      <w:lvlText w:val=""/>
      <w:lvlJc w:val="left"/>
    </w:lvl>
    <w:lvl w:ilvl="8" w:tplc="2CDEB656">
      <w:numFmt w:val="decimal"/>
      <w:lvlText w:val=""/>
      <w:lvlJc w:val="left"/>
    </w:lvl>
  </w:abstractNum>
  <w:abstractNum w:abstractNumId="10">
    <w:nsid w:val="000015A1"/>
    <w:multiLevelType w:val="hybridMultilevel"/>
    <w:tmpl w:val="2C88BEAA"/>
    <w:lvl w:ilvl="0" w:tplc="0CC07564">
      <w:start w:val="1"/>
      <w:numFmt w:val="bullet"/>
      <w:lvlText w:val="-"/>
      <w:lvlJc w:val="left"/>
    </w:lvl>
    <w:lvl w:ilvl="1" w:tplc="E77882A2">
      <w:numFmt w:val="decimal"/>
      <w:lvlText w:val=""/>
      <w:lvlJc w:val="left"/>
    </w:lvl>
    <w:lvl w:ilvl="2" w:tplc="27543E78">
      <w:numFmt w:val="decimal"/>
      <w:lvlText w:val=""/>
      <w:lvlJc w:val="left"/>
    </w:lvl>
    <w:lvl w:ilvl="3" w:tplc="F53EE57C">
      <w:numFmt w:val="decimal"/>
      <w:lvlText w:val=""/>
      <w:lvlJc w:val="left"/>
    </w:lvl>
    <w:lvl w:ilvl="4" w:tplc="5A26CFB0">
      <w:numFmt w:val="decimal"/>
      <w:lvlText w:val=""/>
      <w:lvlJc w:val="left"/>
    </w:lvl>
    <w:lvl w:ilvl="5" w:tplc="2738D80A">
      <w:numFmt w:val="decimal"/>
      <w:lvlText w:val=""/>
      <w:lvlJc w:val="left"/>
    </w:lvl>
    <w:lvl w:ilvl="6" w:tplc="9CA8821A">
      <w:numFmt w:val="decimal"/>
      <w:lvlText w:val=""/>
      <w:lvlJc w:val="left"/>
    </w:lvl>
    <w:lvl w:ilvl="7" w:tplc="B324DC80">
      <w:numFmt w:val="decimal"/>
      <w:lvlText w:val=""/>
      <w:lvlJc w:val="left"/>
    </w:lvl>
    <w:lvl w:ilvl="8" w:tplc="C3D2E2AA">
      <w:numFmt w:val="decimal"/>
      <w:lvlText w:val=""/>
      <w:lvlJc w:val="left"/>
    </w:lvl>
  </w:abstractNum>
  <w:abstractNum w:abstractNumId="11">
    <w:nsid w:val="000016C5"/>
    <w:multiLevelType w:val="hybridMultilevel"/>
    <w:tmpl w:val="D82E0B46"/>
    <w:lvl w:ilvl="0" w:tplc="C8D88878">
      <w:start w:val="1"/>
      <w:numFmt w:val="bullet"/>
      <w:lvlText w:val="и"/>
      <w:lvlJc w:val="left"/>
    </w:lvl>
    <w:lvl w:ilvl="1" w:tplc="E38E43D8">
      <w:numFmt w:val="decimal"/>
      <w:lvlText w:val=""/>
      <w:lvlJc w:val="left"/>
    </w:lvl>
    <w:lvl w:ilvl="2" w:tplc="13A63AE8">
      <w:numFmt w:val="decimal"/>
      <w:lvlText w:val=""/>
      <w:lvlJc w:val="left"/>
    </w:lvl>
    <w:lvl w:ilvl="3" w:tplc="4F62CE0E">
      <w:numFmt w:val="decimal"/>
      <w:lvlText w:val=""/>
      <w:lvlJc w:val="left"/>
    </w:lvl>
    <w:lvl w:ilvl="4" w:tplc="73F4F8AC">
      <w:numFmt w:val="decimal"/>
      <w:lvlText w:val=""/>
      <w:lvlJc w:val="left"/>
    </w:lvl>
    <w:lvl w:ilvl="5" w:tplc="72604A54">
      <w:numFmt w:val="decimal"/>
      <w:lvlText w:val=""/>
      <w:lvlJc w:val="left"/>
    </w:lvl>
    <w:lvl w:ilvl="6" w:tplc="E31A126C">
      <w:numFmt w:val="decimal"/>
      <w:lvlText w:val=""/>
      <w:lvlJc w:val="left"/>
    </w:lvl>
    <w:lvl w:ilvl="7" w:tplc="32705016">
      <w:numFmt w:val="decimal"/>
      <w:lvlText w:val=""/>
      <w:lvlJc w:val="left"/>
    </w:lvl>
    <w:lvl w:ilvl="8" w:tplc="EAB256EE">
      <w:numFmt w:val="decimal"/>
      <w:lvlText w:val=""/>
      <w:lvlJc w:val="left"/>
    </w:lvl>
  </w:abstractNum>
  <w:abstractNum w:abstractNumId="12">
    <w:nsid w:val="0000187E"/>
    <w:multiLevelType w:val="hybridMultilevel"/>
    <w:tmpl w:val="EEB42ECA"/>
    <w:lvl w:ilvl="0" w:tplc="533C9B24">
      <w:start w:val="1"/>
      <w:numFmt w:val="bullet"/>
      <w:lvlText w:val="и"/>
      <w:lvlJc w:val="left"/>
    </w:lvl>
    <w:lvl w:ilvl="1" w:tplc="531E03B8">
      <w:numFmt w:val="decimal"/>
      <w:lvlText w:val=""/>
      <w:lvlJc w:val="left"/>
    </w:lvl>
    <w:lvl w:ilvl="2" w:tplc="FEA49C9C">
      <w:numFmt w:val="decimal"/>
      <w:lvlText w:val=""/>
      <w:lvlJc w:val="left"/>
    </w:lvl>
    <w:lvl w:ilvl="3" w:tplc="900487F4">
      <w:numFmt w:val="decimal"/>
      <w:lvlText w:val=""/>
      <w:lvlJc w:val="left"/>
    </w:lvl>
    <w:lvl w:ilvl="4" w:tplc="FFA89DFC">
      <w:numFmt w:val="decimal"/>
      <w:lvlText w:val=""/>
      <w:lvlJc w:val="left"/>
    </w:lvl>
    <w:lvl w:ilvl="5" w:tplc="776E5B90">
      <w:numFmt w:val="decimal"/>
      <w:lvlText w:val=""/>
      <w:lvlJc w:val="left"/>
    </w:lvl>
    <w:lvl w:ilvl="6" w:tplc="FBDCCEF4">
      <w:numFmt w:val="decimal"/>
      <w:lvlText w:val=""/>
      <w:lvlJc w:val="left"/>
    </w:lvl>
    <w:lvl w:ilvl="7" w:tplc="071C38BA">
      <w:numFmt w:val="decimal"/>
      <w:lvlText w:val=""/>
      <w:lvlJc w:val="left"/>
    </w:lvl>
    <w:lvl w:ilvl="8" w:tplc="9D8ED82E">
      <w:numFmt w:val="decimal"/>
      <w:lvlText w:val=""/>
      <w:lvlJc w:val="left"/>
    </w:lvl>
  </w:abstractNum>
  <w:abstractNum w:abstractNumId="13">
    <w:nsid w:val="00001CD0"/>
    <w:multiLevelType w:val="hybridMultilevel"/>
    <w:tmpl w:val="F670ADAC"/>
    <w:lvl w:ilvl="0" w:tplc="2A8A70D8">
      <w:start w:val="1"/>
      <w:numFmt w:val="bullet"/>
      <w:lvlText w:val="-"/>
      <w:lvlJc w:val="left"/>
    </w:lvl>
    <w:lvl w:ilvl="1" w:tplc="67F6D97A">
      <w:numFmt w:val="decimal"/>
      <w:lvlText w:val=""/>
      <w:lvlJc w:val="left"/>
    </w:lvl>
    <w:lvl w:ilvl="2" w:tplc="CAD8513E">
      <w:numFmt w:val="decimal"/>
      <w:lvlText w:val=""/>
      <w:lvlJc w:val="left"/>
    </w:lvl>
    <w:lvl w:ilvl="3" w:tplc="14AC8078">
      <w:numFmt w:val="decimal"/>
      <w:lvlText w:val=""/>
      <w:lvlJc w:val="left"/>
    </w:lvl>
    <w:lvl w:ilvl="4" w:tplc="139819C8">
      <w:numFmt w:val="decimal"/>
      <w:lvlText w:val=""/>
      <w:lvlJc w:val="left"/>
    </w:lvl>
    <w:lvl w:ilvl="5" w:tplc="5DAE3C06">
      <w:numFmt w:val="decimal"/>
      <w:lvlText w:val=""/>
      <w:lvlJc w:val="left"/>
    </w:lvl>
    <w:lvl w:ilvl="6" w:tplc="30EEA7FA">
      <w:numFmt w:val="decimal"/>
      <w:lvlText w:val=""/>
      <w:lvlJc w:val="left"/>
    </w:lvl>
    <w:lvl w:ilvl="7" w:tplc="CA4C3F16">
      <w:numFmt w:val="decimal"/>
      <w:lvlText w:val=""/>
      <w:lvlJc w:val="left"/>
    </w:lvl>
    <w:lvl w:ilvl="8" w:tplc="BD5E6026">
      <w:numFmt w:val="decimal"/>
      <w:lvlText w:val=""/>
      <w:lvlJc w:val="left"/>
    </w:lvl>
  </w:abstractNum>
  <w:abstractNum w:abstractNumId="14">
    <w:nsid w:val="000026CA"/>
    <w:multiLevelType w:val="hybridMultilevel"/>
    <w:tmpl w:val="F64691E8"/>
    <w:lvl w:ilvl="0" w:tplc="148A39B6">
      <w:start w:val="1"/>
      <w:numFmt w:val="bullet"/>
      <w:lvlText w:val="В"/>
      <w:lvlJc w:val="left"/>
    </w:lvl>
    <w:lvl w:ilvl="1" w:tplc="869C7F7C">
      <w:numFmt w:val="decimal"/>
      <w:lvlText w:val=""/>
      <w:lvlJc w:val="left"/>
    </w:lvl>
    <w:lvl w:ilvl="2" w:tplc="5A90D806">
      <w:numFmt w:val="decimal"/>
      <w:lvlText w:val=""/>
      <w:lvlJc w:val="left"/>
    </w:lvl>
    <w:lvl w:ilvl="3" w:tplc="DA78E156">
      <w:numFmt w:val="decimal"/>
      <w:lvlText w:val=""/>
      <w:lvlJc w:val="left"/>
    </w:lvl>
    <w:lvl w:ilvl="4" w:tplc="3202C73E">
      <w:numFmt w:val="decimal"/>
      <w:lvlText w:val=""/>
      <w:lvlJc w:val="left"/>
    </w:lvl>
    <w:lvl w:ilvl="5" w:tplc="4B6CC2DA">
      <w:numFmt w:val="decimal"/>
      <w:lvlText w:val=""/>
      <w:lvlJc w:val="left"/>
    </w:lvl>
    <w:lvl w:ilvl="6" w:tplc="A5B47CA6">
      <w:numFmt w:val="decimal"/>
      <w:lvlText w:val=""/>
      <w:lvlJc w:val="left"/>
    </w:lvl>
    <w:lvl w:ilvl="7" w:tplc="5EA695EC">
      <w:numFmt w:val="decimal"/>
      <w:lvlText w:val=""/>
      <w:lvlJc w:val="left"/>
    </w:lvl>
    <w:lvl w:ilvl="8" w:tplc="F4109EBE">
      <w:numFmt w:val="decimal"/>
      <w:lvlText w:val=""/>
      <w:lvlJc w:val="left"/>
    </w:lvl>
  </w:abstractNum>
  <w:abstractNum w:abstractNumId="15">
    <w:nsid w:val="00002C3B"/>
    <w:multiLevelType w:val="hybridMultilevel"/>
    <w:tmpl w:val="AF5CFB60"/>
    <w:lvl w:ilvl="0" w:tplc="3A94ABB0">
      <w:start w:val="1"/>
      <w:numFmt w:val="bullet"/>
      <w:lvlText w:val="-"/>
      <w:lvlJc w:val="left"/>
    </w:lvl>
    <w:lvl w:ilvl="1" w:tplc="33C2ECC4">
      <w:numFmt w:val="decimal"/>
      <w:lvlText w:val=""/>
      <w:lvlJc w:val="left"/>
    </w:lvl>
    <w:lvl w:ilvl="2" w:tplc="9932B6BE">
      <w:numFmt w:val="decimal"/>
      <w:lvlText w:val=""/>
      <w:lvlJc w:val="left"/>
    </w:lvl>
    <w:lvl w:ilvl="3" w:tplc="136A0BD4">
      <w:numFmt w:val="decimal"/>
      <w:lvlText w:val=""/>
      <w:lvlJc w:val="left"/>
    </w:lvl>
    <w:lvl w:ilvl="4" w:tplc="2E861238">
      <w:numFmt w:val="decimal"/>
      <w:lvlText w:val=""/>
      <w:lvlJc w:val="left"/>
    </w:lvl>
    <w:lvl w:ilvl="5" w:tplc="2D92BBC6">
      <w:numFmt w:val="decimal"/>
      <w:lvlText w:val=""/>
      <w:lvlJc w:val="left"/>
    </w:lvl>
    <w:lvl w:ilvl="6" w:tplc="49C47CF8">
      <w:numFmt w:val="decimal"/>
      <w:lvlText w:val=""/>
      <w:lvlJc w:val="left"/>
    </w:lvl>
    <w:lvl w:ilvl="7" w:tplc="CB10C512">
      <w:numFmt w:val="decimal"/>
      <w:lvlText w:val=""/>
      <w:lvlJc w:val="left"/>
    </w:lvl>
    <w:lvl w:ilvl="8" w:tplc="F3825BD4">
      <w:numFmt w:val="decimal"/>
      <w:lvlText w:val=""/>
      <w:lvlJc w:val="left"/>
    </w:lvl>
  </w:abstractNum>
  <w:abstractNum w:abstractNumId="16">
    <w:nsid w:val="00002E40"/>
    <w:multiLevelType w:val="hybridMultilevel"/>
    <w:tmpl w:val="3AEE07CA"/>
    <w:lvl w:ilvl="0" w:tplc="33B884F4">
      <w:start w:val="1"/>
      <w:numFmt w:val="bullet"/>
      <w:lvlText w:val="-"/>
      <w:lvlJc w:val="left"/>
    </w:lvl>
    <w:lvl w:ilvl="1" w:tplc="ED2E7E9A">
      <w:numFmt w:val="decimal"/>
      <w:lvlText w:val=""/>
      <w:lvlJc w:val="left"/>
    </w:lvl>
    <w:lvl w:ilvl="2" w:tplc="7BCCDFA4">
      <w:numFmt w:val="decimal"/>
      <w:lvlText w:val=""/>
      <w:lvlJc w:val="left"/>
    </w:lvl>
    <w:lvl w:ilvl="3" w:tplc="333018EC">
      <w:numFmt w:val="decimal"/>
      <w:lvlText w:val=""/>
      <w:lvlJc w:val="left"/>
    </w:lvl>
    <w:lvl w:ilvl="4" w:tplc="7BCA8B1A">
      <w:numFmt w:val="decimal"/>
      <w:lvlText w:val=""/>
      <w:lvlJc w:val="left"/>
    </w:lvl>
    <w:lvl w:ilvl="5" w:tplc="F328DA68">
      <w:numFmt w:val="decimal"/>
      <w:lvlText w:val=""/>
      <w:lvlJc w:val="left"/>
    </w:lvl>
    <w:lvl w:ilvl="6" w:tplc="4064B12A">
      <w:numFmt w:val="decimal"/>
      <w:lvlText w:val=""/>
      <w:lvlJc w:val="left"/>
    </w:lvl>
    <w:lvl w:ilvl="7" w:tplc="1F3234CA">
      <w:numFmt w:val="decimal"/>
      <w:lvlText w:val=""/>
      <w:lvlJc w:val="left"/>
    </w:lvl>
    <w:lvl w:ilvl="8" w:tplc="9782BD60">
      <w:numFmt w:val="decimal"/>
      <w:lvlText w:val=""/>
      <w:lvlJc w:val="left"/>
    </w:lvl>
  </w:abstractNum>
  <w:abstractNum w:abstractNumId="17">
    <w:nsid w:val="00002F14"/>
    <w:multiLevelType w:val="hybridMultilevel"/>
    <w:tmpl w:val="8654ADEE"/>
    <w:lvl w:ilvl="0" w:tplc="0F50CA56">
      <w:start w:val="1"/>
      <w:numFmt w:val="bullet"/>
      <w:lvlText w:val="-"/>
      <w:lvlJc w:val="left"/>
    </w:lvl>
    <w:lvl w:ilvl="1" w:tplc="F04AEFF4">
      <w:numFmt w:val="decimal"/>
      <w:lvlText w:val=""/>
      <w:lvlJc w:val="left"/>
    </w:lvl>
    <w:lvl w:ilvl="2" w:tplc="14B011B4">
      <w:numFmt w:val="decimal"/>
      <w:lvlText w:val=""/>
      <w:lvlJc w:val="left"/>
    </w:lvl>
    <w:lvl w:ilvl="3" w:tplc="9F6EDFB8">
      <w:numFmt w:val="decimal"/>
      <w:lvlText w:val=""/>
      <w:lvlJc w:val="left"/>
    </w:lvl>
    <w:lvl w:ilvl="4" w:tplc="3FD64EBA">
      <w:numFmt w:val="decimal"/>
      <w:lvlText w:val=""/>
      <w:lvlJc w:val="left"/>
    </w:lvl>
    <w:lvl w:ilvl="5" w:tplc="A670B014">
      <w:numFmt w:val="decimal"/>
      <w:lvlText w:val=""/>
      <w:lvlJc w:val="left"/>
    </w:lvl>
    <w:lvl w:ilvl="6" w:tplc="9D9C1194">
      <w:numFmt w:val="decimal"/>
      <w:lvlText w:val=""/>
      <w:lvlJc w:val="left"/>
    </w:lvl>
    <w:lvl w:ilvl="7" w:tplc="9B22DB72">
      <w:numFmt w:val="decimal"/>
      <w:lvlText w:val=""/>
      <w:lvlJc w:val="left"/>
    </w:lvl>
    <w:lvl w:ilvl="8" w:tplc="1E703644">
      <w:numFmt w:val="decimal"/>
      <w:lvlText w:val=""/>
      <w:lvlJc w:val="left"/>
    </w:lvl>
  </w:abstractNum>
  <w:abstractNum w:abstractNumId="18">
    <w:nsid w:val="00002FFF"/>
    <w:multiLevelType w:val="hybridMultilevel"/>
    <w:tmpl w:val="AC2ED714"/>
    <w:lvl w:ilvl="0" w:tplc="C96E0204">
      <w:start w:val="1"/>
      <w:numFmt w:val="bullet"/>
      <w:lvlText w:val="―"/>
      <w:lvlJc w:val="left"/>
    </w:lvl>
    <w:lvl w:ilvl="1" w:tplc="95567F4A">
      <w:numFmt w:val="decimal"/>
      <w:lvlText w:val=""/>
      <w:lvlJc w:val="left"/>
    </w:lvl>
    <w:lvl w:ilvl="2" w:tplc="A0C40DA6">
      <w:numFmt w:val="decimal"/>
      <w:lvlText w:val=""/>
      <w:lvlJc w:val="left"/>
    </w:lvl>
    <w:lvl w:ilvl="3" w:tplc="F6944C12">
      <w:numFmt w:val="decimal"/>
      <w:lvlText w:val=""/>
      <w:lvlJc w:val="left"/>
    </w:lvl>
    <w:lvl w:ilvl="4" w:tplc="DA0C913C">
      <w:numFmt w:val="decimal"/>
      <w:lvlText w:val=""/>
      <w:lvlJc w:val="left"/>
    </w:lvl>
    <w:lvl w:ilvl="5" w:tplc="4FC0FF6C">
      <w:numFmt w:val="decimal"/>
      <w:lvlText w:val=""/>
      <w:lvlJc w:val="left"/>
    </w:lvl>
    <w:lvl w:ilvl="6" w:tplc="87206878">
      <w:numFmt w:val="decimal"/>
      <w:lvlText w:val=""/>
      <w:lvlJc w:val="left"/>
    </w:lvl>
    <w:lvl w:ilvl="7" w:tplc="4FB8A742">
      <w:numFmt w:val="decimal"/>
      <w:lvlText w:val=""/>
      <w:lvlJc w:val="left"/>
    </w:lvl>
    <w:lvl w:ilvl="8" w:tplc="3E361E1E">
      <w:numFmt w:val="decimal"/>
      <w:lvlText w:val=""/>
      <w:lvlJc w:val="left"/>
    </w:lvl>
  </w:abstractNum>
  <w:abstractNum w:abstractNumId="19">
    <w:nsid w:val="0000314F"/>
    <w:multiLevelType w:val="hybridMultilevel"/>
    <w:tmpl w:val="CF0EF826"/>
    <w:lvl w:ilvl="0" w:tplc="5A947748">
      <w:start w:val="2"/>
      <w:numFmt w:val="decimal"/>
      <w:lvlText w:val="%1."/>
      <w:lvlJc w:val="left"/>
    </w:lvl>
    <w:lvl w:ilvl="1" w:tplc="6CC422E4">
      <w:numFmt w:val="decimal"/>
      <w:lvlText w:val=""/>
      <w:lvlJc w:val="left"/>
    </w:lvl>
    <w:lvl w:ilvl="2" w:tplc="F6025132">
      <w:numFmt w:val="decimal"/>
      <w:lvlText w:val=""/>
      <w:lvlJc w:val="left"/>
    </w:lvl>
    <w:lvl w:ilvl="3" w:tplc="465C839E">
      <w:numFmt w:val="decimal"/>
      <w:lvlText w:val=""/>
      <w:lvlJc w:val="left"/>
    </w:lvl>
    <w:lvl w:ilvl="4" w:tplc="CE1EEA46">
      <w:numFmt w:val="decimal"/>
      <w:lvlText w:val=""/>
      <w:lvlJc w:val="left"/>
    </w:lvl>
    <w:lvl w:ilvl="5" w:tplc="46A6E142">
      <w:numFmt w:val="decimal"/>
      <w:lvlText w:val=""/>
      <w:lvlJc w:val="left"/>
    </w:lvl>
    <w:lvl w:ilvl="6" w:tplc="5686EBDA">
      <w:numFmt w:val="decimal"/>
      <w:lvlText w:val=""/>
      <w:lvlJc w:val="left"/>
    </w:lvl>
    <w:lvl w:ilvl="7" w:tplc="CE12379E">
      <w:numFmt w:val="decimal"/>
      <w:lvlText w:val=""/>
      <w:lvlJc w:val="left"/>
    </w:lvl>
    <w:lvl w:ilvl="8" w:tplc="FBA48BF4">
      <w:numFmt w:val="decimal"/>
      <w:lvlText w:val=""/>
      <w:lvlJc w:val="left"/>
    </w:lvl>
  </w:abstractNum>
  <w:abstractNum w:abstractNumId="20">
    <w:nsid w:val="000033EA"/>
    <w:multiLevelType w:val="hybridMultilevel"/>
    <w:tmpl w:val="3ED61306"/>
    <w:lvl w:ilvl="0" w:tplc="27881792">
      <w:start w:val="1"/>
      <w:numFmt w:val="bullet"/>
      <w:lvlText w:val="-"/>
      <w:lvlJc w:val="left"/>
    </w:lvl>
    <w:lvl w:ilvl="1" w:tplc="A84C155C">
      <w:numFmt w:val="decimal"/>
      <w:lvlText w:val=""/>
      <w:lvlJc w:val="left"/>
    </w:lvl>
    <w:lvl w:ilvl="2" w:tplc="DCDEF46A">
      <w:numFmt w:val="decimal"/>
      <w:lvlText w:val=""/>
      <w:lvlJc w:val="left"/>
    </w:lvl>
    <w:lvl w:ilvl="3" w:tplc="0680CA6E">
      <w:numFmt w:val="decimal"/>
      <w:lvlText w:val=""/>
      <w:lvlJc w:val="left"/>
    </w:lvl>
    <w:lvl w:ilvl="4" w:tplc="9224F6CE">
      <w:numFmt w:val="decimal"/>
      <w:lvlText w:val=""/>
      <w:lvlJc w:val="left"/>
    </w:lvl>
    <w:lvl w:ilvl="5" w:tplc="EFE82B8E">
      <w:numFmt w:val="decimal"/>
      <w:lvlText w:val=""/>
      <w:lvlJc w:val="left"/>
    </w:lvl>
    <w:lvl w:ilvl="6" w:tplc="2DD806DC">
      <w:numFmt w:val="decimal"/>
      <w:lvlText w:val=""/>
      <w:lvlJc w:val="left"/>
    </w:lvl>
    <w:lvl w:ilvl="7" w:tplc="83026B74">
      <w:numFmt w:val="decimal"/>
      <w:lvlText w:val=""/>
      <w:lvlJc w:val="left"/>
    </w:lvl>
    <w:lvl w:ilvl="8" w:tplc="A23206E6">
      <w:numFmt w:val="decimal"/>
      <w:lvlText w:val=""/>
      <w:lvlJc w:val="left"/>
    </w:lvl>
  </w:abstractNum>
  <w:abstractNum w:abstractNumId="21">
    <w:nsid w:val="0000366B"/>
    <w:multiLevelType w:val="hybridMultilevel"/>
    <w:tmpl w:val="F3047E0C"/>
    <w:lvl w:ilvl="0" w:tplc="316078A0">
      <w:start w:val="1"/>
      <w:numFmt w:val="bullet"/>
      <w:lvlText w:val="В"/>
      <w:lvlJc w:val="left"/>
    </w:lvl>
    <w:lvl w:ilvl="1" w:tplc="F296EDC0">
      <w:numFmt w:val="decimal"/>
      <w:lvlText w:val=""/>
      <w:lvlJc w:val="left"/>
    </w:lvl>
    <w:lvl w:ilvl="2" w:tplc="A644FF72">
      <w:numFmt w:val="decimal"/>
      <w:lvlText w:val=""/>
      <w:lvlJc w:val="left"/>
    </w:lvl>
    <w:lvl w:ilvl="3" w:tplc="86A839E0">
      <w:numFmt w:val="decimal"/>
      <w:lvlText w:val=""/>
      <w:lvlJc w:val="left"/>
    </w:lvl>
    <w:lvl w:ilvl="4" w:tplc="B90212C8">
      <w:numFmt w:val="decimal"/>
      <w:lvlText w:val=""/>
      <w:lvlJc w:val="left"/>
    </w:lvl>
    <w:lvl w:ilvl="5" w:tplc="C69252FA">
      <w:numFmt w:val="decimal"/>
      <w:lvlText w:val=""/>
      <w:lvlJc w:val="left"/>
    </w:lvl>
    <w:lvl w:ilvl="6" w:tplc="AADE7E2E">
      <w:numFmt w:val="decimal"/>
      <w:lvlText w:val=""/>
      <w:lvlJc w:val="left"/>
    </w:lvl>
    <w:lvl w:ilvl="7" w:tplc="36F834F6">
      <w:numFmt w:val="decimal"/>
      <w:lvlText w:val=""/>
      <w:lvlJc w:val="left"/>
    </w:lvl>
    <w:lvl w:ilvl="8" w:tplc="429CC61C">
      <w:numFmt w:val="decimal"/>
      <w:lvlText w:val=""/>
      <w:lvlJc w:val="left"/>
    </w:lvl>
  </w:abstractNum>
  <w:abstractNum w:abstractNumId="22">
    <w:nsid w:val="00003CD6"/>
    <w:multiLevelType w:val="hybridMultilevel"/>
    <w:tmpl w:val="1D98DBCC"/>
    <w:lvl w:ilvl="0" w:tplc="E1ECC41C">
      <w:start w:val="1"/>
      <w:numFmt w:val="bullet"/>
      <w:lvlText w:val="и"/>
      <w:lvlJc w:val="left"/>
    </w:lvl>
    <w:lvl w:ilvl="1" w:tplc="FA1A48F4">
      <w:numFmt w:val="decimal"/>
      <w:lvlText w:val=""/>
      <w:lvlJc w:val="left"/>
    </w:lvl>
    <w:lvl w:ilvl="2" w:tplc="1CFE898E">
      <w:numFmt w:val="decimal"/>
      <w:lvlText w:val=""/>
      <w:lvlJc w:val="left"/>
    </w:lvl>
    <w:lvl w:ilvl="3" w:tplc="9EACBA12">
      <w:numFmt w:val="decimal"/>
      <w:lvlText w:val=""/>
      <w:lvlJc w:val="left"/>
    </w:lvl>
    <w:lvl w:ilvl="4" w:tplc="EFB2350A">
      <w:numFmt w:val="decimal"/>
      <w:lvlText w:val=""/>
      <w:lvlJc w:val="left"/>
    </w:lvl>
    <w:lvl w:ilvl="5" w:tplc="2984023A">
      <w:numFmt w:val="decimal"/>
      <w:lvlText w:val=""/>
      <w:lvlJc w:val="left"/>
    </w:lvl>
    <w:lvl w:ilvl="6" w:tplc="E96EE820">
      <w:numFmt w:val="decimal"/>
      <w:lvlText w:val=""/>
      <w:lvlJc w:val="left"/>
    </w:lvl>
    <w:lvl w:ilvl="7" w:tplc="B2BC7700">
      <w:numFmt w:val="decimal"/>
      <w:lvlText w:val=""/>
      <w:lvlJc w:val="left"/>
    </w:lvl>
    <w:lvl w:ilvl="8" w:tplc="D994C372">
      <w:numFmt w:val="decimal"/>
      <w:lvlText w:val=""/>
      <w:lvlJc w:val="left"/>
    </w:lvl>
  </w:abstractNum>
  <w:abstractNum w:abstractNumId="23">
    <w:nsid w:val="00003EF6"/>
    <w:multiLevelType w:val="hybridMultilevel"/>
    <w:tmpl w:val="1602BBE0"/>
    <w:lvl w:ilvl="0" w:tplc="FF98EE98">
      <w:start w:val="1"/>
      <w:numFmt w:val="bullet"/>
      <w:lvlText w:val="-"/>
      <w:lvlJc w:val="left"/>
    </w:lvl>
    <w:lvl w:ilvl="1" w:tplc="E74CDB88">
      <w:numFmt w:val="decimal"/>
      <w:lvlText w:val=""/>
      <w:lvlJc w:val="left"/>
    </w:lvl>
    <w:lvl w:ilvl="2" w:tplc="8722A29A">
      <w:numFmt w:val="decimal"/>
      <w:lvlText w:val=""/>
      <w:lvlJc w:val="left"/>
    </w:lvl>
    <w:lvl w:ilvl="3" w:tplc="65D4037C">
      <w:numFmt w:val="decimal"/>
      <w:lvlText w:val=""/>
      <w:lvlJc w:val="left"/>
    </w:lvl>
    <w:lvl w:ilvl="4" w:tplc="26920CE2">
      <w:numFmt w:val="decimal"/>
      <w:lvlText w:val=""/>
      <w:lvlJc w:val="left"/>
    </w:lvl>
    <w:lvl w:ilvl="5" w:tplc="8946C548">
      <w:numFmt w:val="decimal"/>
      <w:lvlText w:val=""/>
      <w:lvlJc w:val="left"/>
    </w:lvl>
    <w:lvl w:ilvl="6" w:tplc="FDFA24EE">
      <w:numFmt w:val="decimal"/>
      <w:lvlText w:val=""/>
      <w:lvlJc w:val="left"/>
    </w:lvl>
    <w:lvl w:ilvl="7" w:tplc="16B4372C">
      <w:numFmt w:val="decimal"/>
      <w:lvlText w:val=""/>
      <w:lvlJc w:val="left"/>
    </w:lvl>
    <w:lvl w:ilvl="8" w:tplc="DFC082C8">
      <w:numFmt w:val="decimal"/>
      <w:lvlText w:val=""/>
      <w:lvlJc w:val="left"/>
    </w:lvl>
  </w:abstractNum>
  <w:abstractNum w:abstractNumId="24">
    <w:nsid w:val="00004080"/>
    <w:multiLevelType w:val="hybridMultilevel"/>
    <w:tmpl w:val="29A4E8AC"/>
    <w:lvl w:ilvl="0" w:tplc="BC9E7A40">
      <w:start w:val="1"/>
      <w:numFmt w:val="bullet"/>
      <w:lvlText w:val="-"/>
      <w:lvlJc w:val="left"/>
    </w:lvl>
    <w:lvl w:ilvl="1" w:tplc="6B425F44">
      <w:start w:val="1"/>
      <w:numFmt w:val="bullet"/>
      <w:lvlText w:val="В"/>
      <w:lvlJc w:val="left"/>
    </w:lvl>
    <w:lvl w:ilvl="2" w:tplc="30464A92">
      <w:numFmt w:val="decimal"/>
      <w:lvlText w:val=""/>
      <w:lvlJc w:val="left"/>
    </w:lvl>
    <w:lvl w:ilvl="3" w:tplc="16701BE0">
      <w:numFmt w:val="decimal"/>
      <w:lvlText w:val=""/>
      <w:lvlJc w:val="left"/>
    </w:lvl>
    <w:lvl w:ilvl="4" w:tplc="ADF40742">
      <w:numFmt w:val="decimal"/>
      <w:lvlText w:val=""/>
      <w:lvlJc w:val="left"/>
    </w:lvl>
    <w:lvl w:ilvl="5" w:tplc="BB9272FC">
      <w:numFmt w:val="decimal"/>
      <w:lvlText w:val=""/>
      <w:lvlJc w:val="left"/>
    </w:lvl>
    <w:lvl w:ilvl="6" w:tplc="CEF4F398">
      <w:numFmt w:val="decimal"/>
      <w:lvlText w:val=""/>
      <w:lvlJc w:val="left"/>
    </w:lvl>
    <w:lvl w:ilvl="7" w:tplc="A352F700">
      <w:numFmt w:val="decimal"/>
      <w:lvlText w:val=""/>
      <w:lvlJc w:val="left"/>
    </w:lvl>
    <w:lvl w:ilvl="8" w:tplc="8620E8B6">
      <w:numFmt w:val="decimal"/>
      <w:lvlText w:val=""/>
      <w:lvlJc w:val="left"/>
    </w:lvl>
  </w:abstractNum>
  <w:abstractNum w:abstractNumId="25">
    <w:nsid w:val="0000409D"/>
    <w:multiLevelType w:val="hybridMultilevel"/>
    <w:tmpl w:val="0D26DB5E"/>
    <w:lvl w:ilvl="0" w:tplc="31666352">
      <w:start w:val="1"/>
      <w:numFmt w:val="decimal"/>
      <w:lvlText w:val="%1)"/>
      <w:lvlJc w:val="left"/>
    </w:lvl>
    <w:lvl w:ilvl="1" w:tplc="96D4DE3E">
      <w:numFmt w:val="decimal"/>
      <w:lvlText w:val=""/>
      <w:lvlJc w:val="left"/>
    </w:lvl>
    <w:lvl w:ilvl="2" w:tplc="7A8E2B16">
      <w:numFmt w:val="decimal"/>
      <w:lvlText w:val=""/>
      <w:lvlJc w:val="left"/>
    </w:lvl>
    <w:lvl w:ilvl="3" w:tplc="4C5E1F80">
      <w:numFmt w:val="decimal"/>
      <w:lvlText w:val=""/>
      <w:lvlJc w:val="left"/>
    </w:lvl>
    <w:lvl w:ilvl="4" w:tplc="B7780DE4">
      <w:numFmt w:val="decimal"/>
      <w:lvlText w:val=""/>
      <w:lvlJc w:val="left"/>
    </w:lvl>
    <w:lvl w:ilvl="5" w:tplc="57ACED34">
      <w:numFmt w:val="decimal"/>
      <w:lvlText w:val=""/>
      <w:lvlJc w:val="left"/>
    </w:lvl>
    <w:lvl w:ilvl="6" w:tplc="A1D61B18">
      <w:numFmt w:val="decimal"/>
      <w:lvlText w:val=""/>
      <w:lvlJc w:val="left"/>
    </w:lvl>
    <w:lvl w:ilvl="7" w:tplc="BFA6E200">
      <w:numFmt w:val="decimal"/>
      <w:lvlText w:val=""/>
      <w:lvlJc w:val="left"/>
    </w:lvl>
    <w:lvl w:ilvl="8" w:tplc="DC1EF472">
      <w:numFmt w:val="decimal"/>
      <w:lvlText w:val=""/>
      <w:lvlJc w:val="left"/>
    </w:lvl>
  </w:abstractNum>
  <w:abstractNum w:abstractNumId="26">
    <w:nsid w:val="00004230"/>
    <w:multiLevelType w:val="hybridMultilevel"/>
    <w:tmpl w:val="6ECCFD46"/>
    <w:lvl w:ilvl="0" w:tplc="0EB6D05C">
      <w:start w:val="1"/>
      <w:numFmt w:val="bullet"/>
      <w:lvlText w:val="-"/>
      <w:lvlJc w:val="left"/>
    </w:lvl>
    <w:lvl w:ilvl="1" w:tplc="FC60792A">
      <w:numFmt w:val="decimal"/>
      <w:lvlText w:val=""/>
      <w:lvlJc w:val="left"/>
    </w:lvl>
    <w:lvl w:ilvl="2" w:tplc="A0A46362">
      <w:numFmt w:val="decimal"/>
      <w:lvlText w:val=""/>
      <w:lvlJc w:val="left"/>
    </w:lvl>
    <w:lvl w:ilvl="3" w:tplc="0602D776">
      <w:numFmt w:val="decimal"/>
      <w:lvlText w:val=""/>
      <w:lvlJc w:val="left"/>
    </w:lvl>
    <w:lvl w:ilvl="4" w:tplc="458218C2">
      <w:numFmt w:val="decimal"/>
      <w:lvlText w:val=""/>
      <w:lvlJc w:val="left"/>
    </w:lvl>
    <w:lvl w:ilvl="5" w:tplc="47783C84">
      <w:numFmt w:val="decimal"/>
      <w:lvlText w:val=""/>
      <w:lvlJc w:val="left"/>
    </w:lvl>
    <w:lvl w:ilvl="6" w:tplc="F9AA7C02">
      <w:numFmt w:val="decimal"/>
      <w:lvlText w:val=""/>
      <w:lvlJc w:val="left"/>
    </w:lvl>
    <w:lvl w:ilvl="7" w:tplc="F376BB8A">
      <w:numFmt w:val="decimal"/>
      <w:lvlText w:val=""/>
      <w:lvlJc w:val="left"/>
    </w:lvl>
    <w:lvl w:ilvl="8" w:tplc="39D63B52">
      <w:numFmt w:val="decimal"/>
      <w:lvlText w:val=""/>
      <w:lvlJc w:val="left"/>
    </w:lvl>
  </w:abstractNum>
  <w:abstractNum w:abstractNumId="27">
    <w:nsid w:val="00004657"/>
    <w:multiLevelType w:val="hybridMultilevel"/>
    <w:tmpl w:val="8A205506"/>
    <w:lvl w:ilvl="0" w:tplc="5A364BD0">
      <w:start w:val="1"/>
      <w:numFmt w:val="bullet"/>
      <w:lvlText w:val="-"/>
      <w:lvlJc w:val="left"/>
    </w:lvl>
    <w:lvl w:ilvl="1" w:tplc="B8949296">
      <w:numFmt w:val="decimal"/>
      <w:lvlText w:val=""/>
      <w:lvlJc w:val="left"/>
    </w:lvl>
    <w:lvl w:ilvl="2" w:tplc="1BAAC274">
      <w:numFmt w:val="decimal"/>
      <w:lvlText w:val=""/>
      <w:lvlJc w:val="left"/>
    </w:lvl>
    <w:lvl w:ilvl="3" w:tplc="7040C532">
      <w:numFmt w:val="decimal"/>
      <w:lvlText w:val=""/>
      <w:lvlJc w:val="left"/>
    </w:lvl>
    <w:lvl w:ilvl="4" w:tplc="B608EC82">
      <w:numFmt w:val="decimal"/>
      <w:lvlText w:val=""/>
      <w:lvlJc w:val="left"/>
    </w:lvl>
    <w:lvl w:ilvl="5" w:tplc="DBA6054C">
      <w:numFmt w:val="decimal"/>
      <w:lvlText w:val=""/>
      <w:lvlJc w:val="left"/>
    </w:lvl>
    <w:lvl w:ilvl="6" w:tplc="94F86142">
      <w:numFmt w:val="decimal"/>
      <w:lvlText w:val=""/>
      <w:lvlJc w:val="left"/>
    </w:lvl>
    <w:lvl w:ilvl="7" w:tplc="96CA475A">
      <w:numFmt w:val="decimal"/>
      <w:lvlText w:val=""/>
      <w:lvlJc w:val="left"/>
    </w:lvl>
    <w:lvl w:ilvl="8" w:tplc="DD408722">
      <w:numFmt w:val="decimal"/>
      <w:lvlText w:val=""/>
      <w:lvlJc w:val="left"/>
    </w:lvl>
  </w:abstractNum>
  <w:abstractNum w:abstractNumId="28">
    <w:nsid w:val="000048CC"/>
    <w:multiLevelType w:val="hybridMultilevel"/>
    <w:tmpl w:val="118A2794"/>
    <w:lvl w:ilvl="0" w:tplc="B2E0A7A6">
      <w:start w:val="1"/>
      <w:numFmt w:val="bullet"/>
      <w:lvlText w:val="-"/>
      <w:lvlJc w:val="left"/>
    </w:lvl>
    <w:lvl w:ilvl="1" w:tplc="1A268540">
      <w:numFmt w:val="decimal"/>
      <w:lvlText w:val=""/>
      <w:lvlJc w:val="left"/>
    </w:lvl>
    <w:lvl w:ilvl="2" w:tplc="52ACE27E">
      <w:numFmt w:val="decimal"/>
      <w:lvlText w:val=""/>
      <w:lvlJc w:val="left"/>
    </w:lvl>
    <w:lvl w:ilvl="3" w:tplc="9AECF87A">
      <w:numFmt w:val="decimal"/>
      <w:lvlText w:val=""/>
      <w:lvlJc w:val="left"/>
    </w:lvl>
    <w:lvl w:ilvl="4" w:tplc="03DA3D06">
      <w:numFmt w:val="decimal"/>
      <w:lvlText w:val=""/>
      <w:lvlJc w:val="left"/>
    </w:lvl>
    <w:lvl w:ilvl="5" w:tplc="7922AC36">
      <w:numFmt w:val="decimal"/>
      <w:lvlText w:val=""/>
      <w:lvlJc w:val="left"/>
    </w:lvl>
    <w:lvl w:ilvl="6" w:tplc="19845214">
      <w:numFmt w:val="decimal"/>
      <w:lvlText w:val=""/>
      <w:lvlJc w:val="left"/>
    </w:lvl>
    <w:lvl w:ilvl="7" w:tplc="42CACB2A">
      <w:numFmt w:val="decimal"/>
      <w:lvlText w:val=""/>
      <w:lvlJc w:val="left"/>
    </w:lvl>
    <w:lvl w:ilvl="8" w:tplc="946C7E32">
      <w:numFmt w:val="decimal"/>
      <w:lvlText w:val=""/>
      <w:lvlJc w:val="left"/>
    </w:lvl>
  </w:abstractNum>
  <w:abstractNum w:abstractNumId="29">
    <w:nsid w:val="00004944"/>
    <w:multiLevelType w:val="hybridMultilevel"/>
    <w:tmpl w:val="88189810"/>
    <w:lvl w:ilvl="0" w:tplc="444440E8">
      <w:start w:val="1"/>
      <w:numFmt w:val="bullet"/>
      <w:lvlText w:val="-"/>
      <w:lvlJc w:val="left"/>
    </w:lvl>
    <w:lvl w:ilvl="1" w:tplc="97BEFA02">
      <w:numFmt w:val="decimal"/>
      <w:lvlText w:val=""/>
      <w:lvlJc w:val="left"/>
    </w:lvl>
    <w:lvl w:ilvl="2" w:tplc="B108FDB6">
      <w:numFmt w:val="decimal"/>
      <w:lvlText w:val=""/>
      <w:lvlJc w:val="left"/>
    </w:lvl>
    <w:lvl w:ilvl="3" w:tplc="C9346068">
      <w:numFmt w:val="decimal"/>
      <w:lvlText w:val=""/>
      <w:lvlJc w:val="left"/>
    </w:lvl>
    <w:lvl w:ilvl="4" w:tplc="F22E7E9A">
      <w:numFmt w:val="decimal"/>
      <w:lvlText w:val=""/>
      <w:lvlJc w:val="left"/>
    </w:lvl>
    <w:lvl w:ilvl="5" w:tplc="8286BE14">
      <w:numFmt w:val="decimal"/>
      <w:lvlText w:val=""/>
      <w:lvlJc w:val="left"/>
    </w:lvl>
    <w:lvl w:ilvl="6" w:tplc="8D08D7CA">
      <w:numFmt w:val="decimal"/>
      <w:lvlText w:val=""/>
      <w:lvlJc w:val="left"/>
    </w:lvl>
    <w:lvl w:ilvl="7" w:tplc="E8DE19A8">
      <w:numFmt w:val="decimal"/>
      <w:lvlText w:val=""/>
      <w:lvlJc w:val="left"/>
    </w:lvl>
    <w:lvl w:ilvl="8" w:tplc="8E304234">
      <w:numFmt w:val="decimal"/>
      <w:lvlText w:val=""/>
      <w:lvlJc w:val="left"/>
    </w:lvl>
  </w:abstractNum>
  <w:abstractNum w:abstractNumId="30">
    <w:nsid w:val="00004A80"/>
    <w:multiLevelType w:val="hybridMultilevel"/>
    <w:tmpl w:val="885A695A"/>
    <w:lvl w:ilvl="0" w:tplc="2F4A873E">
      <w:start w:val="1"/>
      <w:numFmt w:val="bullet"/>
      <w:lvlText w:val="-"/>
      <w:lvlJc w:val="left"/>
    </w:lvl>
    <w:lvl w:ilvl="1" w:tplc="C00866F2">
      <w:numFmt w:val="decimal"/>
      <w:lvlText w:val=""/>
      <w:lvlJc w:val="left"/>
    </w:lvl>
    <w:lvl w:ilvl="2" w:tplc="F0F234FC">
      <w:numFmt w:val="decimal"/>
      <w:lvlText w:val=""/>
      <w:lvlJc w:val="left"/>
    </w:lvl>
    <w:lvl w:ilvl="3" w:tplc="056EB9CC">
      <w:numFmt w:val="decimal"/>
      <w:lvlText w:val=""/>
      <w:lvlJc w:val="left"/>
    </w:lvl>
    <w:lvl w:ilvl="4" w:tplc="52A02010">
      <w:numFmt w:val="decimal"/>
      <w:lvlText w:val=""/>
      <w:lvlJc w:val="left"/>
    </w:lvl>
    <w:lvl w:ilvl="5" w:tplc="78E2E56C">
      <w:numFmt w:val="decimal"/>
      <w:lvlText w:val=""/>
      <w:lvlJc w:val="left"/>
    </w:lvl>
    <w:lvl w:ilvl="6" w:tplc="1F22BF28">
      <w:numFmt w:val="decimal"/>
      <w:lvlText w:val=""/>
      <w:lvlJc w:val="left"/>
    </w:lvl>
    <w:lvl w:ilvl="7" w:tplc="F9F4A1A6">
      <w:numFmt w:val="decimal"/>
      <w:lvlText w:val=""/>
      <w:lvlJc w:val="left"/>
    </w:lvl>
    <w:lvl w:ilvl="8" w:tplc="F6B2A066">
      <w:numFmt w:val="decimal"/>
      <w:lvlText w:val=""/>
      <w:lvlJc w:val="left"/>
    </w:lvl>
  </w:abstractNum>
  <w:abstractNum w:abstractNumId="31">
    <w:nsid w:val="00004CAD"/>
    <w:multiLevelType w:val="hybridMultilevel"/>
    <w:tmpl w:val="AF2008C6"/>
    <w:lvl w:ilvl="0" w:tplc="07686DB8">
      <w:start w:val="1"/>
      <w:numFmt w:val="decimal"/>
      <w:lvlText w:val="%1."/>
      <w:lvlJc w:val="left"/>
    </w:lvl>
    <w:lvl w:ilvl="1" w:tplc="C60C3F38">
      <w:numFmt w:val="decimal"/>
      <w:lvlText w:val=""/>
      <w:lvlJc w:val="left"/>
    </w:lvl>
    <w:lvl w:ilvl="2" w:tplc="CD14263E">
      <w:numFmt w:val="decimal"/>
      <w:lvlText w:val=""/>
      <w:lvlJc w:val="left"/>
    </w:lvl>
    <w:lvl w:ilvl="3" w:tplc="991A24CA">
      <w:numFmt w:val="decimal"/>
      <w:lvlText w:val=""/>
      <w:lvlJc w:val="left"/>
    </w:lvl>
    <w:lvl w:ilvl="4" w:tplc="D918E6C2">
      <w:numFmt w:val="decimal"/>
      <w:lvlText w:val=""/>
      <w:lvlJc w:val="left"/>
    </w:lvl>
    <w:lvl w:ilvl="5" w:tplc="424CC2AA">
      <w:numFmt w:val="decimal"/>
      <w:lvlText w:val=""/>
      <w:lvlJc w:val="left"/>
    </w:lvl>
    <w:lvl w:ilvl="6" w:tplc="65F6003A">
      <w:numFmt w:val="decimal"/>
      <w:lvlText w:val=""/>
      <w:lvlJc w:val="left"/>
    </w:lvl>
    <w:lvl w:ilvl="7" w:tplc="1240A47E">
      <w:numFmt w:val="decimal"/>
      <w:lvlText w:val=""/>
      <w:lvlJc w:val="left"/>
    </w:lvl>
    <w:lvl w:ilvl="8" w:tplc="EE2ED9AA">
      <w:numFmt w:val="decimal"/>
      <w:lvlText w:val=""/>
      <w:lvlJc w:val="left"/>
    </w:lvl>
  </w:abstractNum>
  <w:abstractNum w:abstractNumId="32">
    <w:nsid w:val="00004DF2"/>
    <w:multiLevelType w:val="hybridMultilevel"/>
    <w:tmpl w:val="A1EC8632"/>
    <w:lvl w:ilvl="0" w:tplc="D076B6BC">
      <w:start w:val="1"/>
      <w:numFmt w:val="bullet"/>
      <w:lvlText w:val="В"/>
      <w:lvlJc w:val="left"/>
    </w:lvl>
    <w:lvl w:ilvl="1" w:tplc="B79690AE">
      <w:numFmt w:val="decimal"/>
      <w:lvlText w:val=""/>
      <w:lvlJc w:val="left"/>
    </w:lvl>
    <w:lvl w:ilvl="2" w:tplc="0552831E">
      <w:numFmt w:val="decimal"/>
      <w:lvlText w:val=""/>
      <w:lvlJc w:val="left"/>
    </w:lvl>
    <w:lvl w:ilvl="3" w:tplc="8D08D01C">
      <w:numFmt w:val="decimal"/>
      <w:lvlText w:val=""/>
      <w:lvlJc w:val="left"/>
    </w:lvl>
    <w:lvl w:ilvl="4" w:tplc="69DA6314">
      <w:numFmt w:val="decimal"/>
      <w:lvlText w:val=""/>
      <w:lvlJc w:val="left"/>
    </w:lvl>
    <w:lvl w:ilvl="5" w:tplc="6FEE8D84">
      <w:numFmt w:val="decimal"/>
      <w:lvlText w:val=""/>
      <w:lvlJc w:val="left"/>
    </w:lvl>
    <w:lvl w:ilvl="6" w:tplc="74F2E006">
      <w:numFmt w:val="decimal"/>
      <w:lvlText w:val=""/>
      <w:lvlJc w:val="left"/>
    </w:lvl>
    <w:lvl w:ilvl="7" w:tplc="D5E2CE66">
      <w:numFmt w:val="decimal"/>
      <w:lvlText w:val=""/>
      <w:lvlJc w:val="left"/>
    </w:lvl>
    <w:lvl w:ilvl="8" w:tplc="B83C8DFC">
      <w:numFmt w:val="decimal"/>
      <w:lvlText w:val=""/>
      <w:lvlJc w:val="left"/>
    </w:lvl>
  </w:abstractNum>
  <w:abstractNum w:abstractNumId="33">
    <w:nsid w:val="00005753"/>
    <w:multiLevelType w:val="hybridMultilevel"/>
    <w:tmpl w:val="A02E9106"/>
    <w:lvl w:ilvl="0" w:tplc="FC88BB22">
      <w:start w:val="1"/>
      <w:numFmt w:val="bullet"/>
      <w:lvlText w:val="-"/>
      <w:lvlJc w:val="left"/>
    </w:lvl>
    <w:lvl w:ilvl="1" w:tplc="BDC49D08">
      <w:numFmt w:val="decimal"/>
      <w:lvlText w:val=""/>
      <w:lvlJc w:val="left"/>
    </w:lvl>
    <w:lvl w:ilvl="2" w:tplc="D0BC387E">
      <w:numFmt w:val="decimal"/>
      <w:lvlText w:val=""/>
      <w:lvlJc w:val="left"/>
    </w:lvl>
    <w:lvl w:ilvl="3" w:tplc="9D5AFBD6">
      <w:numFmt w:val="decimal"/>
      <w:lvlText w:val=""/>
      <w:lvlJc w:val="left"/>
    </w:lvl>
    <w:lvl w:ilvl="4" w:tplc="CF546090">
      <w:numFmt w:val="decimal"/>
      <w:lvlText w:val=""/>
      <w:lvlJc w:val="left"/>
    </w:lvl>
    <w:lvl w:ilvl="5" w:tplc="D5522F46">
      <w:numFmt w:val="decimal"/>
      <w:lvlText w:val=""/>
      <w:lvlJc w:val="left"/>
    </w:lvl>
    <w:lvl w:ilvl="6" w:tplc="F15AC52A">
      <w:numFmt w:val="decimal"/>
      <w:lvlText w:val=""/>
      <w:lvlJc w:val="left"/>
    </w:lvl>
    <w:lvl w:ilvl="7" w:tplc="63787AF8">
      <w:numFmt w:val="decimal"/>
      <w:lvlText w:val=""/>
      <w:lvlJc w:val="left"/>
    </w:lvl>
    <w:lvl w:ilvl="8" w:tplc="EA160C2C">
      <w:numFmt w:val="decimal"/>
      <w:lvlText w:val=""/>
      <w:lvlJc w:val="left"/>
    </w:lvl>
  </w:abstractNum>
  <w:abstractNum w:abstractNumId="34">
    <w:nsid w:val="000058B0"/>
    <w:multiLevelType w:val="hybridMultilevel"/>
    <w:tmpl w:val="C34CB27C"/>
    <w:lvl w:ilvl="0" w:tplc="B3F66110">
      <w:start w:val="1"/>
      <w:numFmt w:val="bullet"/>
      <w:lvlText w:val="-"/>
      <w:lvlJc w:val="left"/>
    </w:lvl>
    <w:lvl w:ilvl="1" w:tplc="275AFAEA">
      <w:numFmt w:val="decimal"/>
      <w:lvlText w:val=""/>
      <w:lvlJc w:val="left"/>
    </w:lvl>
    <w:lvl w:ilvl="2" w:tplc="9CA86E92">
      <w:numFmt w:val="decimal"/>
      <w:lvlText w:val=""/>
      <w:lvlJc w:val="left"/>
    </w:lvl>
    <w:lvl w:ilvl="3" w:tplc="3F8C4B34">
      <w:numFmt w:val="decimal"/>
      <w:lvlText w:val=""/>
      <w:lvlJc w:val="left"/>
    </w:lvl>
    <w:lvl w:ilvl="4" w:tplc="82FC9AAA">
      <w:numFmt w:val="decimal"/>
      <w:lvlText w:val=""/>
      <w:lvlJc w:val="left"/>
    </w:lvl>
    <w:lvl w:ilvl="5" w:tplc="0290CE4C">
      <w:numFmt w:val="decimal"/>
      <w:lvlText w:val=""/>
      <w:lvlJc w:val="left"/>
    </w:lvl>
    <w:lvl w:ilvl="6" w:tplc="F2900F0E">
      <w:numFmt w:val="decimal"/>
      <w:lvlText w:val=""/>
      <w:lvlJc w:val="left"/>
    </w:lvl>
    <w:lvl w:ilvl="7" w:tplc="FF68C444">
      <w:numFmt w:val="decimal"/>
      <w:lvlText w:val=""/>
      <w:lvlJc w:val="left"/>
    </w:lvl>
    <w:lvl w:ilvl="8" w:tplc="D79E6F14">
      <w:numFmt w:val="decimal"/>
      <w:lvlText w:val=""/>
      <w:lvlJc w:val="left"/>
    </w:lvl>
  </w:abstractNum>
  <w:abstractNum w:abstractNumId="35">
    <w:nsid w:val="00005991"/>
    <w:multiLevelType w:val="hybridMultilevel"/>
    <w:tmpl w:val="090C7042"/>
    <w:lvl w:ilvl="0" w:tplc="F2C63956">
      <w:start w:val="1"/>
      <w:numFmt w:val="bullet"/>
      <w:lvlText w:val="В"/>
      <w:lvlJc w:val="left"/>
    </w:lvl>
    <w:lvl w:ilvl="1" w:tplc="F06E343C">
      <w:numFmt w:val="decimal"/>
      <w:lvlText w:val=""/>
      <w:lvlJc w:val="left"/>
    </w:lvl>
    <w:lvl w:ilvl="2" w:tplc="5130F598">
      <w:numFmt w:val="decimal"/>
      <w:lvlText w:val=""/>
      <w:lvlJc w:val="left"/>
    </w:lvl>
    <w:lvl w:ilvl="3" w:tplc="56346B14">
      <w:numFmt w:val="decimal"/>
      <w:lvlText w:val=""/>
      <w:lvlJc w:val="left"/>
    </w:lvl>
    <w:lvl w:ilvl="4" w:tplc="463CEABA">
      <w:numFmt w:val="decimal"/>
      <w:lvlText w:val=""/>
      <w:lvlJc w:val="left"/>
    </w:lvl>
    <w:lvl w:ilvl="5" w:tplc="A366EF04">
      <w:numFmt w:val="decimal"/>
      <w:lvlText w:val=""/>
      <w:lvlJc w:val="left"/>
    </w:lvl>
    <w:lvl w:ilvl="6" w:tplc="182A6D02">
      <w:numFmt w:val="decimal"/>
      <w:lvlText w:val=""/>
      <w:lvlJc w:val="left"/>
    </w:lvl>
    <w:lvl w:ilvl="7" w:tplc="3DD2EDDE">
      <w:numFmt w:val="decimal"/>
      <w:lvlText w:val=""/>
      <w:lvlJc w:val="left"/>
    </w:lvl>
    <w:lvl w:ilvl="8" w:tplc="278C76C6">
      <w:numFmt w:val="decimal"/>
      <w:lvlText w:val=""/>
      <w:lvlJc w:val="left"/>
    </w:lvl>
  </w:abstractNum>
  <w:abstractNum w:abstractNumId="36">
    <w:nsid w:val="00005C67"/>
    <w:multiLevelType w:val="hybridMultilevel"/>
    <w:tmpl w:val="1A405E7A"/>
    <w:lvl w:ilvl="0" w:tplc="CDA49E5E">
      <w:start w:val="1"/>
      <w:numFmt w:val="bullet"/>
      <w:lvlText w:val="-"/>
      <w:lvlJc w:val="left"/>
    </w:lvl>
    <w:lvl w:ilvl="1" w:tplc="0E3A4146">
      <w:numFmt w:val="decimal"/>
      <w:lvlText w:val=""/>
      <w:lvlJc w:val="left"/>
    </w:lvl>
    <w:lvl w:ilvl="2" w:tplc="854E9B20">
      <w:numFmt w:val="decimal"/>
      <w:lvlText w:val=""/>
      <w:lvlJc w:val="left"/>
    </w:lvl>
    <w:lvl w:ilvl="3" w:tplc="8BF22F22">
      <w:numFmt w:val="decimal"/>
      <w:lvlText w:val=""/>
      <w:lvlJc w:val="left"/>
    </w:lvl>
    <w:lvl w:ilvl="4" w:tplc="8F8C959A">
      <w:numFmt w:val="decimal"/>
      <w:lvlText w:val=""/>
      <w:lvlJc w:val="left"/>
    </w:lvl>
    <w:lvl w:ilvl="5" w:tplc="9F8645BE">
      <w:numFmt w:val="decimal"/>
      <w:lvlText w:val=""/>
      <w:lvlJc w:val="left"/>
    </w:lvl>
    <w:lvl w:ilvl="6" w:tplc="EDA461FC">
      <w:numFmt w:val="decimal"/>
      <w:lvlText w:val=""/>
      <w:lvlJc w:val="left"/>
    </w:lvl>
    <w:lvl w:ilvl="7" w:tplc="64B4B230">
      <w:numFmt w:val="decimal"/>
      <w:lvlText w:val=""/>
      <w:lvlJc w:val="left"/>
    </w:lvl>
    <w:lvl w:ilvl="8" w:tplc="5072859C">
      <w:numFmt w:val="decimal"/>
      <w:lvlText w:val=""/>
      <w:lvlJc w:val="left"/>
    </w:lvl>
  </w:abstractNum>
  <w:abstractNum w:abstractNumId="37">
    <w:nsid w:val="00005E14"/>
    <w:multiLevelType w:val="hybridMultilevel"/>
    <w:tmpl w:val="8F90076E"/>
    <w:lvl w:ilvl="0" w:tplc="51A0E5C4">
      <w:start w:val="1"/>
      <w:numFmt w:val="decimal"/>
      <w:lvlText w:val="%1."/>
      <w:lvlJc w:val="left"/>
    </w:lvl>
    <w:lvl w:ilvl="1" w:tplc="1F66DE50">
      <w:numFmt w:val="decimal"/>
      <w:lvlText w:val=""/>
      <w:lvlJc w:val="left"/>
    </w:lvl>
    <w:lvl w:ilvl="2" w:tplc="4AA29E1A">
      <w:numFmt w:val="decimal"/>
      <w:lvlText w:val=""/>
      <w:lvlJc w:val="left"/>
    </w:lvl>
    <w:lvl w:ilvl="3" w:tplc="B81C99AA">
      <w:numFmt w:val="decimal"/>
      <w:lvlText w:val=""/>
      <w:lvlJc w:val="left"/>
    </w:lvl>
    <w:lvl w:ilvl="4" w:tplc="88081EC0">
      <w:numFmt w:val="decimal"/>
      <w:lvlText w:val=""/>
      <w:lvlJc w:val="left"/>
    </w:lvl>
    <w:lvl w:ilvl="5" w:tplc="EBEA19B8">
      <w:numFmt w:val="decimal"/>
      <w:lvlText w:val=""/>
      <w:lvlJc w:val="left"/>
    </w:lvl>
    <w:lvl w:ilvl="6" w:tplc="2EE45180">
      <w:numFmt w:val="decimal"/>
      <w:lvlText w:val=""/>
      <w:lvlJc w:val="left"/>
    </w:lvl>
    <w:lvl w:ilvl="7" w:tplc="1EEA5088">
      <w:numFmt w:val="decimal"/>
      <w:lvlText w:val=""/>
      <w:lvlJc w:val="left"/>
    </w:lvl>
    <w:lvl w:ilvl="8" w:tplc="E9F631B0">
      <w:numFmt w:val="decimal"/>
      <w:lvlText w:val=""/>
      <w:lvlJc w:val="left"/>
    </w:lvl>
  </w:abstractNum>
  <w:abstractNum w:abstractNumId="38">
    <w:nsid w:val="00006032"/>
    <w:multiLevelType w:val="hybridMultilevel"/>
    <w:tmpl w:val="214E0740"/>
    <w:lvl w:ilvl="0" w:tplc="80F0029E">
      <w:start w:val="1"/>
      <w:numFmt w:val="bullet"/>
      <w:lvlText w:val="-"/>
      <w:lvlJc w:val="left"/>
    </w:lvl>
    <w:lvl w:ilvl="1" w:tplc="CF2EB17E">
      <w:numFmt w:val="decimal"/>
      <w:lvlText w:val=""/>
      <w:lvlJc w:val="left"/>
    </w:lvl>
    <w:lvl w:ilvl="2" w:tplc="B2D62F92">
      <w:numFmt w:val="decimal"/>
      <w:lvlText w:val=""/>
      <w:lvlJc w:val="left"/>
    </w:lvl>
    <w:lvl w:ilvl="3" w:tplc="4836B6B8">
      <w:numFmt w:val="decimal"/>
      <w:lvlText w:val=""/>
      <w:lvlJc w:val="left"/>
    </w:lvl>
    <w:lvl w:ilvl="4" w:tplc="53DA38C6">
      <w:numFmt w:val="decimal"/>
      <w:lvlText w:val=""/>
      <w:lvlJc w:val="left"/>
    </w:lvl>
    <w:lvl w:ilvl="5" w:tplc="6220BB2C">
      <w:numFmt w:val="decimal"/>
      <w:lvlText w:val=""/>
      <w:lvlJc w:val="left"/>
    </w:lvl>
    <w:lvl w:ilvl="6" w:tplc="1ADE1C78">
      <w:numFmt w:val="decimal"/>
      <w:lvlText w:val=""/>
      <w:lvlJc w:val="left"/>
    </w:lvl>
    <w:lvl w:ilvl="7" w:tplc="892859F8">
      <w:numFmt w:val="decimal"/>
      <w:lvlText w:val=""/>
      <w:lvlJc w:val="left"/>
    </w:lvl>
    <w:lvl w:ilvl="8" w:tplc="D0B67EF2">
      <w:numFmt w:val="decimal"/>
      <w:lvlText w:val=""/>
      <w:lvlJc w:val="left"/>
    </w:lvl>
  </w:abstractNum>
  <w:abstractNum w:abstractNumId="39">
    <w:nsid w:val="000060BF"/>
    <w:multiLevelType w:val="hybridMultilevel"/>
    <w:tmpl w:val="66040436"/>
    <w:lvl w:ilvl="0" w:tplc="CBEE0202">
      <w:start w:val="1"/>
      <w:numFmt w:val="bullet"/>
      <w:lvlText w:val="-"/>
      <w:lvlJc w:val="left"/>
    </w:lvl>
    <w:lvl w:ilvl="1" w:tplc="78141862">
      <w:numFmt w:val="decimal"/>
      <w:lvlText w:val=""/>
      <w:lvlJc w:val="left"/>
    </w:lvl>
    <w:lvl w:ilvl="2" w:tplc="CBDEA23C">
      <w:numFmt w:val="decimal"/>
      <w:lvlText w:val=""/>
      <w:lvlJc w:val="left"/>
    </w:lvl>
    <w:lvl w:ilvl="3" w:tplc="891A40D2">
      <w:numFmt w:val="decimal"/>
      <w:lvlText w:val=""/>
      <w:lvlJc w:val="left"/>
    </w:lvl>
    <w:lvl w:ilvl="4" w:tplc="14D239F8">
      <w:numFmt w:val="decimal"/>
      <w:lvlText w:val=""/>
      <w:lvlJc w:val="left"/>
    </w:lvl>
    <w:lvl w:ilvl="5" w:tplc="41D26B38">
      <w:numFmt w:val="decimal"/>
      <w:lvlText w:val=""/>
      <w:lvlJc w:val="left"/>
    </w:lvl>
    <w:lvl w:ilvl="6" w:tplc="A0B00E46">
      <w:numFmt w:val="decimal"/>
      <w:lvlText w:val=""/>
      <w:lvlJc w:val="left"/>
    </w:lvl>
    <w:lvl w:ilvl="7" w:tplc="D922A960">
      <w:numFmt w:val="decimal"/>
      <w:lvlText w:val=""/>
      <w:lvlJc w:val="left"/>
    </w:lvl>
    <w:lvl w:ilvl="8" w:tplc="3A6486FC">
      <w:numFmt w:val="decimal"/>
      <w:lvlText w:val=""/>
      <w:lvlJc w:val="left"/>
    </w:lvl>
  </w:abstractNum>
  <w:abstractNum w:abstractNumId="40">
    <w:nsid w:val="000066C4"/>
    <w:multiLevelType w:val="hybridMultilevel"/>
    <w:tmpl w:val="C2D29F5E"/>
    <w:lvl w:ilvl="0" w:tplc="7578E312">
      <w:start w:val="1"/>
      <w:numFmt w:val="bullet"/>
      <w:lvlText w:val="с"/>
      <w:lvlJc w:val="left"/>
    </w:lvl>
    <w:lvl w:ilvl="1" w:tplc="E41CB0DE">
      <w:numFmt w:val="decimal"/>
      <w:lvlText w:val=""/>
      <w:lvlJc w:val="left"/>
    </w:lvl>
    <w:lvl w:ilvl="2" w:tplc="AEE64960">
      <w:numFmt w:val="decimal"/>
      <w:lvlText w:val=""/>
      <w:lvlJc w:val="left"/>
    </w:lvl>
    <w:lvl w:ilvl="3" w:tplc="6832AB00">
      <w:numFmt w:val="decimal"/>
      <w:lvlText w:val=""/>
      <w:lvlJc w:val="left"/>
    </w:lvl>
    <w:lvl w:ilvl="4" w:tplc="96C46834">
      <w:numFmt w:val="decimal"/>
      <w:lvlText w:val=""/>
      <w:lvlJc w:val="left"/>
    </w:lvl>
    <w:lvl w:ilvl="5" w:tplc="FFA29C0A">
      <w:numFmt w:val="decimal"/>
      <w:lvlText w:val=""/>
      <w:lvlJc w:val="left"/>
    </w:lvl>
    <w:lvl w:ilvl="6" w:tplc="AB64B8C8">
      <w:numFmt w:val="decimal"/>
      <w:lvlText w:val=""/>
      <w:lvlJc w:val="left"/>
    </w:lvl>
    <w:lvl w:ilvl="7" w:tplc="5B74D860">
      <w:numFmt w:val="decimal"/>
      <w:lvlText w:val=""/>
      <w:lvlJc w:val="left"/>
    </w:lvl>
    <w:lvl w:ilvl="8" w:tplc="7048DB2A">
      <w:numFmt w:val="decimal"/>
      <w:lvlText w:val=""/>
      <w:lvlJc w:val="left"/>
    </w:lvl>
  </w:abstractNum>
  <w:abstractNum w:abstractNumId="41">
    <w:nsid w:val="00006899"/>
    <w:multiLevelType w:val="hybridMultilevel"/>
    <w:tmpl w:val="80E41ECA"/>
    <w:lvl w:ilvl="0" w:tplc="7BE4469E">
      <w:start w:val="1"/>
      <w:numFmt w:val="bullet"/>
      <w:lvlText w:val="о"/>
      <w:lvlJc w:val="left"/>
    </w:lvl>
    <w:lvl w:ilvl="1" w:tplc="8C728328">
      <w:numFmt w:val="decimal"/>
      <w:lvlText w:val=""/>
      <w:lvlJc w:val="left"/>
    </w:lvl>
    <w:lvl w:ilvl="2" w:tplc="11F42BD0">
      <w:numFmt w:val="decimal"/>
      <w:lvlText w:val=""/>
      <w:lvlJc w:val="left"/>
    </w:lvl>
    <w:lvl w:ilvl="3" w:tplc="20B40CC4">
      <w:numFmt w:val="decimal"/>
      <w:lvlText w:val=""/>
      <w:lvlJc w:val="left"/>
    </w:lvl>
    <w:lvl w:ilvl="4" w:tplc="121C406A">
      <w:numFmt w:val="decimal"/>
      <w:lvlText w:val=""/>
      <w:lvlJc w:val="left"/>
    </w:lvl>
    <w:lvl w:ilvl="5" w:tplc="8A86B668">
      <w:numFmt w:val="decimal"/>
      <w:lvlText w:val=""/>
      <w:lvlJc w:val="left"/>
    </w:lvl>
    <w:lvl w:ilvl="6" w:tplc="6284D126">
      <w:numFmt w:val="decimal"/>
      <w:lvlText w:val=""/>
      <w:lvlJc w:val="left"/>
    </w:lvl>
    <w:lvl w:ilvl="7" w:tplc="20746F10">
      <w:numFmt w:val="decimal"/>
      <w:lvlText w:val=""/>
      <w:lvlJc w:val="left"/>
    </w:lvl>
    <w:lvl w:ilvl="8" w:tplc="15A6E228">
      <w:numFmt w:val="decimal"/>
      <w:lvlText w:val=""/>
      <w:lvlJc w:val="left"/>
    </w:lvl>
  </w:abstractNum>
  <w:abstractNum w:abstractNumId="42">
    <w:nsid w:val="0000692C"/>
    <w:multiLevelType w:val="hybridMultilevel"/>
    <w:tmpl w:val="D0B2B70A"/>
    <w:lvl w:ilvl="0" w:tplc="99446838">
      <w:start w:val="1"/>
      <w:numFmt w:val="decimal"/>
      <w:lvlText w:val="2.%1."/>
      <w:lvlJc w:val="left"/>
    </w:lvl>
    <w:lvl w:ilvl="1" w:tplc="B75602E6">
      <w:numFmt w:val="decimal"/>
      <w:lvlText w:val=""/>
      <w:lvlJc w:val="left"/>
    </w:lvl>
    <w:lvl w:ilvl="2" w:tplc="B15A746C">
      <w:numFmt w:val="decimal"/>
      <w:lvlText w:val=""/>
      <w:lvlJc w:val="left"/>
    </w:lvl>
    <w:lvl w:ilvl="3" w:tplc="D054BE9E">
      <w:numFmt w:val="decimal"/>
      <w:lvlText w:val=""/>
      <w:lvlJc w:val="left"/>
    </w:lvl>
    <w:lvl w:ilvl="4" w:tplc="42C85FEC">
      <w:numFmt w:val="decimal"/>
      <w:lvlText w:val=""/>
      <w:lvlJc w:val="left"/>
    </w:lvl>
    <w:lvl w:ilvl="5" w:tplc="7C484BC4">
      <w:numFmt w:val="decimal"/>
      <w:lvlText w:val=""/>
      <w:lvlJc w:val="left"/>
    </w:lvl>
    <w:lvl w:ilvl="6" w:tplc="FB6C1060">
      <w:numFmt w:val="decimal"/>
      <w:lvlText w:val=""/>
      <w:lvlJc w:val="left"/>
    </w:lvl>
    <w:lvl w:ilvl="7" w:tplc="AD2CDCE4">
      <w:numFmt w:val="decimal"/>
      <w:lvlText w:val=""/>
      <w:lvlJc w:val="left"/>
    </w:lvl>
    <w:lvl w:ilvl="8" w:tplc="94FC2BE6">
      <w:numFmt w:val="decimal"/>
      <w:lvlText w:val=""/>
      <w:lvlJc w:val="left"/>
    </w:lvl>
  </w:abstractNum>
  <w:abstractNum w:abstractNumId="43">
    <w:nsid w:val="00007049"/>
    <w:multiLevelType w:val="hybridMultilevel"/>
    <w:tmpl w:val="7AA6BCA0"/>
    <w:lvl w:ilvl="0" w:tplc="DD8AB8CA">
      <w:start w:val="2"/>
      <w:numFmt w:val="decimal"/>
      <w:lvlText w:val="%1."/>
      <w:lvlJc w:val="left"/>
    </w:lvl>
    <w:lvl w:ilvl="1" w:tplc="B184B7D8">
      <w:numFmt w:val="decimal"/>
      <w:lvlText w:val=""/>
      <w:lvlJc w:val="left"/>
    </w:lvl>
    <w:lvl w:ilvl="2" w:tplc="893A207E">
      <w:numFmt w:val="decimal"/>
      <w:lvlText w:val=""/>
      <w:lvlJc w:val="left"/>
    </w:lvl>
    <w:lvl w:ilvl="3" w:tplc="083402D0">
      <w:numFmt w:val="decimal"/>
      <w:lvlText w:val=""/>
      <w:lvlJc w:val="left"/>
    </w:lvl>
    <w:lvl w:ilvl="4" w:tplc="3660480A">
      <w:numFmt w:val="decimal"/>
      <w:lvlText w:val=""/>
      <w:lvlJc w:val="left"/>
    </w:lvl>
    <w:lvl w:ilvl="5" w:tplc="1B2E3C6A">
      <w:numFmt w:val="decimal"/>
      <w:lvlText w:val=""/>
      <w:lvlJc w:val="left"/>
    </w:lvl>
    <w:lvl w:ilvl="6" w:tplc="13B69FFE">
      <w:numFmt w:val="decimal"/>
      <w:lvlText w:val=""/>
      <w:lvlJc w:val="left"/>
    </w:lvl>
    <w:lvl w:ilvl="7" w:tplc="6BC04018">
      <w:numFmt w:val="decimal"/>
      <w:lvlText w:val=""/>
      <w:lvlJc w:val="left"/>
    </w:lvl>
    <w:lvl w:ilvl="8" w:tplc="5502AF70">
      <w:numFmt w:val="decimal"/>
      <w:lvlText w:val=""/>
      <w:lvlJc w:val="left"/>
    </w:lvl>
  </w:abstractNum>
  <w:abstractNum w:abstractNumId="44">
    <w:nsid w:val="000073DA"/>
    <w:multiLevelType w:val="hybridMultilevel"/>
    <w:tmpl w:val="96E69B00"/>
    <w:lvl w:ilvl="0" w:tplc="C9D2213A">
      <w:start w:val="1"/>
      <w:numFmt w:val="bullet"/>
      <w:lvlText w:val="•"/>
      <w:lvlJc w:val="left"/>
    </w:lvl>
    <w:lvl w:ilvl="1" w:tplc="F09C3ED2">
      <w:numFmt w:val="decimal"/>
      <w:lvlText w:val=""/>
      <w:lvlJc w:val="left"/>
    </w:lvl>
    <w:lvl w:ilvl="2" w:tplc="6E22B164">
      <w:numFmt w:val="decimal"/>
      <w:lvlText w:val=""/>
      <w:lvlJc w:val="left"/>
    </w:lvl>
    <w:lvl w:ilvl="3" w:tplc="F8B26C64">
      <w:numFmt w:val="decimal"/>
      <w:lvlText w:val=""/>
      <w:lvlJc w:val="left"/>
    </w:lvl>
    <w:lvl w:ilvl="4" w:tplc="C7384E2C">
      <w:numFmt w:val="decimal"/>
      <w:lvlText w:val=""/>
      <w:lvlJc w:val="left"/>
    </w:lvl>
    <w:lvl w:ilvl="5" w:tplc="63009512">
      <w:numFmt w:val="decimal"/>
      <w:lvlText w:val=""/>
      <w:lvlJc w:val="left"/>
    </w:lvl>
    <w:lvl w:ilvl="6" w:tplc="5CC6A044">
      <w:numFmt w:val="decimal"/>
      <w:lvlText w:val=""/>
      <w:lvlJc w:val="left"/>
    </w:lvl>
    <w:lvl w:ilvl="7" w:tplc="F5C8C2A2">
      <w:numFmt w:val="decimal"/>
      <w:lvlText w:val=""/>
      <w:lvlJc w:val="left"/>
    </w:lvl>
    <w:lvl w:ilvl="8" w:tplc="5A5281B6">
      <w:numFmt w:val="decimal"/>
      <w:lvlText w:val=""/>
      <w:lvlJc w:val="left"/>
    </w:lvl>
  </w:abstractNum>
  <w:abstractNum w:abstractNumId="45">
    <w:nsid w:val="000075EF"/>
    <w:multiLevelType w:val="hybridMultilevel"/>
    <w:tmpl w:val="F0FCA9BE"/>
    <w:lvl w:ilvl="0" w:tplc="84124A02">
      <w:start w:val="1"/>
      <w:numFmt w:val="bullet"/>
      <w:lvlText w:val="―"/>
      <w:lvlJc w:val="left"/>
    </w:lvl>
    <w:lvl w:ilvl="1" w:tplc="940E708C">
      <w:numFmt w:val="decimal"/>
      <w:lvlText w:val=""/>
      <w:lvlJc w:val="left"/>
    </w:lvl>
    <w:lvl w:ilvl="2" w:tplc="23C6ECB4">
      <w:numFmt w:val="decimal"/>
      <w:lvlText w:val=""/>
      <w:lvlJc w:val="left"/>
    </w:lvl>
    <w:lvl w:ilvl="3" w:tplc="732CBD6C">
      <w:numFmt w:val="decimal"/>
      <w:lvlText w:val=""/>
      <w:lvlJc w:val="left"/>
    </w:lvl>
    <w:lvl w:ilvl="4" w:tplc="4F2A74DA">
      <w:numFmt w:val="decimal"/>
      <w:lvlText w:val=""/>
      <w:lvlJc w:val="left"/>
    </w:lvl>
    <w:lvl w:ilvl="5" w:tplc="29F61ABE">
      <w:numFmt w:val="decimal"/>
      <w:lvlText w:val=""/>
      <w:lvlJc w:val="left"/>
    </w:lvl>
    <w:lvl w:ilvl="6" w:tplc="2A64BE4C">
      <w:numFmt w:val="decimal"/>
      <w:lvlText w:val=""/>
      <w:lvlJc w:val="left"/>
    </w:lvl>
    <w:lvl w:ilvl="7" w:tplc="EFECEED2">
      <w:numFmt w:val="decimal"/>
      <w:lvlText w:val=""/>
      <w:lvlJc w:val="left"/>
    </w:lvl>
    <w:lvl w:ilvl="8" w:tplc="A1CEE7A6">
      <w:numFmt w:val="decimal"/>
      <w:lvlText w:val=""/>
      <w:lvlJc w:val="left"/>
    </w:lvl>
  </w:abstractNum>
  <w:abstractNum w:abstractNumId="46">
    <w:nsid w:val="00007983"/>
    <w:multiLevelType w:val="hybridMultilevel"/>
    <w:tmpl w:val="AC5E1BE8"/>
    <w:lvl w:ilvl="0" w:tplc="0CEE807E">
      <w:start w:val="1"/>
      <w:numFmt w:val="bullet"/>
      <w:lvlText w:val="―"/>
      <w:lvlJc w:val="left"/>
    </w:lvl>
    <w:lvl w:ilvl="1" w:tplc="BE8CBA6A">
      <w:numFmt w:val="decimal"/>
      <w:lvlText w:val=""/>
      <w:lvlJc w:val="left"/>
    </w:lvl>
    <w:lvl w:ilvl="2" w:tplc="FF4A585E">
      <w:numFmt w:val="decimal"/>
      <w:lvlText w:val=""/>
      <w:lvlJc w:val="left"/>
    </w:lvl>
    <w:lvl w:ilvl="3" w:tplc="96D4B146">
      <w:numFmt w:val="decimal"/>
      <w:lvlText w:val=""/>
      <w:lvlJc w:val="left"/>
    </w:lvl>
    <w:lvl w:ilvl="4" w:tplc="53507A7C">
      <w:numFmt w:val="decimal"/>
      <w:lvlText w:val=""/>
      <w:lvlJc w:val="left"/>
    </w:lvl>
    <w:lvl w:ilvl="5" w:tplc="42B0EC26">
      <w:numFmt w:val="decimal"/>
      <w:lvlText w:val=""/>
      <w:lvlJc w:val="left"/>
    </w:lvl>
    <w:lvl w:ilvl="6" w:tplc="FAD6A3BC">
      <w:numFmt w:val="decimal"/>
      <w:lvlText w:val=""/>
      <w:lvlJc w:val="left"/>
    </w:lvl>
    <w:lvl w:ilvl="7" w:tplc="EEA6E2F0">
      <w:numFmt w:val="decimal"/>
      <w:lvlText w:val=""/>
      <w:lvlJc w:val="left"/>
    </w:lvl>
    <w:lvl w:ilvl="8" w:tplc="AF42220E">
      <w:numFmt w:val="decimal"/>
      <w:lvlText w:val=""/>
      <w:lvlJc w:val="left"/>
    </w:lvl>
  </w:abstractNum>
  <w:abstractNum w:abstractNumId="47">
    <w:nsid w:val="0000798B"/>
    <w:multiLevelType w:val="hybridMultilevel"/>
    <w:tmpl w:val="EDC40A64"/>
    <w:lvl w:ilvl="0" w:tplc="DFE8442E">
      <w:start w:val="1"/>
      <w:numFmt w:val="bullet"/>
      <w:lvlText w:val="•"/>
      <w:lvlJc w:val="left"/>
    </w:lvl>
    <w:lvl w:ilvl="1" w:tplc="F7B451FA">
      <w:numFmt w:val="decimal"/>
      <w:lvlText w:val=""/>
      <w:lvlJc w:val="left"/>
    </w:lvl>
    <w:lvl w:ilvl="2" w:tplc="60EA55B6">
      <w:numFmt w:val="decimal"/>
      <w:lvlText w:val=""/>
      <w:lvlJc w:val="left"/>
    </w:lvl>
    <w:lvl w:ilvl="3" w:tplc="7F5C6828">
      <w:numFmt w:val="decimal"/>
      <w:lvlText w:val=""/>
      <w:lvlJc w:val="left"/>
    </w:lvl>
    <w:lvl w:ilvl="4" w:tplc="587299E8">
      <w:numFmt w:val="decimal"/>
      <w:lvlText w:val=""/>
      <w:lvlJc w:val="left"/>
    </w:lvl>
    <w:lvl w:ilvl="5" w:tplc="F0FEE85A">
      <w:numFmt w:val="decimal"/>
      <w:lvlText w:val=""/>
      <w:lvlJc w:val="left"/>
    </w:lvl>
    <w:lvl w:ilvl="6" w:tplc="7E3C457E">
      <w:numFmt w:val="decimal"/>
      <w:lvlText w:val=""/>
      <w:lvlJc w:val="left"/>
    </w:lvl>
    <w:lvl w:ilvl="7" w:tplc="63BEF746">
      <w:numFmt w:val="decimal"/>
      <w:lvlText w:val=""/>
      <w:lvlJc w:val="left"/>
    </w:lvl>
    <w:lvl w:ilvl="8" w:tplc="E47C0294">
      <w:numFmt w:val="decimal"/>
      <w:lvlText w:val=""/>
      <w:lvlJc w:val="left"/>
    </w:lvl>
  </w:abstractNum>
  <w:abstractNum w:abstractNumId="48">
    <w:nsid w:val="00007BB9"/>
    <w:multiLevelType w:val="hybridMultilevel"/>
    <w:tmpl w:val="118C79A0"/>
    <w:lvl w:ilvl="0" w:tplc="79D08D2C">
      <w:start w:val="1"/>
      <w:numFmt w:val="bullet"/>
      <w:lvlText w:val="-"/>
      <w:lvlJc w:val="left"/>
    </w:lvl>
    <w:lvl w:ilvl="1" w:tplc="7346E6AC">
      <w:numFmt w:val="decimal"/>
      <w:lvlText w:val=""/>
      <w:lvlJc w:val="left"/>
    </w:lvl>
    <w:lvl w:ilvl="2" w:tplc="0EB0DEF8">
      <w:numFmt w:val="decimal"/>
      <w:lvlText w:val=""/>
      <w:lvlJc w:val="left"/>
    </w:lvl>
    <w:lvl w:ilvl="3" w:tplc="784A4764">
      <w:numFmt w:val="decimal"/>
      <w:lvlText w:val=""/>
      <w:lvlJc w:val="left"/>
    </w:lvl>
    <w:lvl w:ilvl="4" w:tplc="2AA09572">
      <w:numFmt w:val="decimal"/>
      <w:lvlText w:val=""/>
      <w:lvlJc w:val="left"/>
    </w:lvl>
    <w:lvl w:ilvl="5" w:tplc="BE08CE4C">
      <w:numFmt w:val="decimal"/>
      <w:lvlText w:val=""/>
      <w:lvlJc w:val="left"/>
    </w:lvl>
    <w:lvl w:ilvl="6" w:tplc="D422BD00">
      <w:numFmt w:val="decimal"/>
      <w:lvlText w:val=""/>
      <w:lvlJc w:val="left"/>
    </w:lvl>
    <w:lvl w:ilvl="7" w:tplc="23EECC84">
      <w:numFmt w:val="decimal"/>
      <w:lvlText w:val=""/>
      <w:lvlJc w:val="left"/>
    </w:lvl>
    <w:lvl w:ilvl="8" w:tplc="A2703892">
      <w:numFmt w:val="decimal"/>
      <w:lvlText w:val=""/>
      <w:lvlJc w:val="left"/>
    </w:lvl>
  </w:abstractNum>
  <w:abstractNum w:abstractNumId="49">
    <w:nsid w:val="00007EB7"/>
    <w:multiLevelType w:val="hybridMultilevel"/>
    <w:tmpl w:val="256E346E"/>
    <w:lvl w:ilvl="0" w:tplc="D356446E">
      <w:start w:val="1"/>
      <w:numFmt w:val="bullet"/>
      <w:lvlText w:val="-"/>
      <w:lvlJc w:val="left"/>
    </w:lvl>
    <w:lvl w:ilvl="1" w:tplc="BF10652A">
      <w:numFmt w:val="decimal"/>
      <w:lvlText w:val=""/>
      <w:lvlJc w:val="left"/>
    </w:lvl>
    <w:lvl w:ilvl="2" w:tplc="80EA0BB2">
      <w:numFmt w:val="decimal"/>
      <w:lvlText w:val=""/>
      <w:lvlJc w:val="left"/>
    </w:lvl>
    <w:lvl w:ilvl="3" w:tplc="F01C03DA">
      <w:numFmt w:val="decimal"/>
      <w:lvlText w:val=""/>
      <w:lvlJc w:val="left"/>
    </w:lvl>
    <w:lvl w:ilvl="4" w:tplc="F97A4094">
      <w:numFmt w:val="decimal"/>
      <w:lvlText w:val=""/>
      <w:lvlJc w:val="left"/>
    </w:lvl>
    <w:lvl w:ilvl="5" w:tplc="DD8AA80A">
      <w:numFmt w:val="decimal"/>
      <w:lvlText w:val=""/>
      <w:lvlJc w:val="left"/>
    </w:lvl>
    <w:lvl w:ilvl="6" w:tplc="21AE8526">
      <w:numFmt w:val="decimal"/>
      <w:lvlText w:val=""/>
      <w:lvlJc w:val="left"/>
    </w:lvl>
    <w:lvl w:ilvl="7" w:tplc="88C8D11C">
      <w:numFmt w:val="decimal"/>
      <w:lvlText w:val=""/>
      <w:lvlJc w:val="left"/>
    </w:lvl>
    <w:lvl w:ilvl="8" w:tplc="9FFE70C8">
      <w:numFmt w:val="decimal"/>
      <w:lvlText w:val=""/>
      <w:lvlJc w:val="left"/>
    </w:lvl>
  </w:abstractNum>
  <w:abstractNum w:abstractNumId="50">
    <w:nsid w:val="01584CB5"/>
    <w:multiLevelType w:val="hybridMultilevel"/>
    <w:tmpl w:val="0672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2034345"/>
    <w:multiLevelType w:val="hybridMultilevel"/>
    <w:tmpl w:val="172C7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8A583F"/>
    <w:multiLevelType w:val="hybridMultilevel"/>
    <w:tmpl w:val="4132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933BEF"/>
    <w:multiLevelType w:val="hybridMultilevel"/>
    <w:tmpl w:val="FCAE2D72"/>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54">
    <w:nsid w:val="318E5A3A"/>
    <w:multiLevelType w:val="hybridMultilevel"/>
    <w:tmpl w:val="61F2F43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5">
    <w:nsid w:val="438C1440"/>
    <w:multiLevelType w:val="hybridMultilevel"/>
    <w:tmpl w:val="2372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BE26F4"/>
    <w:multiLevelType w:val="hybridMultilevel"/>
    <w:tmpl w:val="D6786638"/>
    <w:lvl w:ilvl="0" w:tplc="72DE0F9E">
      <w:start w:val="3"/>
      <w:numFmt w:val="decimal"/>
      <w:lvlText w:val="%1)"/>
      <w:lvlJc w:val="left"/>
      <w:pPr>
        <w:ind w:left="380" w:hanging="360"/>
      </w:pPr>
      <w:rPr>
        <w:rFonts w:ascii="Times New Roman" w:hAnsi="Times New Roman" w:cs="Times New Roman"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7">
    <w:nsid w:val="554F0219"/>
    <w:multiLevelType w:val="hybridMultilevel"/>
    <w:tmpl w:val="C770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594D14"/>
    <w:multiLevelType w:val="hybridMultilevel"/>
    <w:tmpl w:val="CAE2E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90409C"/>
    <w:multiLevelType w:val="hybridMultilevel"/>
    <w:tmpl w:val="E2F0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772CE8"/>
    <w:multiLevelType w:val="hybridMultilevel"/>
    <w:tmpl w:val="36666C7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1">
    <w:nsid w:val="762C42ED"/>
    <w:multiLevelType w:val="hybridMultilevel"/>
    <w:tmpl w:val="03AC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7"/>
  </w:num>
  <w:num w:numId="4">
    <w:abstractNumId w:val="32"/>
  </w:num>
  <w:num w:numId="5">
    <w:abstractNumId w:val="29"/>
  </w:num>
  <w:num w:numId="6">
    <w:abstractNumId w:val="16"/>
  </w:num>
  <w:num w:numId="7">
    <w:abstractNumId w:val="8"/>
  </w:num>
  <w:num w:numId="8">
    <w:abstractNumId w:val="13"/>
  </w:num>
  <w:num w:numId="9">
    <w:abstractNumId w:val="21"/>
  </w:num>
  <w:num w:numId="10">
    <w:abstractNumId w:val="40"/>
  </w:num>
  <w:num w:numId="11">
    <w:abstractNumId w:val="26"/>
  </w:num>
  <w:num w:numId="12">
    <w:abstractNumId w:val="49"/>
  </w:num>
  <w:num w:numId="13">
    <w:abstractNumId w:val="38"/>
  </w:num>
  <w:num w:numId="14">
    <w:abstractNumId w:val="15"/>
  </w:num>
  <w:num w:numId="15">
    <w:abstractNumId w:val="10"/>
  </w:num>
  <w:num w:numId="16">
    <w:abstractNumId w:val="23"/>
  </w:num>
  <w:num w:numId="17">
    <w:abstractNumId w:val="3"/>
  </w:num>
  <w:num w:numId="18">
    <w:abstractNumId w:val="35"/>
  </w:num>
  <w:num w:numId="19">
    <w:abstractNumId w:val="25"/>
  </w:num>
  <w:num w:numId="20">
    <w:abstractNumId w:val="7"/>
  </w:num>
  <w:num w:numId="21">
    <w:abstractNumId w:val="47"/>
  </w:num>
  <w:num w:numId="22">
    <w:abstractNumId w:val="6"/>
  </w:num>
  <w:num w:numId="23">
    <w:abstractNumId w:val="44"/>
  </w:num>
  <w:num w:numId="24">
    <w:abstractNumId w:val="34"/>
  </w:num>
  <w:num w:numId="25">
    <w:abstractNumId w:val="14"/>
  </w:num>
  <w:num w:numId="26">
    <w:abstractNumId w:val="4"/>
  </w:num>
  <w:num w:numId="27">
    <w:abstractNumId w:val="48"/>
  </w:num>
  <w:num w:numId="28">
    <w:abstractNumId w:val="9"/>
  </w:num>
  <w:num w:numId="29">
    <w:abstractNumId w:val="43"/>
  </w:num>
  <w:num w:numId="30">
    <w:abstractNumId w:val="42"/>
  </w:num>
  <w:num w:numId="31">
    <w:abstractNumId w:val="30"/>
  </w:num>
  <w:num w:numId="32">
    <w:abstractNumId w:val="12"/>
  </w:num>
  <w:num w:numId="33">
    <w:abstractNumId w:val="11"/>
  </w:num>
  <w:num w:numId="34">
    <w:abstractNumId w:val="41"/>
  </w:num>
  <w:num w:numId="35">
    <w:abstractNumId w:val="24"/>
  </w:num>
  <w:num w:numId="36">
    <w:abstractNumId w:val="20"/>
  </w:num>
  <w:num w:numId="37">
    <w:abstractNumId w:val="28"/>
  </w:num>
  <w:num w:numId="38">
    <w:abstractNumId w:val="33"/>
  </w:num>
  <w:num w:numId="39">
    <w:abstractNumId w:val="39"/>
  </w:num>
  <w:num w:numId="40">
    <w:abstractNumId w:val="36"/>
  </w:num>
  <w:num w:numId="41">
    <w:abstractNumId w:val="22"/>
  </w:num>
  <w:num w:numId="42">
    <w:abstractNumId w:val="5"/>
  </w:num>
  <w:num w:numId="43">
    <w:abstractNumId w:val="17"/>
  </w:num>
  <w:num w:numId="44">
    <w:abstractNumId w:val="46"/>
  </w:num>
  <w:num w:numId="45">
    <w:abstractNumId w:val="45"/>
  </w:num>
  <w:num w:numId="46">
    <w:abstractNumId w:val="27"/>
  </w:num>
  <w:num w:numId="47">
    <w:abstractNumId w:val="18"/>
  </w:num>
  <w:num w:numId="48">
    <w:abstractNumId w:val="50"/>
  </w:num>
  <w:num w:numId="49">
    <w:abstractNumId w:val="51"/>
  </w:num>
  <w:num w:numId="50">
    <w:abstractNumId w:val="59"/>
  </w:num>
  <w:num w:numId="51">
    <w:abstractNumId w:val="52"/>
  </w:num>
  <w:num w:numId="52">
    <w:abstractNumId w:val="55"/>
  </w:num>
  <w:num w:numId="53">
    <w:abstractNumId w:val="58"/>
  </w:num>
  <w:num w:numId="54">
    <w:abstractNumId w:val="60"/>
  </w:num>
  <w:num w:numId="55">
    <w:abstractNumId w:val="61"/>
  </w:num>
  <w:num w:numId="56">
    <w:abstractNumId w:val="53"/>
  </w:num>
  <w:num w:numId="57">
    <w:abstractNumId w:val="57"/>
  </w:num>
  <w:num w:numId="58">
    <w:abstractNumId w:val="56"/>
  </w:num>
  <w:num w:numId="59">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useFELayout/>
  </w:compat>
  <w:rsids>
    <w:rsidRoot w:val="00893DF1"/>
    <w:rsid w:val="00020DBB"/>
    <w:rsid w:val="00094BB7"/>
    <w:rsid w:val="000B4405"/>
    <w:rsid w:val="000C117C"/>
    <w:rsid w:val="000D2D8D"/>
    <w:rsid w:val="000F0790"/>
    <w:rsid w:val="001379A9"/>
    <w:rsid w:val="00184A4D"/>
    <w:rsid w:val="001B3226"/>
    <w:rsid w:val="001F08EE"/>
    <w:rsid w:val="00220D2B"/>
    <w:rsid w:val="0022676D"/>
    <w:rsid w:val="00245312"/>
    <w:rsid w:val="00247682"/>
    <w:rsid w:val="00247A39"/>
    <w:rsid w:val="00257827"/>
    <w:rsid w:val="002A4A80"/>
    <w:rsid w:val="002D6379"/>
    <w:rsid w:val="002E6937"/>
    <w:rsid w:val="00334CFE"/>
    <w:rsid w:val="00353F2E"/>
    <w:rsid w:val="003708FF"/>
    <w:rsid w:val="00375DD2"/>
    <w:rsid w:val="003F3E75"/>
    <w:rsid w:val="0040076E"/>
    <w:rsid w:val="00446D9F"/>
    <w:rsid w:val="00460EDD"/>
    <w:rsid w:val="0049451D"/>
    <w:rsid w:val="004C4D1C"/>
    <w:rsid w:val="004D6AAA"/>
    <w:rsid w:val="004E2B36"/>
    <w:rsid w:val="004E38AF"/>
    <w:rsid w:val="004F18C6"/>
    <w:rsid w:val="004F7B94"/>
    <w:rsid w:val="0051383F"/>
    <w:rsid w:val="0054699D"/>
    <w:rsid w:val="005549E7"/>
    <w:rsid w:val="005A564E"/>
    <w:rsid w:val="005D0066"/>
    <w:rsid w:val="00602E8B"/>
    <w:rsid w:val="006075DC"/>
    <w:rsid w:val="006748C6"/>
    <w:rsid w:val="00684130"/>
    <w:rsid w:val="00684683"/>
    <w:rsid w:val="00693CEC"/>
    <w:rsid w:val="006C326B"/>
    <w:rsid w:val="006C3581"/>
    <w:rsid w:val="007062DF"/>
    <w:rsid w:val="00710562"/>
    <w:rsid w:val="00740117"/>
    <w:rsid w:val="00762B5D"/>
    <w:rsid w:val="00772E0B"/>
    <w:rsid w:val="00780CC4"/>
    <w:rsid w:val="007814E3"/>
    <w:rsid w:val="007B1518"/>
    <w:rsid w:val="007C05E2"/>
    <w:rsid w:val="007C0E31"/>
    <w:rsid w:val="0083269A"/>
    <w:rsid w:val="00842CD6"/>
    <w:rsid w:val="00845674"/>
    <w:rsid w:val="00872BB6"/>
    <w:rsid w:val="00893DF1"/>
    <w:rsid w:val="008D2853"/>
    <w:rsid w:val="008E2F04"/>
    <w:rsid w:val="00913C59"/>
    <w:rsid w:val="0092780C"/>
    <w:rsid w:val="00932003"/>
    <w:rsid w:val="009917F6"/>
    <w:rsid w:val="009B5FBB"/>
    <w:rsid w:val="009C043B"/>
    <w:rsid w:val="009C1E25"/>
    <w:rsid w:val="009C7992"/>
    <w:rsid w:val="00A008C5"/>
    <w:rsid w:val="00A07431"/>
    <w:rsid w:val="00A10244"/>
    <w:rsid w:val="00A86806"/>
    <w:rsid w:val="00A92ACB"/>
    <w:rsid w:val="00AA2189"/>
    <w:rsid w:val="00AC7832"/>
    <w:rsid w:val="00AF5E10"/>
    <w:rsid w:val="00B032FB"/>
    <w:rsid w:val="00B44051"/>
    <w:rsid w:val="00BF20E8"/>
    <w:rsid w:val="00C0118C"/>
    <w:rsid w:val="00C26C75"/>
    <w:rsid w:val="00C44B82"/>
    <w:rsid w:val="00C60C2C"/>
    <w:rsid w:val="00CC2784"/>
    <w:rsid w:val="00CD0746"/>
    <w:rsid w:val="00CD1E51"/>
    <w:rsid w:val="00CE7936"/>
    <w:rsid w:val="00D059F9"/>
    <w:rsid w:val="00D32A0A"/>
    <w:rsid w:val="00D85B11"/>
    <w:rsid w:val="00DC423E"/>
    <w:rsid w:val="00DD52D0"/>
    <w:rsid w:val="00DF1CEA"/>
    <w:rsid w:val="00E254A4"/>
    <w:rsid w:val="00E4128D"/>
    <w:rsid w:val="00E52618"/>
    <w:rsid w:val="00E56B87"/>
    <w:rsid w:val="00E80286"/>
    <w:rsid w:val="00E916CE"/>
    <w:rsid w:val="00EB3C84"/>
    <w:rsid w:val="00EC3454"/>
    <w:rsid w:val="00EC54B5"/>
    <w:rsid w:val="00EE29CE"/>
    <w:rsid w:val="00EE4FCA"/>
    <w:rsid w:val="00F06101"/>
    <w:rsid w:val="00F07C98"/>
    <w:rsid w:val="00F17097"/>
    <w:rsid w:val="00F41F17"/>
    <w:rsid w:val="00F43E45"/>
    <w:rsid w:val="00FA6E2F"/>
    <w:rsid w:val="00FC37B2"/>
    <w:rsid w:val="00FD6B7D"/>
    <w:rsid w:val="00FF4530"/>
    <w:rsid w:val="00FF6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64"/>
        <o:r id="V:Rule10" type="connector" idref="#AutoShape 66"/>
        <o:r id="V:Rule11" type="connector" idref="#AutoShape 70"/>
        <o:r id="V:Rule12" type="connector" idref="#AutoShape 69"/>
        <o:r id="V:Rule13" type="connector" idref="#AutoShape 68"/>
        <o:r id="V:Rule14" type="connector" idref="#AutoShape 65"/>
        <o:r id="V:Rule15" type="connector" idref="#AutoShape 71"/>
        <o:r id="V:Rule16"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F1"/>
    <w:rPr>
      <w:color w:val="0000FF"/>
      <w:u w:val="single"/>
    </w:rPr>
  </w:style>
  <w:style w:type="paragraph" w:styleId="a4">
    <w:name w:val="List Paragraph"/>
    <w:basedOn w:val="a"/>
    <w:uiPriority w:val="34"/>
    <w:qFormat/>
    <w:rsid w:val="00E80286"/>
    <w:pPr>
      <w:ind w:left="720"/>
      <w:contextualSpacing/>
    </w:pPr>
  </w:style>
  <w:style w:type="paragraph" w:styleId="a5">
    <w:name w:val="No Spacing"/>
    <w:uiPriority w:val="1"/>
    <w:qFormat/>
    <w:rsid w:val="006C326B"/>
    <w:pPr>
      <w:spacing w:after="0" w:line="240" w:lineRule="auto"/>
    </w:pPr>
  </w:style>
  <w:style w:type="paragraph" w:styleId="a6">
    <w:name w:val="Balloon Text"/>
    <w:basedOn w:val="a"/>
    <w:link w:val="a7"/>
    <w:uiPriority w:val="99"/>
    <w:semiHidden/>
    <w:unhideWhenUsed/>
    <w:rsid w:val="00E52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2618"/>
    <w:rPr>
      <w:rFonts w:ascii="Tahoma" w:hAnsi="Tahoma" w:cs="Tahoma"/>
      <w:sz w:val="16"/>
      <w:szCs w:val="16"/>
    </w:rPr>
  </w:style>
  <w:style w:type="paragraph" w:styleId="a8">
    <w:name w:val="Body Text"/>
    <w:basedOn w:val="a"/>
    <w:link w:val="a9"/>
    <w:uiPriority w:val="99"/>
    <w:rsid w:val="00C44B82"/>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C44B82"/>
    <w:rPr>
      <w:rFonts w:ascii="Calibri" w:eastAsia="Arial Unicode MS" w:hAnsi="Calibri" w:cs="Times New Roman"/>
      <w:color w:val="00000A"/>
      <w:kern w:val="1"/>
      <w:szCs w:val="20"/>
      <w:lang w:eastAsia="ar-SA"/>
    </w:rPr>
  </w:style>
  <w:style w:type="paragraph" w:styleId="aa">
    <w:name w:val="Normal (Web)"/>
    <w:basedOn w:val="a"/>
    <w:uiPriority w:val="99"/>
    <w:rsid w:val="00C44B82"/>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C44B82"/>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b">
    <w:name w:val="header"/>
    <w:basedOn w:val="a"/>
    <w:link w:val="ac"/>
    <w:uiPriority w:val="99"/>
    <w:rsid w:val="00C44B82"/>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c">
    <w:name w:val="Верхний колонтитул Знак"/>
    <w:basedOn w:val="a0"/>
    <w:link w:val="ab"/>
    <w:uiPriority w:val="99"/>
    <w:rsid w:val="00C44B82"/>
    <w:rPr>
      <w:rFonts w:ascii="Calibri" w:eastAsia="Arial Unicode MS" w:hAnsi="Calibri" w:cs="Times New Roman"/>
      <w:color w:val="00000A"/>
      <w:kern w:val="1"/>
      <w:szCs w:val="20"/>
      <w:lang w:eastAsia="ar-SA"/>
    </w:rPr>
  </w:style>
  <w:style w:type="character" w:customStyle="1" w:styleId="apple-style-span">
    <w:name w:val="apple-style-span"/>
    <w:rsid w:val="00710562"/>
  </w:style>
  <w:style w:type="character" w:customStyle="1" w:styleId="apple-converted-space">
    <w:name w:val="apple-converted-space"/>
    <w:rsid w:val="00710562"/>
  </w:style>
  <w:style w:type="character" w:customStyle="1" w:styleId="s2">
    <w:name w:val="s2"/>
    <w:rsid w:val="00710562"/>
  </w:style>
  <w:style w:type="paragraph" w:customStyle="1" w:styleId="1">
    <w:name w:val="Абзац списка1"/>
    <w:basedOn w:val="a"/>
    <w:rsid w:val="0071056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p2">
    <w:name w:val="p2"/>
    <w:basedOn w:val="a"/>
    <w:rsid w:val="00460EDD"/>
    <w:pPr>
      <w:spacing w:before="280" w:after="280" w:line="240" w:lineRule="auto"/>
    </w:pPr>
    <w:rPr>
      <w:rFonts w:ascii="Times New Roman" w:eastAsia="Times New Roman" w:hAnsi="Times New Roman" w:cs="Times New Roman"/>
      <w:kern w:val="1"/>
      <w:sz w:val="24"/>
      <w:szCs w:val="24"/>
      <w:lang w:eastAsia="ar-SA"/>
    </w:rPr>
  </w:style>
  <w:style w:type="paragraph" w:customStyle="1" w:styleId="ListParagraph1">
    <w:name w:val="List Paragraph1"/>
    <w:basedOn w:val="a"/>
    <w:rsid w:val="00460EDD"/>
    <w:pPr>
      <w:ind w:left="720"/>
    </w:pPr>
    <w:rPr>
      <w:rFonts w:ascii="Calibri" w:eastAsia="Times New Roman" w:hAnsi="Calibri" w:cs="Times New Roman"/>
      <w:kern w:val="1"/>
      <w:lang w:eastAsia="ar-SA"/>
    </w:rPr>
  </w:style>
  <w:style w:type="character" w:customStyle="1" w:styleId="10">
    <w:name w:val="Основной текст + Курсив1"/>
    <w:rsid w:val="00F41F17"/>
    <w:rPr>
      <w:rFonts w:ascii="Times New Roman" w:eastAsia="Arial Unicode MS" w:hAnsi="Times New Roman"/>
      <w:i/>
      <w:caps/>
      <w:color w:val="00000A"/>
      <w:spacing w:val="0"/>
      <w:kern w:val="1"/>
      <w:sz w:val="22"/>
      <w:lang w:val="ru-RU"/>
    </w:rPr>
  </w:style>
  <w:style w:type="table" w:styleId="ad">
    <w:name w:val="Table Grid"/>
    <w:basedOn w:val="a1"/>
    <w:uiPriority w:val="59"/>
    <w:rsid w:val="00353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d"/>
    <w:uiPriority w:val="59"/>
    <w:rsid w:val="008D28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9917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1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F1"/>
    <w:rPr>
      <w:color w:val="0000FF"/>
      <w:u w:val="single"/>
    </w:rPr>
  </w:style>
  <w:style w:type="paragraph" w:styleId="a4">
    <w:name w:val="List Paragraph"/>
    <w:basedOn w:val="a"/>
    <w:uiPriority w:val="34"/>
    <w:qFormat/>
    <w:rsid w:val="00E80286"/>
    <w:pPr>
      <w:ind w:left="720"/>
      <w:contextualSpacing/>
    </w:pPr>
  </w:style>
  <w:style w:type="paragraph" w:styleId="a5">
    <w:name w:val="No Spacing"/>
    <w:uiPriority w:val="1"/>
    <w:qFormat/>
    <w:rsid w:val="006C326B"/>
    <w:pPr>
      <w:spacing w:after="0" w:line="240" w:lineRule="auto"/>
    </w:pPr>
  </w:style>
  <w:style w:type="paragraph" w:styleId="a6">
    <w:name w:val="Balloon Text"/>
    <w:basedOn w:val="a"/>
    <w:link w:val="a7"/>
    <w:uiPriority w:val="99"/>
    <w:semiHidden/>
    <w:unhideWhenUsed/>
    <w:rsid w:val="00E52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2618"/>
    <w:rPr>
      <w:rFonts w:ascii="Tahoma" w:hAnsi="Tahoma" w:cs="Tahoma"/>
      <w:sz w:val="16"/>
      <w:szCs w:val="16"/>
    </w:rPr>
  </w:style>
  <w:style w:type="paragraph" w:styleId="a8">
    <w:name w:val="Body Text"/>
    <w:basedOn w:val="a"/>
    <w:link w:val="a9"/>
    <w:uiPriority w:val="99"/>
    <w:rsid w:val="00C44B82"/>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C44B82"/>
    <w:rPr>
      <w:rFonts w:ascii="Calibri" w:eastAsia="Arial Unicode MS" w:hAnsi="Calibri" w:cs="Times New Roman"/>
      <w:color w:val="00000A"/>
      <w:kern w:val="1"/>
      <w:szCs w:val="20"/>
      <w:lang w:eastAsia="ar-SA"/>
    </w:rPr>
  </w:style>
  <w:style w:type="paragraph" w:styleId="aa">
    <w:name w:val="Normal (Web)"/>
    <w:basedOn w:val="a"/>
    <w:uiPriority w:val="99"/>
    <w:rsid w:val="00C44B82"/>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C44B82"/>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b">
    <w:name w:val="header"/>
    <w:basedOn w:val="a"/>
    <w:link w:val="ac"/>
    <w:uiPriority w:val="99"/>
    <w:rsid w:val="00C44B82"/>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c">
    <w:name w:val="Верхний колонтитул Знак"/>
    <w:basedOn w:val="a0"/>
    <w:link w:val="ab"/>
    <w:uiPriority w:val="99"/>
    <w:rsid w:val="00C44B82"/>
    <w:rPr>
      <w:rFonts w:ascii="Calibri" w:eastAsia="Arial Unicode MS" w:hAnsi="Calibri" w:cs="Times New Roman"/>
      <w:color w:val="00000A"/>
      <w:kern w:val="1"/>
      <w:szCs w:val="20"/>
      <w:lang w:eastAsia="ar-SA"/>
    </w:rPr>
  </w:style>
  <w:style w:type="character" w:customStyle="1" w:styleId="apple-style-span">
    <w:name w:val="apple-style-span"/>
    <w:rsid w:val="00710562"/>
  </w:style>
  <w:style w:type="character" w:customStyle="1" w:styleId="apple-converted-space">
    <w:name w:val="apple-converted-space"/>
    <w:rsid w:val="00710562"/>
  </w:style>
  <w:style w:type="character" w:customStyle="1" w:styleId="s2">
    <w:name w:val="s2"/>
    <w:rsid w:val="00710562"/>
  </w:style>
  <w:style w:type="paragraph" w:customStyle="1" w:styleId="1">
    <w:name w:val="Абзац списка1"/>
    <w:basedOn w:val="a"/>
    <w:rsid w:val="0071056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p2">
    <w:name w:val="p2"/>
    <w:basedOn w:val="a"/>
    <w:rsid w:val="00460EDD"/>
    <w:pPr>
      <w:spacing w:before="280" w:after="280" w:line="240" w:lineRule="auto"/>
    </w:pPr>
    <w:rPr>
      <w:rFonts w:ascii="Times New Roman" w:eastAsia="Times New Roman" w:hAnsi="Times New Roman" w:cs="Times New Roman"/>
      <w:kern w:val="1"/>
      <w:sz w:val="24"/>
      <w:szCs w:val="24"/>
      <w:lang w:eastAsia="ar-SA"/>
    </w:rPr>
  </w:style>
  <w:style w:type="paragraph" w:customStyle="1" w:styleId="ListParagraph1">
    <w:name w:val="List Paragraph1"/>
    <w:basedOn w:val="a"/>
    <w:rsid w:val="00460EDD"/>
    <w:pPr>
      <w:ind w:left="720"/>
    </w:pPr>
    <w:rPr>
      <w:rFonts w:ascii="Calibri" w:eastAsia="Times New Roman" w:hAnsi="Calibri" w:cs="Times New Roman"/>
      <w:kern w:val="1"/>
      <w:lang w:eastAsia="ar-SA"/>
    </w:rPr>
  </w:style>
  <w:style w:type="character" w:customStyle="1" w:styleId="10">
    <w:name w:val="Основной текст + Курсив1"/>
    <w:rsid w:val="00F41F17"/>
    <w:rPr>
      <w:rFonts w:ascii="Times New Roman" w:eastAsia="Arial Unicode MS" w:hAnsi="Times New Roman"/>
      <w:i/>
      <w:caps/>
      <w:color w:val="00000A"/>
      <w:spacing w:val="0"/>
      <w:kern w:val="1"/>
      <w:sz w:val="22"/>
      <w:lang w:val="ru-RU"/>
    </w:rPr>
  </w:style>
  <w:style w:type="table" w:styleId="ad">
    <w:name w:val="Table Grid"/>
    <w:basedOn w:val="a1"/>
    <w:uiPriority w:val="59"/>
    <w:rsid w:val="00353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d"/>
    <w:uiPriority w:val="59"/>
    <w:rsid w:val="008D28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9917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17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D633-4B86-44BB-ACE3-BFDEEDEB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47054</Words>
  <Characters>268208</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churkina</dc:creator>
  <cp:lastModifiedBy>admin2</cp:lastModifiedBy>
  <cp:revision>7</cp:revision>
  <dcterms:created xsi:type="dcterms:W3CDTF">2018-10-05T09:44:00Z</dcterms:created>
  <dcterms:modified xsi:type="dcterms:W3CDTF">2018-10-09T00:52:00Z</dcterms:modified>
</cp:coreProperties>
</file>